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F59" w:rsidRPr="00B9568D" w:rsidRDefault="00E34F59" w:rsidP="00E23C4E">
      <w:pPr>
        <w:pStyle w:val="ConsNonformat"/>
        <w:widowControl/>
        <w:tabs>
          <w:tab w:val="left" w:pos="709"/>
        </w:tabs>
        <w:ind w:right="-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Работодатель                                                                                             </w:t>
      </w:r>
      <w:r w:rsidR="006E35D7">
        <w:rPr>
          <w:rFonts w:ascii="Times New Roman" w:hAnsi="Times New Roman"/>
          <w:b/>
        </w:rPr>
        <w:t xml:space="preserve">                      </w:t>
      </w:r>
      <w:r>
        <w:rPr>
          <w:rFonts w:ascii="Times New Roman" w:hAnsi="Times New Roman"/>
          <w:b/>
        </w:rPr>
        <w:t xml:space="preserve">Представитель </w:t>
      </w:r>
      <w:r w:rsidR="00B9568D">
        <w:rPr>
          <w:rFonts w:ascii="Times New Roman" w:hAnsi="Times New Roman"/>
          <w:b/>
        </w:rPr>
        <w:t>работников</w:t>
      </w:r>
    </w:p>
    <w:p w:rsidR="00E34F59" w:rsidRDefault="00E34F59" w:rsidP="00415E92">
      <w:pPr>
        <w:pStyle w:val="ConsNonformat"/>
        <w:widowControl/>
        <w:ind w:right="-2"/>
        <w:rPr>
          <w:rFonts w:ascii="Times New Roman" w:hAnsi="Times New Roman"/>
          <w:b/>
        </w:rPr>
      </w:pPr>
    </w:p>
    <w:p w:rsidR="00415E92" w:rsidRDefault="00415E92" w:rsidP="00E34F59">
      <w:pPr>
        <w:pStyle w:val="ConsNonformat"/>
        <w:widowControl/>
        <w:tabs>
          <w:tab w:val="left" w:pos="5812"/>
          <w:tab w:val="left" w:pos="5954"/>
        </w:tabs>
        <w:ind w:right="-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Директор МБУ </w:t>
      </w:r>
      <w:r w:rsidR="0097345C">
        <w:rPr>
          <w:rFonts w:ascii="Times New Roman" w:hAnsi="Times New Roman"/>
          <w:b/>
        </w:rPr>
        <w:t>«ЦСОН</w:t>
      </w:r>
      <w:r>
        <w:rPr>
          <w:rFonts w:ascii="Times New Roman" w:hAnsi="Times New Roman"/>
          <w:b/>
        </w:rPr>
        <w:t xml:space="preserve">                                                         </w:t>
      </w:r>
      <w:r w:rsidR="00051333">
        <w:rPr>
          <w:rFonts w:ascii="Times New Roman" w:hAnsi="Times New Roman"/>
          <w:b/>
        </w:rPr>
        <w:t xml:space="preserve">                 </w:t>
      </w:r>
      <w:r w:rsidR="00E34F59">
        <w:rPr>
          <w:rFonts w:ascii="Times New Roman" w:hAnsi="Times New Roman"/>
          <w:b/>
        </w:rPr>
        <w:t xml:space="preserve"> </w:t>
      </w:r>
      <w:r w:rsidR="006E35D7">
        <w:rPr>
          <w:rFonts w:ascii="Times New Roman" w:hAnsi="Times New Roman"/>
          <w:b/>
        </w:rPr>
        <w:t xml:space="preserve">                     </w:t>
      </w:r>
      <w:r>
        <w:rPr>
          <w:rFonts w:ascii="Times New Roman" w:hAnsi="Times New Roman"/>
          <w:b/>
        </w:rPr>
        <w:t>Председатель профкома</w:t>
      </w:r>
    </w:p>
    <w:p w:rsidR="00415E92" w:rsidRDefault="0097345C" w:rsidP="00415E92">
      <w:pPr>
        <w:pStyle w:val="ConsNonformat"/>
        <w:widowControl/>
        <w:ind w:right="-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Первомайского района </w:t>
      </w:r>
    </w:p>
    <w:p w:rsidR="0097345C" w:rsidRDefault="00051333" w:rsidP="00415E92">
      <w:pPr>
        <w:pStyle w:val="ConsNonformat"/>
        <w:widowControl/>
        <w:ind w:right="-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</w:t>
      </w:r>
      <w:r w:rsidR="0097345C">
        <w:rPr>
          <w:rFonts w:ascii="Times New Roman" w:hAnsi="Times New Roman"/>
          <w:b/>
        </w:rPr>
        <w:t>. Ростова-на-Дону»</w:t>
      </w:r>
    </w:p>
    <w:p w:rsidR="00415E92" w:rsidRDefault="00415E92" w:rsidP="006E35D7">
      <w:pPr>
        <w:pStyle w:val="ConsNonformat"/>
        <w:widowControl/>
        <w:tabs>
          <w:tab w:val="left" w:pos="6946"/>
        </w:tabs>
        <w:ind w:right="-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___________Л. Н. </w:t>
      </w:r>
      <w:proofErr w:type="spellStart"/>
      <w:r>
        <w:rPr>
          <w:rFonts w:ascii="Times New Roman" w:hAnsi="Times New Roman"/>
          <w:b/>
        </w:rPr>
        <w:t>Денекина</w:t>
      </w:r>
      <w:proofErr w:type="spellEnd"/>
      <w:r>
        <w:rPr>
          <w:rFonts w:ascii="Times New Roman" w:hAnsi="Times New Roman"/>
          <w:b/>
        </w:rPr>
        <w:t xml:space="preserve">                                                 </w:t>
      </w:r>
      <w:r w:rsidR="00E34F59">
        <w:rPr>
          <w:rFonts w:ascii="Times New Roman" w:hAnsi="Times New Roman"/>
          <w:b/>
        </w:rPr>
        <w:t xml:space="preserve">                   </w:t>
      </w:r>
      <w:r>
        <w:rPr>
          <w:rFonts w:ascii="Times New Roman" w:hAnsi="Times New Roman"/>
          <w:b/>
        </w:rPr>
        <w:t xml:space="preserve"> </w:t>
      </w:r>
      <w:r w:rsidR="006E35D7">
        <w:rPr>
          <w:rFonts w:ascii="Times New Roman" w:hAnsi="Times New Roman"/>
          <w:b/>
        </w:rPr>
        <w:t xml:space="preserve">                     </w:t>
      </w:r>
      <w:r w:rsidRPr="001A5966">
        <w:rPr>
          <w:rFonts w:ascii="Times New Roman" w:hAnsi="Times New Roman"/>
          <w:b/>
        </w:rPr>
        <w:t>___________</w:t>
      </w:r>
      <w:r w:rsidR="00F4032A">
        <w:rPr>
          <w:rFonts w:ascii="Times New Roman" w:hAnsi="Times New Roman"/>
          <w:b/>
        </w:rPr>
        <w:t>О. А</w:t>
      </w:r>
      <w:r w:rsidRPr="001A5966">
        <w:rPr>
          <w:rFonts w:ascii="Times New Roman" w:hAnsi="Times New Roman"/>
          <w:b/>
        </w:rPr>
        <w:t xml:space="preserve">. </w:t>
      </w:r>
      <w:proofErr w:type="spellStart"/>
      <w:r w:rsidR="00F4032A">
        <w:rPr>
          <w:rFonts w:ascii="Times New Roman" w:hAnsi="Times New Roman"/>
          <w:b/>
        </w:rPr>
        <w:t>Гранкина</w:t>
      </w:r>
      <w:proofErr w:type="spellEnd"/>
    </w:p>
    <w:p w:rsidR="00415E92" w:rsidRDefault="00415E92" w:rsidP="00415E92">
      <w:pPr>
        <w:pStyle w:val="ConsNonformat"/>
        <w:widowControl/>
        <w:ind w:right="-2"/>
        <w:rPr>
          <w:rFonts w:ascii="Times New Roman" w:hAnsi="Times New Roman"/>
          <w:b/>
        </w:rPr>
      </w:pPr>
    </w:p>
    <w:p w:rsidR="00415E92" w:rsidRDefault="00415E92" w:rsidP="006E35D7">
      <w:pPr>
        <w:pStyle w:val="ConsNonformat"/>
        <w:widowControl/>
        <w:tabs>
          <w:tab w:val="left" w:pos="6946"/>
        </w:tabs>
        <w:ind w:right="-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«___»______________20</w:t>
      </w:r>
      <w:r w:rsidR="00CF33FD">
        <w:rPr>
          <w:rFonts w:ascii="Times New Roman" w:hAnsi="Times New Roman"/>
          <w:b/>
        </w:rPr>
        <w:t>21</w:t>
      </w:r>
      <w:r>
        <w:rPr>
          <w:rFonts w:ascii="Times New Roman" w:hAnsi="Times New Roman"/>
          <w:b/>
        </w:rPr>
        <w:t xml:space="preserve"> г.                                                </w:t>
      </w:r>
      <w:r w:rsidR="00E34F59">
        <w:rPr>
          <w:rFonts w:ascii="Times New Roman" w:hAnsi="Times New Roman"/>
          <w:b/>
        </w:rPr>
        <w:t xml:space="preserve">                    </w:t>
      </w:r>
      <w:r>
        <w:rPr>
          <w:rFonts w:ascii="Times New Roman" w:hAnsi="Times New Roman"/>
          <w:b/>
        </w:rPr>
        <w:t xml:space="preserve"> </w:t>
      </w:r>
      <w:r w:rsidR="006E35D7">
        <w:rPr>
          <w:rFonts w:ascii="Times New Roman" w:hAnsi="Times New Roman"/>
          <w:b/>
        </w:rPr>
        <w:t xml:space="preserve">                    </w:t>
      </w:r>
      <w:r>
        <w:rPr>
          <w:rFonts w:ascii="Times New Roman" w:hAnsi="Times New Roman"/>
          <w:b/>
        </w:rPr>
        <w:t>«___»______________20</w:t>
      </w:r>
      <w:r w:rsidR="00CF33FD">
        <w:rPr>
          <w:rFonts w:ascii="Times New Roman" w:hAnsi="Times New Roman"/>
          <w:b/>
        </w:rPr>
        <w:t>21</w:t>
      </w:r>
      <w:r>
        <w:rPr>
          <w:rFonts w:ascii="Times New Roman" w:hAnsi="Times New Roman"/>
          <w:b/>
        </w:rPr>
        <w:t xml:space="preserve"> г.</w:t>
      </w:r>
    </w:p>
    <w:p w:rsidR="00415E92" w:rsidRDefault="00415E92" w:rsidP="00415E92">
      <w:pPr>
        <w:pStyle w:val="ConsNonformat"/>
        <w:widowControl/>
        <w:ind w:right="-2"/>
        <w:rPr>
          <w:rFonts w:ascii="Arial" w:hAnsi="Arial"/>
          <w:sz w:val="28"/>
        </w:rPr>
      </w:pPr>
    </w:p>
    <w:p w:rsidR="00415E92" w:rsidRDefault="00415E92" w:rsidP="00415E92">
      <w:pPr>
        <w:pStyle w:val="ConsNonformat"/>
        <w:widowControl/>
        <w:ind w:right="-2"/>
        <w:rPr>
          <w:rFonts w:ascii="Arial" w:hAnsi="Arial"/>
          <w:sz w:val="28"/>
        </w:rPr>
      </w:pPr>
    </w:p>
    <w:p w:rsidR="00415E92" w:rsidRDefault="00415E92" w:rsidP="00415E92">
      <w:pPr>
        <w:pStyle w:val="ConsNonformat"/>
        <w:widowControl/>
        <w:ind w:right="-2"/>
        <w:rPr>
          <w:rFonts w:ascii="Arial" w:hAnsi="Arial"/>
          <w:sz w:val="28"/>
        </w:rPr>
      </w:pPr>
    </w:p>
    <w:p w:rsidR="00415E92" w:rsidRDefault="00415E92" w:rsidP="00415E92">
      <w:pPr>
        <w:pStyle w:val="ConsNonformat"/>
        <w:widowControl/>
        <w:ind w:right="-2"/>
        <w:rPr>
          <w:rFonts w:ascii="Arial" w:hAnsi="Arial"/>
          <w:sz w:val="28"/>
        </w:rPr>
      </w:pPr>
    </w:p>
    <w:p w:rsidR="00415E92" w:rsidRDefault="00415E92" w:rsidP="00415E92">
      <w:pPr>
        <w:pStyle w:val="ConsNonformat"/>
        <w:widowControl/>
        <w:ind w:right="-766"/>
        <w:rPr>
          <w:rFonts w:ascii="Times New Roman" w:hAnsi="Times New Roman"/>
          <w:b/>
          <w:spacing w:val="20"/>
          <w:sz w:val="44"/>
          <w:szCs w:val="44"/>
        </w:rPr>
      </w:pPr>
      <w:r>
        <w:rPr>
          <w:rFonts w:ascii="Times New Roman" w:hAnsi="Times New Roman"/>
          <w:b/>
          <w:spacing w:val="20"/>
          <w:sz w:val="36"/>
        </w:rPr>
        <w:t xml:space="preserve">                       </w:t>
      </w:r>
      <w:r>
        <w:rPr>
          <w:rFonts w:ascii="Times New Roman" w:hAnsi="Times New Roman"/>
          <w:b/>
          <w:spacing w:val="20"/>
          <w:sz w:val="44"/>
          <w:szCs w:val="44"/>
        </w:rPr>
        <w:t>Коллективный договор</w:t>
      </w:r>
    </w:p>
    <w:p w:rsidR="00415E92" w:rsidRDefault="00415E92" w:rsidP="00415E92">
      <w:pPr>
        <w:pStyle w:val="ConsNonformat"/>
        <w:widowControl/>
        <w:ind w:right="-766"/>
        <w:rPr>
          <w:rFonts w:ascii="Times New Roman" w:hAnsi="Times New Roman"/>
          <w:b/>
          <w:spacing w:val="20"/>
          <w:sz w:val="44"/>
          <w:szCs w:val="44"/>
        </w:rPr>
      </w:pPr>
    </w:p>
    <w:p w:rsidR="00415E92" w:rsidRDefault="0096713B" w:rsidP="00415E92">
      <w:pPr>
        <w:pStyle w:val="ConsNonformat"/>
        <w:widowControl/>
        <w:ind w:left="-709" w:right="-766"/>
        <w:jc w:val="center"/>
        <w:rPr>
          <w:rFonts w:ascii="Times New Roman" w:hAnsi="Times New Roman"/>
          <w:b/>
          <w:spacing w:val="20"/>
          <w:sz w:val="36"/>
        </w:rPr>
      </w:pPr>
      <w:r>
        <w:rPr>
          <w:rFonts w:ascii="Times New Roman" w:hAnsi="Times New Roman"/>
          <w:b/>
          <w:spacing w:val="20"/>
          <w:sz w:val="36"/>
        </w:rPr>
        <w:t>м</w:t>
      </w:r>
      <w:r w:rsidR="00415E92">
        <w:rPr>
          <w:rFonts w:ascii="Times New Roman" w:hAnsi="Times New Roman"/>
          <w:b/>
          <w:spacing w:val="20"/>
          <w:sz w:val="36"/>
        </w:rPr>
        <w:t xml:space="preserve">униципального бюджетного учреждения </w:t>
      </w:r>
    </w:p>
    <w:p w:rsidR="00415E92" w:rsidRDefault="00415E92" w:rsidP="00415E92">
      <w:pPr>
        <w:pStyle w:val="ConsNonformat"/>
        <w:widowControl/>
        <w:ind w:left="-709" w:right="-766"/>
        <w:jc w:val="center"/>
        <w:rPr>
          <w:rFonts w:ascii="Times New Roman" w:hAnsi="Times New Roman"/>
          <w:b/>
          <w:spacing w:val="20"/>
          <w:sz w:val="36"/>
        </w:rPr>
      </w:pPr>
      <w:r>
        <w:rPr>
          <w:rFonts w:ascii="Times New Roman" w:hAnsi="Times New Roman"/>
          <w:b/>
          <w:spacing w:val="20"/>
          <w:sz w:val="36"/>
        </w:rPr>
        <w:t>«Центр социального обслуживания населения Первомайского района города Ростова-на-Дону»</w:t>
      </w:r>
    </w:p>
    <w:p w:rsidR="00415E92" w:rsidRDefault="0067542A" w:rsidP="00415E92">
      <w:pPr>
        <w:pStyle w:val="ConsNonformat"/>
        <w:widowControl/>
        <w:ind w:left="-709" w:right="-766"/>
        <w:jc w:val="center"/>
        <w:rPr>
          <w:rFonts w:ascii="Times New Roman" w:hAnsi="Times New Roman"/>
          <w:b/>
          <w:spacing w:val="20"/>
          <w:sz w:val="36"/>
        </w:rPr>
      </w:pPr>
      <w:r>
        <w:rPr>
          <w:rFonts w:ascii="Times New Roman" w:hAnsi="Times New Roman"/>
          <w:b/>
          <w:spacing w:val="20"/>
          <w:sz w:val="36"/>
        </w:rPr>
        <w:t>с</w:t>
      </w:r>
      <w:r w:rsidRPr="0067542A">
        <w:rPr>
          <w:rFonts w:ascii="Times New Roman" w:hAnsi="Times New Roman"/>
          <w:b/>
          <w:spacing w:val="20"/>
          <w:sz w:val="36"/>
        </w:rPr>
        <w:t xml:space="preserve"> 01.</w:t>
      </w:r>
      <w:r>
        <w:rPr>
          <w:rFonts w:ascii="Times New Roman" w:hAnsi="Times New Roman"/>
          <w:b/>
          <w:spacing w:val="20"/>
          <w:sz w:val="36"/>
        </w:rPr>
        <w:t>01.</w:t>
      </w:r>
      <w:r w:rsidR="00CF33FD">
        <w:rPr>
          <w:rFonts w:ascii="Times New Roman" w:hAnsi="Times New Roman"/>
          <w:b/>
          <w:spacing w:val="20"/>
          <w:sz w:val="36"/>
        </w:rPr>
        <w:t>2022</w:t>
      </w:r>
      <w:r>
        <w:rPr>
          <w:rFonts w:ascii="Times New Roman" w:hAnsi="Times New Roman"/>
          <w:b/>
          <w:spacing w:val="20"/>
          <w:sz w:val="36"/>
        </w:rPr>
        <w:t xml:space="preserve"> по 31.12.</w:t>
      </w:r>
      <w:r w:rsidR="00415E92">
        <w:rPr>
          <w:rFonts w:ascii="Times New Roman" w:hAnsi="Times New Roman"/>
          <w:b/>
          <w:spacing w:val="20"/>
          <w:sz w:val="36"/>
        </w:rPr>
        <w:t>202</w:t>
      </w:r>
      <w:r w:rsidR="00CF33FD">
        <w:rPr>
          <w:rFonts w:ascii="Times New Roman" w:hAnsi="Times New Roman"/>
          <w:b/>
          <w:spacing w:val="20"/>
          <w:sz w:val="36"/>
        </w:rPr>
        <w:t>4</w:t>
      </w:r>
    </w:p>
    <w:p w:rsidR="00415E92" w:rsidRDefault="00415E92" w:rsidP="00415E92">
      <w:pPr>
        <w:pStyle w:val="ConsNonformat"/>
        <w:widowControl/>
        <w:ind w:right="-766"/>
        <w:jc w:val="center"/>
        <w:rPr>
          <w:rFonts w:ascii="Times New Roman" w:hAnsi="Times New Roman"/>
          <w:b/>
          <w:spacing w:val="20"/>
          <w:sz w:val="36"/>
        </w:rPr>
      </w:pPr>
    </w:p>
    <w:p w:rsidR="00415E92" w:rsidRDefault="00415E92" w:rsidP="00415E92">
      <w:pPr>
        <w:pStyle w:val="ConsNonformat"/>
        <w:widowControl/>
        <w:ind w:right="-766"/>
        <w:jc w:val="center"/>
        <w:rPr>
          <w:rFonts w:ascii="Times New Roman" w:hAnsi="Times New Roman"/>
          <w:b/>
          <w:spacing w:val="20"/>
          <w:sz w:val="36"/>
        </w:rPr>
      </w:pPr>
    </w:p>
    <w:p w:rsidR="00415E92" w:rsidRDefault="00415E92" w:rsidP="00415E92">
      <w:pPr>
        <w:pStyle w:val="ConsNonformat"/>
        <w:widowControl/>
        <w:ind w:right="-766"/>
        <w:rPr>
          <w:rFonts w:ascii="Arial" w:hAnsi="Arial"/>
          <w:sz w:val="28"/>
        </w:rPr>
      </w:pPr>
    </w:p>
    <w:p w:rsidR="00415E92" w:rsidRDefault="00415E92" w:rsidP="00415E92">
      <w:pPr>
        <w:pStyle w:val="ConsNonformat"/>
        <w:widowControl/>
        <w:ind w:right="-766"/>
        <w:rPr>
          <w:rFonts w:ascii="Arial" w:hAnsi="Arial"/>
          <w:sz w:val="28"/>
        </w:rPr>
      </w:pPr>
    </w:p>
    <w:p w:rsidR="00415E92" w:rsidRDefault="00415E92" w:rsidP="00415E92">
      <w:pPr>
        <w:pStyle w:val="ConsNonformat"/>
        <w:widowControl/>
        <w:ind w:right="-766"/>
        <w:rPr>
          <w:rFonts w:ascii="Arial" w:hAnsi="Arial"/>
          <w:sz w:val="28"/>
        </w:rPr>
      </w:pPr>
    </w:p>
    <w:p w:rsidR="00415E92" w:rsidRDefault="00415E92" w:rsidP="00415E92">
      <w:pPr>
        <w:pStyle w:val="ConsNonformat"/>
        <w:widowControl/>
        <w:ind w:right="-766"/>
        <w:rPr>
          <w:rFonts w:ascii="Arial" w:hAnsi="Arial"/>
          <w:sz w:val="28"/>
        </w:rPr>
      </w:pPr>
    </w:p>
    <w:p w:rsidR="00415E92" w:rsidRDefault="00415E92" w:rsidP="00415E92">
      <w:pPr>
        <w:pStyle w:val="ConsNonformat"/>
        <w:widowControl/>
        <w:ind w:right="-766"/>
        <w:rPr>
          <w:rFonts w:ascii="Arial" w:hAnsi="Arial"/>
          <w:sz w:val="28"/>
        </w:rPr>
      </w:pPr>
    </w:p>
    <w:p w:rsidR="00415E92" w:rsidRDefault="00415E92" w:rsidP="00415E92">
      <w:pPr>
        <w:pStyle w:val="ConsNonformat"/>
        <w:widowControl/>
        <w:ind w:right="-766"/>
        <w:rPr>
          <w:rFonts w:ascii="Arial" w:hAnsi="Arial"/>
          <w:sz w:val="28"/>
        </w:rPr>
      </w:pPr>
    </w:p>
    <w:p w:rsidR="00415E92" w:rsidRDefault="00415E92" w:rsidP="00415E92">
      <w:pPr>
        <w:pStyle w:val="ConsNonformat"/>
        <w:widowControl/>
        <w:ind w:right="-766"/>
        <w:rPr>
          <w:rFonts w:ascii="Arial" w:hAnsi="Arial"/>
          <w:sz w:val="28"/>
        </w:rPr>
      </w:pPr>
    </w:p>
    <w:p w:rsidR="00415E92" w:rsidRDefault="00415E92" w:rsidP="00415E92">
      <w:pPr>
        <w:pStyle w:val="ConsNonformat"/>
        <w:widowControl/>
        <w:ind w:right="-766"/>
        <w:rPr>
          <w:rFonts w:ascii="Arial" w:hAnsi="Arial"/>
          <w:sz w:val="28"/>
        </w:rPr>
      </w:pPr>
    </w:p>
    <w:p w:rsidR="00415E92" w:rsidRDefault="00415E92" w:rsidP="00415E92">
      <w:pPr>
        <w:pStyle w:val="ConsNonformat"/>
        <w:widowControl/>
        <w:ind w:right="-766"/>
        <w:rPr>
          <w:rFonts w:ascii="Arial" w:hAnsi="Arial"/>
          <w:sz w:val="28"/>
        </w:rPr>
      </w:pPr>
    </w:p>
    <w:p w:rsidR="00415E92" w:rsidRPr="006E7EE7" w:rsidRDefault="00415E92" w:rsidP="00415E92">
      <w:pPr>
        <w:pStyle w:val="ConsNonformat"/>
        <w:widowControl/>
        <w:ind w:left="5760" w:right="-766"/>
        <w:rPr>
          <w:rFonts w:ascii="Times New Roman" w:hAnsi="Times New Roman"/>
          <w:sz w:val="24"/>
          <w:szCs w:val="24"/>
        </w:rPr>
      </w:pPr>
      <w:r w:rsidRPr="006E7EE7">
        <w:rPr>
          <w:rFonts w:ascii="Times New Roman" w:hAnsi="Times New Roman"/>
          <w:sz w:val="24"/>
          <w:szCs w:val="24"/>
        </w:rPr>
        <w:t xml:space="preserve">Коллективный договор прошел </w:t>
      </w:r>
    </w:p>
    <w:p w:rsidR="00415E92" w:rsidRPr="006E7EE7" w:rsidRDefault="00415E92" w:rsidP="00415E92">
      <w:pPr>
        <w:pStyle w:val="ConsNonformat"/>
        <w:widowControl/>
        <w:ind w:left="5760" w:right="-766"/>
        <w:rPr>
          <w:rFonts w:ascii="Times New Roman" w:hAnsi="Times New Roman"/>
          <w:sz w:val="24"/>
          <w:szCs w:val="24"/>
        </w:rPr>
      </w:pPr>
      <w:r w:rsidRPr="006E7EE7">
        <w:rPr>
          <w:rFonts w:ascii="Times New Roman" w:hAnsi="Times New Roman"/>
          <w:sz w:val="24"/>
          <w:szCs w:val="24"/>
        </w:rPr>
        <w:t xml:space="preserve">уведомительную регистрацию </w:t>
      </w:r>
    </w:p>
    <w:p w:rsidR="00415E92" w:rsidRPr="006E7EE7" w:rsidRDefault="00415E92" w:rsidP="00415E92">
      <w:pPr>
        <w:pStyle w:val="ConsNonformat"/>
        <w:widowControl/>
        <w:ind w:left="5760" w:right="-766"/>
        <w:rPr>
          <w:rFonts w:ascii="Times New Roman" w:hAnsi="Times New Roman"/>
          <w:sz w:val="24"/>
          <w:szCs w:val="24"/>
        </w:rPr>
      </w:pPr>
      <w:r w:rsidRPr="006E7EE7">
        <w:rPr>
          <w:rFonts w:ascii="Times New Roman" w:hAnsi="Times New Roman"/>
          <w:sz w:val="24"/>
          <w:szCs w:val="24"/>
        </w:rPr>
        <w:t>в управлении по труду</w:t>
      </w:r>
    </w:p>
    <w:p w:rsidR="00415E92" w:rsidRPr="006E7EE7" w:rsidRDefault="00415E92" w:rsidP="00415E92">
      <w:pPr>
        <w:pStyle w:val="ConsNonformat"/>
        <w:widowControl/>
        <w:ind w:left="5760" w:right="-766"/>
        <w:rPr>
          <w:rFonts w:ascii="Times New Roman" w:hAnsi="Times New Roman"/>
          <w:sz w:val="24"/>
          <w:szCs w:val="24"/>
        </w:rPr>
      </w:pPr>
      <w:r w:rsidRPr="006E7EE7">
        <w:rPr>
          <w:rFonts w:ascii="Times New Roman" w:hAnsi="Times New Roman"/>
          <w:sz w:val="24"/>
          <w:szCs w:val="24"/>
        </w:rPr>
        <w:t>министерства труда и социального</w:t>
      </w:r>
    </w:p>
    <w:p w:rsidR="00415E92" w:rsidRPr="006E7EE7" w:rsidRDefault="00415E92" w:rsidP="00415E92">
      <w:pPr>
        <w:pStyle w:val="ConsNonformat"/>
        <w:widowControl/>
        <w:ind w:left="5760" w:right="-766"/>
        <w:rPr>
          <w:rFonts w:ascii="Times New Roman" w:hAnsi="Times New Roman"/>
          <w:sz w:val="24"/>
          <w:szCs w:val="24"/>
        </w:rPr>
      </w:pPr>
      <w:r w:rsidRPr="006E7EE7">
        <w:rPr>
          <w:rFonts w:ascii="Times New Roman" w:hAnsi="Times New Roman"/>
          <w:sz w:val="24"/>
          <w:szCs w:val="24"/>
        </w:rPr>
        <w:t>развития Ростовской области</w:t>
      </w:r>
    </w:p>
    <w:p w:rsidR="00415E92" w:rsidRPr="006E7EE7" w:rsidRDefault="00415E92" w:rsidP="00415E92">
      <w:pPr>
        <w:pStyle w:val="ConsNonformat"/>
        <w:widowControl/>
        <w:ind w:left="6480" w:right="-766"/>
        <w:rPr>
          <w:rFonts w:ascii="Times New Roman" w:hAnsi="Times New Roman"/>
          <w:sz w:val="24"/>
          <w:szCs w:val="24"/>
        </w:rPr>
      </w:pPr>
    </w:p>
    <w:p w:rsidR="006E35D7" w:rsidRPr="006E7EE7" w:rsidRDefault="00415E92" w:rsidP="00415E92">
      <w:pPr>
        <w:pStyle w:val="ConsNonformat"/>
        <w:widowControl/>
        <w:ind w:left="5760" w:right="-766"/>
        <w:rPr>
          <w:rFonts w:ascii="Times New Roman" w:hAnsi="Times New Roman"/>
          <w:sz w:val="24"/>
          <w:szCs w:val="24"/>
        </w:rPr>
      </w:pPr>
      <w:r w:rsidRPr="006E7EE7">
        <w:rPr>
          <w:rFonts w:ascii="Times New Roman" w:hAnsi="Times New Roman"/>
          <w:sz w:val="24"/>
          <w:szCs w:val="24"/>
        </w:rPr>
        <w:t>Регистрационный № ____</w:t>
      </w:r>
      <w:r w:rsidR="00BA5FF0" w:rsidRPr="006E7EE7">
        <w:rPr>
          <w:rFonts w:ascii="Times New Roman" w:hAnsi="Times New Roman"/>
          <w:sz w:val="24"/>
          <w:szCs w:val="24"/>
        </w:rPr>
        <w:t>____________</w:t>
      </w:r>
      <w:r w:rsidRPr="006E7EE7">
        <w:rPr>
          <w:rFonts w:ascii="Times New Roman" w:hAnsi="Times New Roman"/>
          <w:sz w:val="24"/>
          <w:szCs w:val="24"/>
        </w:rPr>
        <w:t xml:space="preserve"> </w:t>
      </w:r>
    </w:p>
    <w:p w:rsidR="00415E92" w:rsidRPr="006E7EE7" w:rsidRDefault="00415E92" w:rsidP="00415E92">
      <w:pPr>
        <w:pStyle w:val="ConsNonformat"/>
        <w:widowControl/>
        <w:ind w:left="5760" w:right="-766"/>
        <w:rPr>
          <w:rFonts w:ascii="Times New Roman" w:hAnsi="Times New Roman"/>
          <w:sz w:val="28"/>
          <w:szCs w:val="28"/>
        </w:rPr>
      </w:pPr>
      <w:r w:rsidRPr="006E7EE7">
        <w:rPr>
          <w:rFonts w:ascii="Times New Roman" w:hAnsi="Times New Roman"/>
          <w:sz w:val="24"/>
          <w:szCs w:val="24"/>
        </w:rPr>
        <w:t>от ________</w:t>
      </w:r>
      <w:r w:rsidR="006E35D7" w:rsidRPr="006E7EE7">
        <w:rPr>
          <w:rFonts w:ascii="Times New Roman" w:hAnsi="Times New Roman"/>
          <w:sz w:val="24"/>
          <w:szCs w:val="24"/>
        </w:rPr>
        <w:t>__________</w:t>
      </w:r>
      <w:r w:rsidR="006E35D7" w:rsidRPr="006E7EE7">
        <w:rPr>
          <w:rFonts w:ascii="Times New Roman" w:hAnsi="Times New Roman"/>
          <w:sz w:val="28"/>
          <w:szCs w:val="28"/>
        </w:rPr>
        <w:t>______________</w:t>
      </w:r>
    </w:p>
    <w:p w:rsidR="00415E92" w:rsidRPr="006E7EE7" w:rsidRDefault="00415E92" w:rsidP="00415E92">
      <w:pPr>
        <w:pStyle w:val="ConsNonformat"/>
        <w:widowControl/>
        <w:ind w:right="-766"/>
        <w:rPr>
          <w:rFonts w:ascii="Arial" w:hAnsi="Arial"/>
          <w:sz w:val="28"/>
          <w:szCs w:val="28"/>
        </w:rPr>
      </w:pPr>
    </w:p>
    <w:p w:rsidR="007C1EDE" w:rsidRDefault="007C1EDE" w:rsidP="00415E92">
      <w:pPr>
        <w:pStyle w:val="ConsNonformat"/>
        <w:widowControl/>
        <w:ind w:right="-766"/>
        <w:rPr>
          <w:rFonts w:ascii="Arial" w:hAnsi="Arial"/>
          <w:sz w:val="28"/>
        </w:rPr>
      </w:pPr>
    </w:p>
    <w:p w:rsidR="006E35D7" w:rsidRDefault="006E35D7" w:rsidP="00415E92">
      <w:pPr>
        <w:pStyle w:val="ConsNonformat"/>
        <w:widowControl/>
        <w:ind w:right="-766"/>
        <w:rPr>
          <w:rFonts w:ascii="Arial" w:hAnsi="Arial"/>
          <w:sz w:val="28"/>
        </w:rPr>
      </w:pPr>
    </w:p>
    <w:p w:rsidR="006E35D7" w:rsidRDefault="006E35D7" w:rsidP="00415E92">
      <w:pPr>
        <w:pStyle w:val="ConsNonformat"/>
        <w:widowControl/>
        <w:ind w:right="-766"/>
        <w:rPr>
          <w:rFonts w:ascii="Arial" w:hAnsi="Arial"/>
          <w:sz w:val="28"/>
        </w:rPr>
      </w:pPr>
    </w:p>
    <w:p w:rsidR="006E35D7" w:rsidRDefault="006E35D7" w:rsidP="00415E92">
      <w:pPr>
        <w:pStyle w:val="ConsNonformat"/>
        <w:widowControl/>
        <w:ind w:right="-766"/>
        <w:rPr>
          <w:rFonts w:ascii="Arial" w:hAnsi="Arial"/>
          <w:sz w:val="28"/>
        </w:rPr>
      </w:pPr>
    </w:p>
    <w:p w:rsidR="006E35D7" w:rsidRDefault="006E35D7" w:rsidP="00415E92">
      <w:pPr>
        <w:pStyle w:val="ConsNonformat"/>
        <w:widowControl/>
        <w:ind w:right="-766"/>
        <w:rPr>
          <w:rFonts w:ascii="Arial" w:hAnsi="Arial"/>
          <w:sz w:val="28"/>
        </w:rPr>
      </w:pPr>
    </w:p>
    <w:p w:rsidR="006E35D7" w:rsidRDefault="006E35D7" w:rsidP="00415E92">
      <w:pPr>
        <w:pStyle w:val="ConsNonformat"/>
        <w:widowControl/>
        <w:ind w:right="-766"/>
        <w:rPr>
          <w:rFonts w:ascii="Arial" w:hAnsi="Arial"/>
          <w:sz w:val="28"/>
        </w:rPr>
      </w:pPr>
    </w:p>
    <w:p w:rsidR="00415E92" w:rsidRDefault="00E14EB0" w:rsidP="00415E92">
      <w:pPr>
        <w:pStyle w:val="ConsTitle"/>
        <w:widowControl/>
        <w:ind w:right="43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г. Ростов-на-</w:t>
      </w:r>
      <w:r w:rsidR="00415E92">
        <w:rPr>
          <w:rFonts w:ascii="Times New Roman" w:hAnsi="Times New Roman"/>
          <w:b w:val="0"/>
          <w:sz w:val="20"/>
        </w:rPr>
        <w:t>Дону</w:t>
      </w:r>
    </w:p>
    <w:p w:rsidR="00415E92" w:rsidRDefault="00415E92" w:rsidP="00415E92">
      <w:pPr>
        <w:pStyle w:val="ConsTitle"/>
        <w:widowControl/>
        <w:ind w:right="43"/>
        <w:jc w:val="center"/>
        <w:rPr>
          <w:rFonts w:ascii="Times New Roman" w:hAnsi="Times New Roman"/>
          <w:b w:val="0"/>
          <w:sz w:val="20"/>
        </w:rPr>
      </w:pPr>
    </w:p>
    <w:p w:rsidR="00415E92" w:rsidRDefault="00415E92" w:rsidP="00415E92">
      <w:pPr>
        <w:pStyle w:val="ConsTitle"/>
        <w:widowControl/>
        <w:ind w:right="43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20</w:t>
      </w:r>
      <w:r w:rsidR="00CF33FD">
        <w:rPr>
          <w:rFonts w:ascii="Times New Roman" w:hAnsi="Times New Roman"/>
          <w:b w:val="0"/>
          <w:sz w:val="20"/>
        </w:rPr>
        <w:t>21</w:t>
      </w:r>
    </w:p>
    <w:p w:rsidR="007F1C73" w:rsidRDefault="007F1C73" w:rsidP="00415E92">
      <w:pPr>
        <w:pStyle w:val="ConsTitle"/>
        <w:widowControl/>
        <w:ind w:right="43"/>
        <w:jc w:val="center"/>
        <w:rPr>
          <w:rFonts w:ascii="Times New Roman" w:hAnsi="Times New Roman"/>
          <w:b w:val="0"/>
          <w:sz w:val="20"/>
        </w:rPr>
      </w:pPr>
    </w:p>
    <w:p w:rsidR="005E5EA4" w:rsidRDefault="005E5EA4" w:rsidP="007C1EDE">
      <w:pPr>
        <w:pStyle w:val="ConsNonformat"/>
        <w:widowControl/>
        <w:spacing w:line="240" w:lineRule="atLeast"/>
        <w:ind w:right="4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СОДЕРЖАНИЕ:</w:t>
      </w:r>
    </w:p>
    <w:p w:rsidR="005E5EA4" w:rsidRDefault="005E5EA4" w:rsidP="007C1EDE">
      <w:pPr>
        <w:pStyle w:val="ConsNonformat"/>
        <w:widowControl/>
        <w:spacing w:line="240" w:lineRule="atLeast"/>
        <w:ind w:right="43"/>
        <w:rPr>
          <w:rFonts w:ascii="Times New Roman" w:hAnsi="Times New Roman"/>
          <w:b/>
          <w:sz w:val="26"/>
        </w:rPr>
      </w:pPr>
    </w:p>
    <w:p w:rsidR="005E5EA4" w:rsidRPr="007C1EDE" w:rsidRDefault="005E5EA4" w:rsidP="007C1EDE">
      <w:pPr>
        <w:pStyle w:val="ConsNormal"/>
        <w:widowControl/>
        <w:numPr>
          <w:ilvl w:val="0"/>
          <w:numId w:val="1"/>
        </w:numPr>
        <w:spacing w:line="240" w:lineRule="atLeast"/>
        <w:ind w:right="43"/>
        <w:jc w:val="both"/>
        <w:rPr>
          <w:rFonts w:ascii="Times New Roman" w:hAnsi="Times New Roman"/>
          <w:sz w:val="28"/>
          <w:szCs w:val="28"/>
        </w:rPr>
      </w:pPr>
      <w:r w:rsidRPr="007C1EDE">
        <w:rPr>
          <w:rFonts w:ascii="Times New Roman" w:hAnsi="Times New Roman"/>
          <w:sz w:val="28"/>
          <w:szCs w:val="28"/>
        </w:rPr>
        <w:t>Общие положения</w:t>
      </w:r>
    </w:p>
    <w:p w:rsidR="005E5EA4" w:rsidRPr="007C1EDE" w:rsidRDefault="005E5EA4" w:rsidP="003D02D8">
      <w:pPr>
        <w:pStyle w:val="ConsNormal"/>
        <w:widowControl/>
        <w:spacing w:line="240" w:lineRule="atLeast"/>
        <w:ind w:right="43" w:firstLine="0"/>
        <w:jc w:val="both"/>
        <w:rPr>
          <w:rFonts w:ascii="Times New Roman" w:hAnsi="Times New Roman"/>
          <w:sz w:val="28"/>
          <w:szCs w:val="28"/>
        </w:rPr>
      </w:pPr>
    </w:p>
    <w:p w:rsidR="005E5EA4" w:rsidRPr="007C1EDE" w:rsidRDefault="005E5EA4" w:rsidP="007C1EDE">
      <w:pPr>
        <w:pStyle w:val="ConsNormal"/>
        <w:widowControl/>
        <w:numPr>
          <w:ilvl w:val="0"/>
          <w:numId w:val="1"/>
        </w:num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7C1EDE">
        <w:rPr>
          <w:rFonts w:ascii="Times New Roman" w:hAnsi="Times New Roman"/>
          <w:sz w:val="28"/>
          <w:szCs w:val="28"/>
        </w:rPr>
        <w:t>Трудовой договор. Обеспечение занятости</w:t>
      </w:r>
    </w:p>
    <w:p w:rsidR="005E5EA4" w:rsidRPr="007C1EDE" w:rsidRDefault="005E5EA4" w:rsidP="007C1EDE">
      <w:pPr>
        <w:pStyle w:val="ConsNormal"/>
        <w:widowControl/>
        <w:spacing w:line="240" w:lineRule="atLeast"/>
        <w:ind w:firstLine="0"/>
        <w:jc w:val="both"/>
        <w:rPr>
          <w:rFonts w:ascii="Times New Roman" w:hAnsi="Times New Roman"/>
          <w:sz w:val="28"/>
          <w:szCs w:val="28"/>
        </w:rPr>
      </w:pPr>
    </w:p>
    <w:p w:rsidR="005E5EA4" w:rsidRPr="007C1EDE" w:rsidRDefault="005E5EA4" w:rsidP="007C1EDE">
      <w:pPr>
        <w:pStyle w:val="ConsNormal"/>
        <w:widowControl/>
        <w:numPr>
          <w:ilvl w:val="0"/>
          <w:numId w:val="1"/>
        </w:num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7C1EDE">
        <w:rPr>
          <w:rFonts w:ascii="Times New Roman" w:hAnsi="Times New Roman"/>
          <w:sz w:val="28"/>
          <w:szCs w:val="28"/>
        </w:rPr>
        <w:t>Развитие трудовых ресурсов</w:t>
      </w:r>
    </w:p>
    <w:p w:rsidR="005E5EA4" w:rsidRPr="007C1EDE" w:rsidRDefault="005E5EA4" w:rsidP="007C1EDE">
      <w:pPr>
        <w:pStyle w:val="ConsNormal"/>
        <w:widowControl/>
        <w:spacing w:line="240" w:lineRule="atLeast"/>
        <w:ind w:firstLine="0"/>
        <w:jc w:val="both"/>
        <w:rPr>
          <w:rFonts w:ascii="Times New Roman" w:hAnsi="Times New Roman"/>
          <w:sz w:val="28"/>
          <w:szCs w:val="28"/>
        </w:rPr>
      </w:pPr>
    </w:p>
    <w:p w:rsidR="005E5EA4" w:rsidRPr="007C1EDE" w:rsidRDefault="005E5EA4" w:rsidP="007C1EDE">
      <w:pPr>
        <w:pStyle w:val="ConsNormal"/>
        <w:widowControl/>
        <w:numPr>
          <w:ilvl w:val="0"/>
          <w:numId w:val="1"/>
        </w:num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7C1EDE">
        <w:rPr>
          <w:rFonts w:ascii="Times New Roman" w:hAnsi="Times New Roman"/>
          <w:sz w:val="28"/>
          <w:szCs w:val="28"/>
        </w:rPr>
        <w:t xml:space="preserve">Оплата труда </w:t>
      </w:r>
    </w:p>
    <w:p w:rsidR="005E5EA4" w:rsidRPr="003D02D8" w:rsidRDefault="005E5EA4" w:rsidP="003D02D8">
      <w:pPr>
        <w:spacing w:line="240" w:lineRule="atLeast"/>
        <w:rPr>
          <w:sz w:val="28"/>
          <w:szCs w:val="28"/>
        </w:rPr>
      </w:pPr>
    </w:p>
    <w:p w:rsidR="005E5EA4" w:rsidRPr="007C1EDE" w:rsidRDefault="005E5EA4" w:rsidP="007C1EDE">
      <w:pPr>
        <w:pStyle w:val="ConsNormal"/>
        <w:widowControl/>
        <w:numPr>
          <w:ilvl w:val="0"/>
          <w:numId w:val="1"/>
        </w:num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7C1EDE">
        <w:rPr>
          <w:rFonts w:ascii="Times New Roman" w:hAnsi="Times New Roman"/>
          <w:sz w:val="28"/>
          <w:szCs w:val="28"/>
        </w:rPr>
        <w:t>Рабочее время и время отдыха</w:t>
      </w:r>
    </w:p>
    <w:p w:rsidR="005E5EA4" w:rsidRPr="003D02D8" w:rsidRDefault="005E5EA4" w:rsidP="003D02D8">
      <w:pPr>
        <w:spacing w:line="240" w:lineRule="atLeast"/>
        <w:rPr>
          <w:sz w:val="28"/>
          <w:szCs w:val="28"/>
        </w:rPr>
      </w:pPr>
    </w:p>
    <w:p w:rsidR="005E5EA4" w:rsidRPr="007C1EDE" w:rsidRDefault="005E5EA4" w:rsidP="007C1EDE">
      <w:pPr>
        <w:pStyle w:val="ConsNormal"/>
        <w:widowControl/>
        <w:numPr>
          <w:ilvl w:val="0"/>
          <w:numId w:val="1"/>
        </w:num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7C1EDE">
        <w:rPr>
          <w:rFonts w:ascii="Times New Roman" w:hAnsi="Times New Roman"/>
          <w:sz w:val="28"/>
          <w:szCs w:val="28"/>
        </w:rPr>
        <w:t>Охрана труда</w:t>
      </w:r>
    </w:p>
    <w:p w:rsidR="005E5EA4" w:rsidRPr="003D02D8" w:rsidRDefault="005E5EA4" w:rsidP="003D02D8">
      <w:pPr>
        <w:spacing w:line="240" w:lineRule="atLeast"/>
        <w:rPr>
          <w:sz w:val="28"/>
          <w:szCs w:val="28"/>
        </w:rPr>
      </w:pPr>
    </w:p>
    <w:p w:rsidR="005E5EA4" w:rsidRPr="007C1EDE" w:rsidRDefault="005E5EA4" w:rsidP="007C1EDE">
      <w:pPr>
        <w:pStyle w:val="ConsNormal"/>
        <w:widowControl/>
        <w:numPr>
          <w:ilvl w:val="0"/>
          <w:numId w:val="1"/>
        </w:num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7C1EDE">
        <w:rPr>
          <w:rFonts w:ascii="Times New Roman" w:hAnsi="Times New Roman"/>
          <w:sz w:val="28"/>
          <w:szCs w:val="28"/>
        </w:rPr>
        <w:t>Социальные гарантии работникам</w:t>
      </w:r>
    </w:p>
    <w:p w:rsidR="005E5EA4" w:rsidRPr="003D02D8" w:rsidRDefault="005E5EA4" w:rsidP="003D02D8">
      <w:pPr>
        <w:spacing w:line="240" w:lineRule="atLeast"/>
        <w:rPr>
          <w:sz w:val="28"/>
          <w:szCs w:val="28"/>
        </w:rPr>
      </w:pPr>
    </w:p>
    <w:p w:rsidR="005E5EA4" w:rsidRPr="007C1EDE" w:rsidRDefault="005E5EA4" w:rsidP="007C1EDE">
      <w:pPr>
        <w:pStyle w:val="ConsNormal"/>
        <w:widowControl/>
        <w:numPr>
          <w:ilvl w:val="0"/>
          <w:numId w:val="1"/>
        </w:num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7C1EDE">
        <w:rPr>
          <w:rFonts w:ascii="Times New Roman" w:hAnsi="Times New Roman"/>
          <w:sz w:val="28"/>
          <w:szCs w:val="28"/>
        </w:rPr>
        <w:t>Гарантии деятельности профсоюзной организации</w:t>
      </w:r>
    </w:p>
    <w:p w:rsidR="005E5EA4" w:rsidRPr="007C1EDE" w:rsidRDefault="005E5EA4" w:rsidP="007C1EDE">
      <w:pPr>
        <w:pStyle w:val="ConsNormal"/>
        <w:widowControl/>
        <w:spacing w:line="240" w:lineRule="atLeast"/>
        <w:ind w:firstLine="0"/>
        <w:jc w:val="both"/>
        <w:rPr>
          <w:rFonts w:ascii="Times New Roman" w:hAnsi="Times New Roman"/>
          <w:sz w:val="28"/>
          <w:szCs w:val="28"/>
        </w:rPr>
      </w:pPr>
    </w:p>
    <w:p w:rsidR="005E5EA4" w:rsidRPr="007C1EDE" w:rsidRDefault="005E5EA4" w:rsidP="007C1EDE">
      <w:pPr>
        <w:pStyle w:val="ConsNormal"/>
        <w:widowControl/>
        <w:numPr>
          <w:ilvl w:val="0"/>
          <w:numId w:val="1"/>
        </w:num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7C1EDE">
        <w:rPr>
          <w:rFonts w:ascii="Times New Roman" w:hAnsi="Times New Roman"/>
          <w:sz w:val="28"/>
          <w:szCs w:val="28"/>
        </w:rPr>
        <w:t>Заключительные положения</w:t>
      </w:r>
    </w:p>
    <w:p w:rsidR="005E5EA4" w:rsidRPr="007C1EDE" w:rsidRDefault="005E5EA4" w:rsidP="007C1EDE">
      <w:pPr>
        <w:pStyle w:val="ConsNormal"/>
        <w:widowControl/>
        <w:spacing w:line="240" w:lineRule="atLeast"/>
        <w:ind w:firstLine="0"/>
        <w:jc w:val="both"/>
        <w:rPr>
          <w:rFonts w:ascii="Times New Roman" w:hAnsi="Times New Roman"/>
          <w:sz w:val="28"/>
          <w:szCs w:val="28"/>
        </w:rPr>
      </w:pPr>
    </w:p>
    <w:p w:rsidR="005E5EA4" w:rsidRDefault="005E5EA4" w:rsidP="005E5EA4">
      <w:pPr>
        <w:ind w:firstLine="567"/>
        <w:jc w:val="both"/>
        <w:rPr>
          <w:i/>
          <w:sz w:val="26"/>
        </w:rPr>
      </w:pPr>
      <w:r>
        <w:rPr>
          <w:i/>
          <w:sz w:val="26"/>
        </w:rPr>
        <w:t>Приложения к коллективному договору:</w:t>
      </w:r>
    </w:p>
    <w:p w:rsidR="005E5EA4" w:rsidRDefault="005E5EA4" w:rsidP="005E5EA4">
      <w:pPr>
        <w:ind w:firstLine="567"/>
        <w:rPr>
          <w:sz w:val="26"/>
        </w:rPr>
      </w:pPr>
    </w:p>
    <w:p w:rsidR="005E5EA4" w:rsidRDefault="005E5EA4" w:rsidP="005E5EA4">
      <w:pPr>
        <w:jc w:val="both"/>
        <w:rPr>
          <w:sz w:val="26"/>
        </w:rPr>
      </w:pPr>
      <w:r w:rsidRPr="00352859">
        <w:rPr>
          <w:sz w:val="26"/>
        </w:rPr>
        <w:t>№ 1</w:t>
      </w:r>
      <w:r w:rsidR="003D02D8">
        <w:rPr>
          <w:sz w:val="26"/>
        </w:rPr>
        <w:t xml:space="preserve"> Правила внутреннего трудового распорядка</w:t>
      </w:r>
      <w:r>
        <w:rPr>
          <w:sz w:val="26"/>
        </w:rPr>
        <w:t xml:space="preserve"> </w:t>
      </w:r>
      <w:r w:rsidR="007C1EDE">
        <w:rPr>
          <w:sz w:val="26"/>
        </w:rPr>
        <w:t>м</w:t>
      </w:r>
      <w:r w:rsidR="003D02D8">
        <w:rPr>
          <w:sz w:val="26"/>
        </w:rPr>
        <w:t xml:space="preserve">униципального </w:t>
      </w:r>
      <w:r>
        <w:rPr>
          <w:sz w:val="26"/>
        </w:rPr>
        <w:t>бюджетного учреждения «</w:t>
      </w:r>
      <w:r w:rsidR="00FC3648">
        <w:rPr>
          <w:sz w:val="26"/>
        </w:rPr>
        <w:t>Центр социального обслуживания</w:t>
      </w:r>
      <w:r>
        <w:rPr>
          <w:sz w:val="26"/>
        </w:rPr>
        <w:t xml:space="preserve"> нас</w:t>
      </w:r>
      <w:r w:rsidR="00FC3648">
        <w:rPr>
          <w:sz w:val="26"/>
        </w:rPr>
        <w:t>еления</w:t>
      </w:r>
      <w:r w:rsidR="003D02D8">
        <w:rPr>
          <w:sz w:val="26"/>
        </w:rPr>
        <w:t xml:space="preserve"> Первомайского района </w:t>
      </w:r>
      <w:r>
        <w:rPr>
          <w:sz w:val="26"/>
        </w:rPr>
        <w:t>города Ростова-на-Дону»</w:t>
      </w:r>
    </w:p>
    <w:p w:rsidR="005E5EA4" w:rsidRDefault="005E5EA4" w:rsidP="005E5EA4">
      <w:pPr>
        <w:jc w:val="both"/>
      </w:pPr>
    </w:p>
    <w:p w:rsidR="005E5EA4" w:rsidRDefault="005E5EA4" w:rsidP="005E5EA4">
      <w:pPr>
        <w:rPr>
          <w:sz w:val="26"/>
        </w:rPr>
      </w:pPr>
    </w:p>
    <w:p w:rsidR="005E5EA4" w:rsidRPr="00A461BC" w:rsidRDefault="005E5EA4" w:rsidP="005E5EA4">
      <w:pPr>
        <w:jc w:val="both"/>
        <w:rPr>
          <w:sz w:val="26"/>
        </w:rPr>
      </w:pPr>
      <w:r w:rsidRPr="00352859">
        <w:rPr>
          <w:sz w:val="26"/>
        </w:rPr>
        <w:t>№ 2</w:t>
      </w:r>
      <w:r w:rsidR="00A936B5">
        <w:rPr>
          <w:sz w:val="26"/>
        </w:rPr>
        <w:t xml:space="preserve"> Положение</w:t>
      </w:r>
      <w:r w:rsidR="003D02D8">
        <w:rPr>
          <w:sz w:val="26"/>
        </w:rPr>
        <w:t xml:space="preserve"> об</w:t>
      </w:r>
      <w:r>
        <w:rPr>
          <w:sz w:val="26"/>
        </w:rPr>
        <w:t xml:space="preserve"> </w:t>
      </w:r>
      <w:r w:rsidR="003D02D8">
        <w:rPr>
          <w:sz w:val="26"/>
        </w:rPr>
        <w:t>оплате труда работников</w:t>
      </w:r>
      <w:r>
        <w:rPr>
          <w:sz w:val="26"/>
        </w:rPr>
        <w:t xml:space="preserve"> </w:t>
      </w:r>
      <w:r w:rsidR="007C1EDE">
        <w:rPr>
          <w:sz w:val="26"/>
        </w:rPr>
        <w:t>м</w:t>
      </w:r>
      <w:r w:rsidR="003D02D8">
        <w:rPr>
          <w:sz w:val="26"/>
        </w:rPr>
        <w:t xml:space="preserve">униципального бюджетного учреждения «Центр </w:t>
      </w:r>
      <w:r>
        <w:rPr>
          <w:sz w:val="26"/>
        </w:rPr>
        <w:t>со</w:t>
      </w:r>
      <w:r w:rsidR="003D02D8">
        <w:rPr>
          <w:sz w:val="26"/>
        </w:rPr>
        <w:t>циального обслуживания населения</w:t>
      </w:r>
      <w:r>
        <w:rPr>
          <w:sz w:val="26"/>
        </w:rPr>
        <w:t xml:space="preserve"> Первомайского района города Ростова-на-Дону»</w:t>
      </w:r>
    </w:p>
    <w:p w:rsidR="005E5EA4" w:rsidRDefault="005E5EA4" w:rsidP="005E5EA4">
      <w:pPr>
        <w:jc w:val="both"/>
      </w:pPr>
    </w:p>
    <w:p w:rsidR="005E5EA4" w:rsidRDefault="00051333" w:rsidP="005E5EA4">
      <w:pPr>
        <w:jc w:val="both"/>
        <w:rPr>
          <w:sz w:val="26"/>
        </w:rPr>
      </w:pPr>
      <w:r>
        <w:rPr>
          <w:sz w:val="26"/>
        </w:rPr>
        <w:t xml:space="preserve">№ </w:t>
      </w:r>
      <w:r w:rsidR="005E5EA4" w:rsidRPr="00352859">
        <w:rPr>
          <w:sz w:val="26"/>
        </w:rPr>
        <w:t>3</w:t>
      </w:r>
      <w:r w:rsidR="005E5EA4">
        <w:rPr>
          <w:sz w:val="26"/>
        </w:rPr>
        <w:t xml:space="preserve"> Положение о премировании работников </w:t>
      </w:r>
      <w:r w:rsidR="007C1EDE">
        <w:rPr>
          <w:sz w:val="26"/>
        </w:rPr>
        <w:t>м</w:t>
      </w:r>
      <w:r w:rsidR="005E5EA4">
        <w:rPr>
          <w:sz w:val="26"/>
        </w:rPr>
        <w:t xml:space="preserve">униципального бюджетного </w:t>
      </w:r>
      <w:r w:rsidR="0094740A">
        <w:rPr>
          <w:sz w:val="26"/>
        </w:rPr>
        <w:br/>
      </w:r>
      <w:r w:rsidR="005E5EA4">
        <w:rPr>
          <w:sz w:val="26"/>
        </w:rPr>
        <w:t>учреждения «</w:t>
      </w:r>
      <w:r w:rsidR="003D02D8">
        <w:rPr>
          <w:sz w:val="26"/>
        </w:rPr>
        <w:t>Центр социального обслуживания</w:t>
      </w:r>
      <w:r w:rsidR="005E5EA4">
        <w:rPr>
          <w:sz w:val="26"/>
        </w:rPr>
        <w:t xml:space="preserve"> населения Первомайского района города Ростова-на-Дону»</w:t>
      </w:r>
    </w:p>
    <w:p w:rsidR="005E5EA4" w:rsidRDefault="005E5EA4" w:rsidP="005E5EA4">
      <w:pPr>
        <w:jc w:val="both"/>
      </w:pPr>
    </w:p>
    <w:p w:rsidR="0094740A" w:rsidRDefault="005E5EA4" w:rsidP="005E5EA4">
      <w:pPr>
        <w:jc w:val="both"/>
        <w:rPr>
          <w:sz w:val="26"/>
        </w:rPr>
      </w:pPr>
      <w:r w:rsidRPr="00352859">
        <w:rPr>
          <w:sz w:val="26"/>
        </w:rPr>
        <w:t>№ 4</w:t>
      </w:r>
      <w:r>
        <w:rPr>
          <w:sz w:val="26"/>
        </w:rPr>
        <w:t xml:space="preserve"> Положение о </w:t>
      </w:r>
      <w:r w:rsidR="0094740A">
        <w:rPr>
          <w:sz w:val="26"/>
        </w:rPr>
        <w:t>распределении средств, поступающих от приносящи</w:t>
      </w:r>
      <w:r w:rsidR="003D02D8">
        <w:rPr>
          <w:sz w:val="26"/>
        </w:rPr>
        <w:t>х доход деятельности, направляем</w:t>
      </w:r>
      <w:r w:rsidR="0094740A">
        <w:rPr>
          <w:sz w:val="26"/>
        </w:rPr>
        <w:t>ых на оплату труда работников</w:t>
      </w:r>
      <w:r>
        <w:rPr>
          <w:sz w:val="26"/>
        </w:rPr>
        <w:t xml:space="preserve"> </w:t>
      </w:r>
      <w:r w:rsidR="007C1EDE">
        <w:rPr>
          <w:sz w:val="26"/>
        </w:rPr>
        <w:t>м</w:t>
      </w:r>
      <w:r>
        <w:rPr>
          <w:sz w:val="26"/>
        </w:rPr>
        <w:t>униципального бюджетного учреждения «</w:t>
      </w:r>
      <w:r w:rsidR="003D02D8">
        <w:rPr>
          <w:sz w:val="26"/>
        </w:rPr>
        <w:t>Центр социального обслуживания</w:t>
      </w:r>
      <w:r>
        <w:rPr>
          <w:sz w:val="26"/>
        </w:rPr>
        <w:t xml:space="preserve"> населения Первомайского района города Ростова-на-Дону</w:t>
      </w:r>
      <w:r w:rsidR="0094740A">
        <w:rPr>
          <w:sz w:val="26"/>
        </w:rPr>
        <w:t>»</w:t>
      </w:r>
    </w:p>
    <w:p w:rsidR="0094740A" w:rsidRDefault="0094740A" w:rsidP="005E5EA4">
      <w:pPr>
        <w:jc w:val="both"/>
        <w:rPr>
          <w:sz w:val="26"/>
        </w:rPr>
      </w:pPr>
    </w:p>
    <w:p w:rsidR="005E5EA4" w:rsidRDefault="005E5EA4" w:rsidP="005E5EA4">
      <w:pPr>
        <w:jc w:val="both"/>
        <w:rPr>
          <w:sz w:val="26"/>
        </w:rPr>
      </w:pPr>
      <w:r w:rsidRPr="00352859">
        <w:rPr>
          <w:sz w:val="26"/>
        </w:rPr>
        <w:t>№ 5</w:t>
      </w:r>
      <w:r>
        <w:rPr>
          <w:sz w:val="26"/>
        </w:rPr>
        <w:t xml:space="preserve"> Соглашение по охране труда</w:t>
      </w:r>
    </w:p>
    <w:p w:rsidR="007C1EDE" w:rsidRDefault="007C1EDE" w:rsidP="005E5EA4">
      <w:pPr>
        <w:jc w:val="both"/>
        <w:rPr>
          <w:sz w:val="26"/>
        </w:rPr>
      </w:pPr>
    </w:p>
    <w:p w:rsidR="005E5EA4" w:rsidRPr="00B9568D" w:rsidRDefault="005E5EA4" w:rsidP="00B9568D">
      <w:pPr>
        <w:jc w:val="both"/>
        <w:rPr>
          <w:sz w:val="26"/>
        </w:rPr>
      </w:pPr>
      <w:r>
        <w:rPr>
          <w:sz w:val="26"/>
        </w:rPr>
        <w:t xml:space="preserve">№ </w:t>
      </w:r>
      <w:r w:rsidR="00B9568D">
        <w:rPr>
          <w:sz w:val="26"/>
        </w:rPr>
        <w:t>6</w:t>
      </w:r>
      <w:r>
        <w:rPr>
          <w:sz w:val="26"/>
        </w:rPr>
        <w:t xml:space="preserve"> Кодекс этики и служебного поведения работников муниципального бюджетного учреждения «Центр социального обслуживания населения Первомайског</w:t>
      </w:r>
      <w:r w:rsidR="00B9568D">
        <w:rPr>
          <w:sz w:val="26"/>
        </w:rPr>
        <w:t>о района города Ростова-на-Дону»</w:t>
      </w:r>
    </w:p>
    <w:p w:rsidR="005E5EA4" w:rsidRPr="00226191" w:rsidRDefault="005E5EA4" w:rsidP="005E5EA4">
      <w:pPr>
        <w:shd w:val="clear" w:color="auto" w:fill="FFFFFF"/>
        <w:ind w:firstLine="709"/>
        <w:jc w:val="center"/>
        <w:rPr>
          <w:b/>
          <w:bCs/>
          <w:color w:val="000000"/>
          <w:spacing w:val="8"/>
          <w:sz w:val="28"/>
          <w:szCs w:val="28"/>
        </w:rPr>
      </w:pPr>
      <w:r w:rsidRPr="00226191">
        <w:rPr>
          <w:b/>
          <w:bCs/>
          <w:color w:val="000000"/>
          <w:spacing w:val="8"/>
          <w:sz w:val="28"/>
          <w:szCs w:val="28"/>
        </w:rPr>
        <w:lastRenderedPageBreak/>
        <w:t>1. ОБЩИЕ ПОЛОЖЕНИЯ</w:t>
      </w:r>
    </w:p>
    <w:p w:rsidR="005E5EA4" w:rsidRPr="00226191" w:rsidRDefault="005E5EA4" w:rsidP="005E5EA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E5EA4" w:rsidRDefault="005E5EA4" w:rsidP="005E5EA4">
      <w:pPr>
        <w:widowControl w:val="0"/>
        <w:shd w:val="clear" w:color="auto" w:fill="FFFFFF"/>
        <w:tabs>
          <w:tab w:val="left" w:leader="underscore" w:pos="3170"/>
        </w:tabs>
        <w:ind w:firstLine="709"/>
        <w:contextualSpacing/>
        <w:jc w:val="both"/>
        <w:rPr>
          <w:color w:val="000000"/>
          <w:spacing w:val="-1"/>
          <w:sz w:val="28"/>
          <w:szCs w:val="28"/>
        </w:rPr>
      </w:pPr>
      <w:r w:rsidRPr="00226191">
        <w:rPr>
          <w:color w:val="000000"/>
          <w:spacing w:val="1"/>
          <w:sz w:val="28"/>
          <w:szCs w:val="28"/>
        </w:rPr>
        <w:t>1.1. Настоящий коллективный договор является правовым</w:t>
      </w:r>
      <w:r>
        <w:rPr>
          <w:color w:val="000000"/>
          <w:spacing w:val="1"/>
          <w:sz w:val="28"/>
          <w:szCs w:val="28"/>
        </w:rPr>
        <w:t xml:space="preserve"> </w:t>
      </w:r>
      <w:r w:rsidRPr="00226191">
        <w:rPr>
          <w:color w:val="000000"/>
          <w:spacing w:val="4"/>
          <w:sz w:val="28"/>
          <w:szCs w:val="28"/>
        </w:rPr>
        <w:t>актом, регулирующим социально-трудовые отношения в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муниципальном бюджетном учреждении «Центр социального обслуживания населения Первомайского района города Ростова-на-Дону».</w:t>
      </w:r>
    </w:p>
    <w:p w:rsidR="005E5EA4" w:rsidRDefault="005E5EA4" w:rsidP="005E5EA4">
      <w:pPr>
        <w:widowControl w:val="0"/>
        <w:shd w:val="clear" w:color="auto" w:fill="FFFFFF"/>
        <w:ind w:firstLine="709"/>
        <w:contextualSpacing/>
        <w:jc w:val="both"/>
        <w:rPr>
          <w:color w:val="000000"/>
          <w:spacing w:val="-1"/>
          <w:sz w:val="28"/>
          <w:szCs w:val="28"/>
        </w:rPr>
      </w:pPr>
      <w:r w:rsidRPr="00226191">
        <w:rPr>
          <w:color w:val="000000"/>
          <w:spacing w:val="-1"/>
          <w:sz w:val="28"/>
          <w:szCs w:val="28"/>
        </w:rPr>
        <w:t xml:space="preserve">1.2. </w:t>
      </w:r>
      <w:r>
        <w:rPr>
          <w:color w:val="000000"/>
          <w:spacing w:val="-1"/>
          <w:sz w:val="28"/>
          <w:szCs w:val="28"/>
        </w:rPr>
        <w:t>Сторонами</w:t>
      </w:r>
      <w:r w:rsidRPr="00226191">
        <w:rPr>
          <w:color w:val="000000"/>
          <w:spacing w:val="-1"/>
          <w:sz w:val="28"/>
          <w:szCs w:val="28"/>
        </w:rPr>
        <w:t xml:space="preserve"> коллективного договора являются: </w:t>
      </w:r>
    </w:p>
    <w:p w:rsidR="005E5EA4" w:rsidRPr="00A309D8" w:rsidRDefault="005E5EA4" w:rsidP="005E5EA4">
      <w:pPr>
        <w:widowControl w:val="0"/>
        <w:shd w:val="clear" w:color="auto" w:fill="FFFFFF"/>
        <w:tabs>
          <w:tab w:val="left" w:leader="underscore" w:pos="3170"/>
        </w:tabs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Работники</w:t>
      </w:r>
      <w:r w:rsidRPr="00226191">
        <w:rPr>
          <w:color w:val="000000"/>
          <w:spacing w:val="1"/>
          <w:sz w:val="28"/>
          <w:szCs w:val="28"/>
        </w:rPr>
        <w:t xml:space="preserve"> организации (далее - </w:t>
      </w:r>
      <w:r>
        <w:rPr>
          <w:color w:val="000000"/>
          <w:spacing w:val="1"/>
          <w:sz w:val="28"/>
          <w:szCs w:val="28"/>
        </w:rPr>
        <w:t>Работники</w:t>
      </w:r>
      <w:r w:rsidRPr="00226191">
        <w:rPr>
          <w:color w:val="000000"/>
          <w:spacing w:val="1"/>
          <w:sz w:val="28"/>
          <w:szCs w:val="28"/>
        </w:rPr>
        <w:t>), представляемые</w:t>
      </w:r>
      <w:r>
        <w:rPr>
          <w:color w:val="000000"/>
          <w:spacing w:val="1"/>
          <w:sz w:val="28"/>
          <w:szCs w:val="28"/>
        </w:rPr>
        <w:t xml:space="preserve"> </w:t>
      </w:r>
      <w:r w:rsidRPr="00226191">
        <w:rPr>
          <w:color w:val="000000"/>
          <w:spacing w:val="-1"/>
          <w:sz w:val="28"/>
          <w:szCs w:val="28"/>
        </w:rPr>
        <w:t>первичной профсоюзной организацией</w:t>
      </w:r>
      <w:r>
        <w:rPr>
          <w:color w:val="000000"/>
          <w:spacing w:val="-1"/>
          <w:sz w:val="28"/>
          <w:szCs w:val="28"/>
        </w:rPr>
        <w:t xml:space="preserve"> муниципального бюджетного учреждения </w:t>
      </w:r>
      <w:r>
        <w:rPr>
          <w:color w:val="000000"/>
          <w:spacing w:val="-1"/>
          <w:sz w:val="28"/>
          <w:szCs w:val="28"/>
        </w:rPr>
        <w:br/>
        <w:t>«Центр социального обслуживания населения Первомайского района города Ростова-на-Дону»</w:t>
      </w:r>
      <w:r w:rsidRPr="00226191">
        <w:rPr>
          <w:color w:val="000000"/>
          <w:spacing w:val="-3"/>
          <w:sz w:val="28"/>
          <w:szCs w:val="28"/>
        </w:rPr>
        <w:t xml:space="preserve"> (далее - Профсоюз), действующей</w:t>
      </w:r>
      <w:r>
        <w:rPr>
          <w:color w:val="000000"/>
          <w:spacing w:val="-3"/>
          <w:sz w:val="28"/>
          <w:szCs w:val="28"/>
        </w:rPr>
        <w:t xml:space="preserve"> </w:t>
      </w:r>
      <w:r w:rsidRPr="00226191">
        <w:rPr>
          <w:color w:val="000000"/>
          <w:spacing w:val="2"/>
          <w:sz w:val="28"/>
          <w:szCs w:val="28"/>
        </w:rPr>
        <w:t xml:space="preserve">на основании </w:t>
      </w:r>
      <w:r>
        <w:rPr>
          <w:color w:val="000000"/>
          <w:spacing w:val="2"/>
          <w:sz w:val="28"/>
          <w:szCs w:val="28"/>
        </w:rPr>
        <w:t xml:space="preserve">Устава Общероссийского профессионального союза Работников государственных учреждений и общественного обслуживания Российской Федерации, </w:t>
      </w:r>
      <w:r>
        <w:rPr>
          <w:color w:val="000000"/>
          <w:spacing w:val="-1"/>
          <w:sz w:val="28"/>
          <w:szCs w:val="28"/>
        </w:rPr>
        <w:t xml:space="preserve">общего </w:t>
      </w:r>
      <w:r>
        <w:rPr>
          <w:color w:val="000000"/>
          <w:spacing w:val="1"/>
          <w:sz w:val="28"/>
          <w:szCs w:val="28"/>
        </w:rPr>
        <w:t xml:space="preserve">Положения о первичных профсоюзных </w:t>
      </w:r>
      <w:r>
        <w:rPr>
          <w:color w:val="000000"/>
          <w:spacing w:val="-1"/>
          <w:sz w:val="28"/>
          <w:szCs w:val="28"/>
        </w:rPr>
        <w:t xml:space="preserve">организациях Общероссийского профессионального союза Работников государственных учреждений </w:t>
      </w:r>
      <w:r>
        <w:rPr>
          <w:color w:val="000000"/>
          <w:spacing w:val="-1"/>
          <w:sz w:val="28"/>
          <w:szCs w:val="28"/>
        </w:rPr>
        <w:br/>
        <w:t>и общественного обслуживания Российской Федерации</w:t>
      </w:r>
      <w:r>
        <w:rPr>
          <w:color w:val="000000"/>
          <w:sz w:val="28"/>
          <w:szCs w:val="28"/>
        </w:rPr>
        <w:t>,</w:t>
      </w:r>
      <w:r w:rsidRPr="00226191">
        <w:rPr>
          <w:color w:val="000000"/>
          <w:spacing w:val="-1"/>
          <w:sz w:val="28"/>
          <w:szCs w:val="28"/>
        </w:rPr>
        <w:t xml:space="preserve"> и </w:t>
      </w:r>
      <w:r>
        <w:rPr>
          <w:color w:val="000000"/>
          <w:spacing w:val="-1"/>
          <w:sz w:val="28"/>
          <w:szCs w:val="28"/>
        </w:rPr>
        <w:t>Работодатель</w:t>
      </w:r>
      <w:r w:rsidRPr="00226191">
        <w:rPr>
          <w:color w:val="000000"/>
          <w:spacing w:val="-1"/>
          <w:sz w:val="28"/>
          <w:szCs w:val="28"/>
        </w:rPr>
        <w:t xml:space="preserve"> </w:t>
      </w:r>
      <w:r w:rsidR="00051333">
        <w:rPr>
          <w:color w:val="000000"/>
          <w:spacing w:val="-1"/>
          <w:sz w:val="28"/>
          <w:szCs w:val="28"/>
        </w:rPr>
        <w:t>-</w:t>
      </w:r>
      <w:r>
        <w:rPr>
          <w:color w:val="000000"/>
          <w:spacing w:val="-1"/>
          <w:sz w:val="28"/>
          <w:szCs w:val="28"/>
        </w:rPr>
        <w:t xml:space="preserve"> муниципальное бюджетное учреждение «Центр социального обслуживания населения Первомайского района города Ростова-на-Дону» </w:t>
      </w:r>
      <w:r w:rsidRPr="00D31AEC">
        <w:rPr>
          <w:color w:val="000000"/>
          <w:spacing w:val="-3"/>
          <w:sz w:val="28"/>
          <w:szCs w:val="28"/>
        </w:rPr>
        <w:t>в лице,</w:t>
      </w:r>
      <w:r>
        <w:rPr>
          <w:color w:val="000000"/>
          <w:spacing w:val="-3"/>
          <w:sz w:val="28"/>
          <w:szCs w:val="28"/>
        </w:rPr>
        <w:t xml:space="preserve"> директора Денекиной Людмилы Николаевны, </w:t>
      </w:r>
      <w:r w:rsidRPr="00D31AEC">
        <w:rPr>
          <w:color w:val="000000"/>
          <w:spacing w:val="-3"/>
          <w:sz w:val="28"/>
          <w:szCs w:val="28"/>
        </w:rPr>
        <w:t>действующего на основании</w:t>
      </w:r>
      <w:r>
        <w:rPr>
          <w:color w:val="000000"/>
          <w:spacing w:val="-3"/>
          <w:sz w:val="28"/>
          <w:szCs w:val="28"/>
        </w:rPr>
        <w:t xml:space="preserve"> Устава.</w:t>
      </w:r>
    </w:p>
    <w:p w:rsidR="005E5EA4" w:rsidRPr="00D31AEC" w:rsidRDefault="005E5EA4" w:rsidP="005E5EA4">
      <w:pPr>
        <w:widowControl w:val="0"/>
        <w:shd w:val="clear" w:color="auto" w:fill="FFFFFF"/>
        <w:ind w:firstLine="709"/>
        <w:contextualSpacing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1.3. </w:t>
      </w:r>
      <w:r w:rsidRPr="00D31AEC">
        <w:rPr>
          <w:color w:val="000000"/>
          <w:spacing w:val="-3"/>
          <w:sz w:val="28"/>
          <w:szCs w:val="28"/>
        </w:rPr>
        <w:t>Выборным органом первичной профсоюзной организации,</w:t>
      </w:r>
      <w:r>
        <w:rPr>
          <w:color w:val="000000"/>
          <w:spacing w:val="-3"/>
          <w:sz w:val="28"/>
          <w:szCs w:val="28"/>
        </w:rPr>
        <w:t xml:space="preserve"> </w:t>
      </w:r>
      <w:r w:rsidRPr="00D31AEC">
        <w:rPr>
          <w:color w:val="000000"/>
          <w:spacing w:val="-3"/>
          <w:sz w:val="28"/>
          <w:szCs w:val="28"/>
        </w:rPr>
        <w:t xml:space="preserve">реализующим права </w:t>
      </w:r>
      <w:r>
        <w:rPr>
          <w:color w:val="000000"/>
          <w:spacing w:val="-3"/>
          <w:sz w:val="28"/>
          <w:szCs w:val="28"/>
        </w:rPr>
        <w:t xml:space="preserve">представительного </w:t>
      </w:r>
      <w:r w:rsidRPr="00D31AEC">
        <w:rPr>
          <w:color w:val="000000"/>
          <w:spacing w:val="-3"/>
          <w:sz w:val="28"/>
          <w:szCs w:val="28"/>
        </w:rPr>
        <w:t xml:space="preserve">органа </w:t>
      </w:r>
      <w:r>
        <w:rPr>
          <w:color w:val="000000"/>
          <w:spacing w:val="-3"/>
          <w:sz w:val="28"/>
          <w:szCs w:val="28"/>
        </w:rPr>
        <w:t>Работников</w:t>
      </w:r>
      <w:r w:rsidRPr="00D31AEC">
        <w:rPr>
          <w:color w:val="000000"/>
          <w:spacing w:val="-3"/>
          <w:sz w:val="28"/>
          <w:szCs w:val="28"/>
        </w:rPr>
        <w:t>,</w:t>
      </w:r>
      <w:r>
        <w:rPr>
          <w:color w:val="000000"/>
          <w:spacing w:val="-3"/>
          <w:sz w:val="28"/>
          <w:szCs w:val="28"/>
        </w:rPr>
        <w:t xml:space="preserve"> </w:t>
      </w:r>
      <w:r w:rsidRPr="00D31AEC">
        <w:rPr>
          <w:color w:val="000000"/>
          <w:spacing w:val="-3"/>
          <w:sz w:val="28"/>
          <w:szCs w:val="28"/>
        </w:rPr>
        <w:t>является профсоюзный комитет (далее - Профком).</w:t>
      </w:r>
    </w:p>
    <w:p w:rsidR="005E5EA4" w:rsidRPr="00D31AEC" w:rsidRDefault="005E5EA4" w:rsidP="005E5EA4">
      <w:pPr>
        <w:widowControl w:val="0"/>
        <w:shd w:val="clear" w:color="auto" w:fill="FFFFFF"/>
        <w:ind w:firstLine="709"/>
        <w:contextualSpacing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1.4. Председатель профкома</w:t>
      </w:r>
      <w:r w:rsidRPr="00D31AEC">
        <w:rPr>
          <w:color w:val="000000"/>
          <w:spacing w:val="-3"/>
          <w:sz w:val="28"/>
          <w:szCs w:val="28"/>
        </w:rPr>
        <w:t xml:space="preserve"> является руководителем Профсоюза,</w:t>
      </w:r>
      <w:r>
        <w:rPr>
          <w:color w:val="000000"/>
          <w:spacing w:val="-3"/>
          <w:sz w:val="28"/>
          <w:szCs w:val="28"/>
        </w:rPr>
        <w:t xml:space="preserve"> </w:t>
      </w:r>
      <w:r w:rsidRPr="00D31AEC">
        <w:rPr>
          <w:color w:val="000000"/>
          <w:spacing w:val="-3"/>
          <w:sz w:val="28"/>
          <w:szCs w:val="28"/>
        </w:rPr>
        <w:t>имеющим право действовать от его имени без доверенности.</w:t>
      </w:r>
    </w:p>
    <w:p w:rsidR="005E5EA4" w:rsidRPr="00216EDB" w:rsidRDefault="005E5EA4" w:rsidP="005E5EA4">
      <w:pPr>
        <w:widowControl w:val="0"/>
        <w:shd w:val="clear" w:color="auto" w:fill="FFFFFF"/>
        <w:tabs>
          <w:tab w:val="left" w:pos="905"/>
        </w:tabs>
        <w:ind w:firstLine="709"/>
        <w:contextualSpacing/>
        <w:jc w:val="both"/>
        <w:rPr>
          <w:i/>
          <w:iCs/>
          <w:color w:val="000000"/>
          <w:spacing w:val="-2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1.5. </w:t>
      </w:r>
      <w:r w:rsidRPr="00D31AEC">
        <w:rPr>
          <w:color w:val="000000"/>
          <w:spacing w:val="-3"/>
          <w:sz w:val="28"/>
          <w:szCs w:val="28"/>
        </w:rPr>
        <w:t>Коллективный договор заключён полномочными</w:t>
      </w:r>
      <w:r>
        <w:rPr>
          <w:color w:val="000000"/>
          <w:spacing w:val="-3"/>
          <w:sz w:val="28"/>
          <w:szCs w:val="28"/>
        </w:rPr>
        <w:t xml:space="preserve"> </w:t>
      </w:r>
      <w:r w:rsidRPr="00D31AEC">
        <w:rPr>
          <w:color w:val="000000"/>
          <w:spacing w:val="-3"/>
          <w:sz w:val="28"/>
          <w:szCs w:val="28"/>
        </w:rPr>
        <w:t xml:space="preserve">представителями </w:t>
      </w:r>
      <w:r>
        <w:rPr>
          <w:color w:val="000000"/>
          <w:spacing w:val="-3"/>
          <w:sz w:val="28"/>
          <w:szCs w:val="28"/>
        </w:rPr>
        <w:t>Сторон</w:t>
      </w:r>
      <w:r w:rsidRPr="00D31AEC">
        <w:rPr>
          <w:color w:val="000000"/>
          <w:spacing w:val="-3"/>
          <w:sz w:val="28"/>
          <w:szCs w:val="28"/>
        </w:rPr>
        <w:t xml:space="preserve"> на добровольной и равноправной основе</w:t>
      </w:r>
      <w:r>
        <w:rPr>
          <w:color w:val="000000"/>
          <w:spacing w:val="-3"/>
          <w:sz w:val="28"/>
          <w:szCs w:val="28"/>
        </w:rPr>
        <w:t xml:space="preserve"> в целях:</w:t>
      </w:r>
    </w:p>
    <w:p w:rsidR="005E5EA4" w:rsidRPr="0066619E" w:rsidRDefault="0097345C" w:rsidP="005E5EA4">
      <w:pPr>
        <w:widowControl w:val="0"/>
        <w:shd w:val="clear" w:color="auto" w:fill="FFFFFF"/>
        <w:tabs>
          <w:tab w:val="left" w:pos="593"/>
        </w:tabs>
        <w:ind w:firstLine="709"/>
        <w:contextualSpacing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-</w:t>
      </w:r>
      <w:r w:rsidR="005E5EA4" w:rsidRPr="0066619E">
        <w:rPr>
          <w:color w:val="000000"/>
          <w:spacing w:val="-3"/>
          <w:sz w:val="28"/>
          <w:szCs w:val="28"/>
        </w:rPr>
        <w:t>создания системы социально-трудовых отношений в</w:t>
      </w:r>
      <w:r w:rsidR="005E5EA4">
        <w:rPr>
          <w:color w:val="000000"/>
          <w:spacing w:val="-3"/>
          <w:sz w:val="28"/>
          <w:szCs w:val="28"/>
        </w:rPr>
        <w:t xml:space="preserve"> </w:t>
      </w:r>
      <w:r w:rsidR="005E5EA4" w:rsidRPr="0066619E">
        <w:rPr>
          <w:color w:val="000000"/>
          <w:spacing w:val="-3"/>
          <w:sz w:val="28"/>
          <w:szCs w:val="28"/>
        </w:rPr>
        <w:t>организации, максимально способствующей её стабильной и</w:t>
      </w:r>
      <w:r w:rsidR="005E5EA4">
        <w:rPr>
          <w:color w:val="000000"/>
          <w:spacing w:val="-3"/>
          <w:sz w:val="28"/>
          <w:szCs w:val="28"/>
        </w:rPr>
        <w:t xml:space="preserve"> </w:t>
      </w:r>
      <w:r w:rsidR="005E5EA4" w:rsidRPr="0066619E">
        <w:rPr>
          <w:color w:val="000000"/>
          <w:spacing w:val="-3"/>
          <w:sz w:val="28"/>
          <w:szCs w:val="28"/>
        </w:rPr>
        <w:t>производительной работе, успешному долгосрочному развитию,</w:t>
      </w:r>
      <w:r w:rsidR="005E5EA4">
        <w:rPr>
          <w:color w:val="000000"/>
          <w:spacing w:val="-3"/>
          <w:sz w:val="28"/>
          <w:szCs w:val="28"/>
        </w:rPr>
        <w:t xml:space="preserve"> </w:t>
      </w:r>
      <w:r w:rsidR="005E5EA4" w:rsidRPr="0066619E">
        <w:rPr>
          <w:color w:val="000000"/>
          <w:spacing w:val="-3"/>
          <w:sz w:val="28"/>
          <w:szCs w:val="28"/>
        </w:rPr>
        <w:t xml:space="preserve">росту её общественного престижа </w:t>
      </w:r>
      <w:r>
        <w:rPr>
          <w:color w:val="000000"/>
          <w:spacing w:val="-3"/>
          <w:sz w:val="28"/>
          <w:szCs w:val="28"/>
        </w:rPr>
        <w:br/>
        <w:t>и</w:t>
      </w:r>
      <w:r w:rsidR="005E5EA4" w:rsidRPr="0066619E">
        <w:rPr>
          <w:color w:val="000000"/>
          <w:spacing w:val="-3"/>
          <w:sz w:val="28"/>
          <w:szCs w:val="28"/>
        </w:rPr>
        <w:t xml:space="preserve"> деловой репутации;</w:t>
      </w:r>
    </w:p>
    <w:p w:rsidR="005E5EA4" w:rsidRPr="0066619E" w:rsidRDefault="0097345C" w:rsidP="005E5EA4">
      <w:pPr>
        <w:widowControl w:val="0"/>
        <w:shd w:val="clear" w:color="auto" w:fill="FFFFFF"/>
        <w:tabs>
          <w:tab w:val="left" w:pos="533"/>
        </w:tabs>
        <w:ind w:firstLine="709"/>
        <w:contextualSpacing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-</w:t>
      </w:r>
      <w:r w:rsidR="005E5EA4" w:rsidRPr="0066619E">
        <w:rPr>
          <w:color w:val="000000"/>
          <w:spacing w:val="-3"/>
          <w:sz w:val="28"/>
          <w:szCs w:val="28"/>
        </w:rPr>
        <w:t>установления более благоприятных социально-трудовых</w:t>
      </w:r>
      <w:r w:rsidR="005E5EA4">
        <w:rPr>
          <w:color w:val="000000"/>
          <w:spacing w:val="-3"/>
          <w:sz w:val="28"/>
          <w:szCs w:val="28"/>
        </w:rPr>
        <w:t xml:space="preserve"> </w:t>
      </w:r>
      <w:r w:rsidR="005E5EA4" w:rsidRPr="0066619E">
        <w:rPr>
          <w:color w:val="000000"/>
          <w:spacing w:val="-3"/>
          <w:sz w:val="28"/>
          <w:szCs w:val="28"/>
        </w:rPr>
        <w:t xml:space="preserve">прав, гарантий, </w:t>
      </w:r>
      <w:r w:rsidR="005E5EA4">
        <w:rPr>
          <w:color w:val="000000"/>
          <w:spacing w:val="-3"/>
          <w:sz w:val="28"/>
          <w:szCs w:val="28"/>
        </w:rPr>
        <w:br/>
      </w:r>
      <w:r w:rsidR="005E5EA4" w:rsidRPr="0066619E">
        <w:rPr>
          <w:color w:val="000000"/>
          <w:spacing w:val="-3"/>
          <w:sz w:val="28"/>
          <w:szCs w:val="28"/>
        </w:rPr>
        <w:t>и компенсаций, улучшающих положение</w:t>
      </w:r>
      <w:r w:rsidR="005E5EA4">
        <w:rPr>
          <w:color w:val="000000"/>
          <w:spacing w:val="-3"/>
          <w:sz w:val="28"/>
          <w:szCs w:val="28"/>
        </w:rPr>
        <w:t xml:space="preserve"> Работников</w:t>
      </w:r>
      <w:r w:rsidR="005E5EA4" w:rsidRPr="0066619E">
        <w:rPr>
          <w:color w:val="000000"/>
          <w:spacing w:val="-3"/>
          <w:sz w:val="28"/>
          <w:szCs w:val="28"/>
        </w:rPr>
        <w:t xml:space="preserve"> по сравнению </w:t>
      </w:r>
      <w:r>
        <w:rPr>
          <w:color w:val="000000"/>
          <w:spacing w:val="-3"/>
          <w:sz w:val="28"/>
          <w:szCs w:val="28"/>
        </w:rPr>
        <w:br/>
      </w:r>
      <w:r w:rsidR="005E5EA4" w:rsidRPr="0066619E">
        <w:rPr>
          <w:color w:val="000000"/>
          <w:spacing w:val="-3"/>
          <w:sz w:val="28"/>
          <w:szCs w:val="28"/>
        </w:rPr>
        <w:t>с установленными законами, иными</w:t>
      </w:r>
      <w:r w:rsidR="005E5EA4">
        <w:rPr>
          <w:color w:val="000000"/>
          <w:spacing w:val="-3"/>
          <w:sz w:val="28"/>
          <w:szCs w:val="28"/>
        </w:rPr>
        <w:t xml:space="preserve"> </w:t>
      </w:r>
      <w:r w:rsidR="005E5EA4" w:rsidRPr="0066619E">
        <w:rPr>
          <w:color w:val="000000"/>
          <w:spacing w:val="-3"/>
          <w:sz w:val="28"/>
          <w:szCs w:val="28"/>
        </w:rPr>
        <w:t>нормативными правовыми актами, соглашениями;</w:t>
      </w:r>
    </w:p>
    <w:p w:rsidR="005E5EA4" w:rsidRPr="0066619E" w:rsidRDefault="0097345C" w:rsidP="005E5EA4">
      <w:pPr>
        <w:widowControl w:val="0"/>
        <w:shd w:val="clear" w:color="auto" w:fill="FFFFFF"/>
        <w:tabs>
          <w:tab w:val="left" w:pos="442"/>
        </w:tabs>
        <w:ind w:firstLine="709"/>
        <w:contextualSpacing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-</w:t>
      </w:r>
      <w:r w:rsidR="005E5EA4" w:rsidRPr="0066619E">
        <w:rPr>
          <w:color w:val="000000"/>
          <w:spacing w:val="-3"/>
          <w:sz w:val="28"/>
          <w:szCs w:val="28"/>
        </w:rPr>
        <w:t xml:space="preserve">повышения уровня жизни </w:t>
      </w:r>
      <w:r w:rsidR="005E5EA4">
        <w:rPr>
          <w:color w:val="000000"/>
          <w:spacing w:val="-3"/>
          <w:sz w:val="28"/>
          <w:szCs w:val="28"/>
        </w:rPr>
        <w:t>Работников</w:t>
      </w:r>
      <w:r w:rsidR="005E5EA4" w:rsidRPr="0066619E">
        <w:rPr>
          <w:color w:val="000000"/>
          <w:spacing w:val="-3"/>
          <w:sz w:val="28"/>
          <w:szCs w:val="28"/>
        </w:rPr>
        <w:t xml:space="preserve"> и членов их семей;</w:t>
      </w:r>
    </w:p>
    <w:p w:rsidR="005E5EA4" w:rsidRPr="0066619E" w:rsidRDefault="0097345C" w:rsidP="005E5EA4">
      <w:pPr>
        <w:widowControl w:val="0"/>
        <w:shd w:val="clear" w:color="auto" w:fill="FFFFFF"/>
        <w:ind w:firstLine="709"/>
        <w:contextualSpacing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-</w:t>
      </w:r>
      <w:r w:rsidR="005E5EA4" w:rsidRPr="0066619E">
        <w:rPr>
          <w:color w:val="000000"/>
          <w:spacing w:val="-3"/>
          <w:sz w:val="28"/>
          <w:szCs w:val="28"/>
        </w:rPr>
        <w:t xml:space="preserve">укрепления корпоративной культуры, создания благоприятного </w:t>
      </w:r>
      <w:r w:rsidR="005E5EA4">
        <w:rPr>
          <w:color w:val="000000"/>
          <w:spacing w:val="-3"/>
          <w:sz w:val="28"/>
          <w:szCs w:val="28"/>
        </w:rPr>
        <w:t>п</w:t>
      </w:r>
      <w:r w:rsidR="005E5EA4" w:rsidRPr="0066619E">
        <w:rPr>
          <w:color w:val="000000"/>
          <w:spacing w:val="-3"/>
          <w:sz w:val="28"/>
          <w:szCs w:val="28"/>
        </w:rPr>
        <w:t>сихологического климата в коллективе;</w:t>
      </w:r>
    </w:p>
    <w:p w:rsidR="005E5EA4" w:rsidRDefault="0097345C" w:rsidP="005E5EA4">
      <w:pPr>
        <w:widowControl w:val="0"/>
        <w:shd w:val="clear" w:color="auto" w:fill="FFFFFF"/>
        <w:tabs>
          <w:tab w:val="left" w:pos="583"/>
        </w:tabs>
        <w:ind w:firstLine="709"/>
        <w:contextualSpacing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-</w:t>
      </w:r>
      <w:r w:rsidR="005E5EA4" w:rsidRPr="0066619E">
        <w:rPr>
          <w:color w:val="000000"/>
          <w:spacing w:val="-3"/>
          <w:sz w:val="28"/>
          <w:szCs w:val="28"/>
        </w:rPr>
        <w:t>практической реализации принципов социального</w:t>
      </w:r>
      <w:r w:rsidR="005E5EA4">
        <w:rPr>
          <w:color w:val="000000"/>
          <w:spacing w:val="-3"/>
          <w:sz w:val="28"/>
          <w:szCs w:val="28"/>
        </w:rPr>
        <w:t xml:space="preserve"> </w:t>
      </w:r>
      <w:r w:rsidR="005E5EA4" w:rsidRPr="0066619E">
        <w:rPr>
          <w:color w:val="000000"/>
          <w:spacing w:val="-3"/>
          <w:sz w:val="28"/>
          <w:szCs w:val="28"/>
        </w:rPr>
        <w:t>партнёрства.</w:t>
      </w:r>
    </w:p>
    <w:p w:rsidR="005E5EA4" w:rsidRDefault="005E5EA4" w:rsidP="005E5EA4">
      <w:pPr>
        <w:widowControl w:val="0"/>
        <w:shd w:val="clear" w:color="auto" w:fill="FFFFFF"/>
        <w:tabs>
          <w:tab w:val="left" w:pos="533"/>
        </w:tabs>
        <w:ind w:firstLine="709"/>
        <w:contextualSpacing/>
        <w:jc w:val="both"/>
        <w:rPr>
          <w:color w:val="000000"/>
          <w:spacing w:val="-3"/>
          <w:sz w:val="28"/>
          <w:szCs w:val="28"/>
        </w:rPr>
      </w:pPr>
      <w:r w:rsidRPr="0066619E">
        <w:rPr>
          <w:color w:val="000000"/>
          <w:spacing w:val="-3"/>
          <w:sz w:val="28"/>
          <w:szCs w:val="28"/>
        </w:rPr>
        <w:t xml:space="preserve">1.6. </w:t>
      </w:r>
      <w:r>
        <w:rPr>
          <w:color w:val="000000"/>
          <w:spacing w:val="-3"/>
          <w:sz w:val="28"/>
          <w:szCs w:val="28"/>
        </w:rPr>
        <w:t>Сторон</w:t>
      </w:r>
      <w:r w:rsidRPr="0066619E">
        <w:rPr>
          <w:color w:val="000000"/>
          <w:spacing w:val="-3"/>
          <w:sz w:val="28"/>
          <w:szCs w:val="28"/>
        </w:rPr>
        <w:t xml:space="preserve">ы признают своим долгом сотрудничать для осуществления указанных целей, проявлять доверие и заинтересованность в отношениях друг </w:t>
      </w:r>
      <w:r>
        <w:rPr>
          <w:color w:val="000000"/>
          <w:spacing w:val="-3"/>
          <w:sz w:val="28"/>
          <w:szCs w:val="28"/>
        </w:rPr>
        <w:br/>
      </w:r>
      <w:r w:rsidRPr="0066619E">
        <w:rPr>
          <w:color w:val="000000"/>
          <w:spacing w:val="-3"/>
          <w:sz w:val="28"/>
          <w:szCs w:val="28"/>
        </w:rPr>
        <w:t xml:space="preserve">с другом. В совместной деятельности </w:t>
      </w:r>
      <w:r>
        <w:rPr>
          <w:color w:val="000000"/>
          <w:spacing w:val="-3"/>
          <w:sz w:val="28"/>
          <w:szCs w:val="28"/>
        </w:rPr>
        <w:t>Работодатель</w:t>
      </w:r>
      <w:r w:rsidRPr="0066619E">
        <w:rPr>
          <w:color w:val="000000"/>
          <w:spacing w:val="-3"/>
          <w:sz w:val="28"/>
          <w:szCs w:val="28"/>
        </w:rPr>
        <w:t xml:space="preserve"> и Профсоюз выступают равноправными деловыми партнёрами.</w:t>
      </w:r>
    </w:p>
    <w:p w:rsidR="006C29B3" w:rsidRPr="006C29B3" w:rsidRDefault="006C29B3" w:rsidP="005E5EA4">
      <w:pPr>
        <w:widowControl w:val="0"/>
        <w:shd w:val="clear" w:color="auto" w:fill="FFFFFF"/>
        <w:tabs>
          <w:tab w:val="left" w:pos="533"/>
        </w:tabs>
        <w:ind w:firstLine="709"/>
        <w:contextualSpacing/>
        <w:jc w:val="both"/>
        <w:rPr>
          <w:color w:val="000000"/>
          <w:spacing w:val="-3"/>
          <w:sz w:val="16"/>
          <w:szCs w:val="16"/>
        </w:rPr>
      </w:pPr>
    </w:p>
    <w:p w:rsidR="005E5EA4" w:rsidRDefault="005E5EA4" w:rsidP="005E5EA4">
      <w:pPr>
        <w:widowControl w:val="0"/>
        <w:shd w:val="clear" w:color="auto" w:fill="FFFFFF"/>
        <w:tabs>
          <w:tab w:val="left" w:pos="533"/>
        </w:tabs>
        <w:ind w:firstLine="709"/>
        <w:contextualSpacing/>
        <w:jc w:val="both"/>
        <w:rPr>
          <w:color w:val="000000"/>
          <w:spacing w:val="-3"/>
          <w:sz w:val="28"/>
          <w:szCs w:val="28"/>
        </w:rPr>
      </w:pPr>
      <w:r w:rsidRPr="0066619E">
        <w:rPr>
          <w:color w:val="000000"/>
          <w:spacing w:val="-3"/>
          <w:sz w:val="28"/>
          <w:szCs w:val="28"/>
        </w:rPr>
        <w:lastRenderedPageBreak/>
        <w:t xml:space="preserve">1.7. </w:t>
      </w:r>
      <w:r>
        <w:rPr>
          <w:color w:val="000000"/>
          <w:spacing w:val="-3"/>
          <w:sz w:val="28"/>
          <w:szCs w:val="28"/>
        </w:rPr>
        <w:t>Сторон</w:t>
      </w:r>
      <w:r w:rsidRPr="0066619E">
        <w:rPr>
          <w:color w:val="000000"/>
          <w:spacing w:val="-3"/>
          <w:sz w:val="28"/>
          <w:szCs w:val="28"/>
        </w:rPr>
        <w:t xml:space="preserve">ы коллективного договора принимают на себя следующие обязательства: </w:t>
      </w:r>
    </w:p>
    <w:p w:rsidR="005E5EA4" w:rsidRPr="0066619E" w:rsidRDefault="005E5EA4" w:rsidP="005E5EA4">
      <w:pPr>
        <w:widowControl w:val="0"/>
        <w:shd w:val="clear" w:color="auto" w:fill="FFFFFF"/>
        <w:tabs>
          <w:tab w:val="left" w:pos="533"/>
        </w:tabs>
        <w:ind w:firstLine="709"/>
        <w:contextualSpacing/>
        <w:jc w:val="both"/>
        <w:rPr>
          <w:color w:val="000000"/>
          <w:spacing w:val="-3"/>
          <w:sz w:val="28"/>
          <w:szCs w:val="28"/>
        </w:rPr>
      </w:pPr>
      <w:r w:rsidRPr="0066619E">
        <w:rPr>
          <w:color w:val="000000"/>
          <w:spacing w:val="-3"/>
          <w:sz w:val="28"/>
          <w:szCs w:val="28"/>
        </w:rPr>
        <w:t xml:space="preserve">1.7.1. </w:t>
      </w:r>
      <w:r>
        <w:rPr>
          <w:color w:val="000000"/>
          <w:spacing w:val="-3"/>
          <w:sz w:val="28"/>
          <w:szCs w:val="28"/>
        </w:rPr>
        <w:t>Работодатель</w:t>
      </w:r>
      <w:r w:rsidRPr="0066619E">
        <w:rPr>
          <w:color w:val="000000"/>
          <w:spacing w:val="-3"/>
          <w:sz w:val="28"/>
          <w:szCs w:val="28"/>
        </w:rPr>
        <w:t xml:space="preserve"> обязуется:</w:t>
      </w:r>
    </w:p>
    <w:p w:rsidR="005E5EA4" w:rsidRPr="0066619E" w:rsidRDefault="0097345C" w:rsidP="005E5EA4">
      <w:pPr>
        <w:widowControl w:val="0"/>
        <w:shd w:val="clear" w:color="auto" w:fill="FFFFFF"/>
        <w:tabs>
          <w:tab w:val="left" w:pos="533"/>
        </w:tabs>
        <w:ind w:firstLine="709"/>
        <w:contextualSpacing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-</w:t>
      </w:r>
      <w:r w:rsidR="005E5EA4" w:rsidRPr="0066619E">
        <w:rPr>
          <w:color w:val="000000"/>
          <w:spacing w:val="-3"/>
          <w:sz w:val="28"/>
          <w:szCs w:val="28"/>
        </w:rPr>
        <w:t xml:space="preserve">соблюдать законы и иные нормативные правовые акты, локальные нормативные акты, соглашения, действие которых распространяется </w:t>
      </w:r>
      <w:r>
        <w:rPr>
          <w:color w:val="000000"/>
          <w:spacing w:val="-3"/>
          <w:sz w:val="28"/>
          <w:szCs w:val="28"/>
        </w:rPr>
        <w:br/>
      </w:r>
      <w:r w:rsidR="005E5EA4" w:rsidRPr="0066619E">
        <w:rPr>
          <w:color w:val="000000"/>
          <w:spacing w:val="-3"/>
          <w:sz w:val="28"/>
          <w:szCs w:val="28"/>
        </w:rPr>
        <w:t>на организацию в установленном законами порядке, условия коллективного договора, трудовых договоров;</w:t>
      </w:r>
    </w:p>
    <w:p w:rsidR="005E5EA4" w:rsidRPr="0066619E" w:rsidRDefault="0097345C" w:rsidP="005E5EA4">
      <w:pPr>
        <w:widowControl w:val="0"/>
        <w:shd w:val="clear" w:color="auto" w:fill="FFFFFF"/>
        <w:tabs>
          <w:tab w:val="left" w:pos="533"/>
          <w:tab w:val="left" w:pos="1215"/>
        </w:tabs>
        <w:ind w:firstLine="709"/>
        <w:contextualSpacing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-</w:t>
      </w:r>
      <w:r w:rsidR="005E5EA4" w:rsidRPr="0066619E">
        <w:rPr>
          <w:color w:val="000000"/>
          <w:spacing w:val="-3"/>
          <w:sz w:val="28"/>
          <w:szCs w:val="28"/>
        </w:rPr>
        <w:t xml:space="preserve">предоставлять </w:t>
      </w:r>
      <w:r w:rsidR="005E5EA4">
        <w:rPr>
          <w:color w:val="000000"/>
          <w:spacing w:val="-3"/>
          <w:sz w:val="28"/>
          <w:szCs w:val="28"/>
        </w:rPr>
        <w:t>Работникам</w:t>
      </w:r>
      <w:r w:rsidR="005E5EA4" w:rsidRPr="0066619E">
        <w:rPr>
          <w:color w:val="000000"/>
          <w:spacing w:val="-3"/>
          <w:sz w:val="28"/>
          <w:szCs w:val="28"/>
        </w:rPr>
        <w:t xml:space="preserve"> работу, обусловленную трудовым</w:t>
      </w:r>
      <w:r w:rsidR="005E5EA4">
        <w:rPr>
          <w:color w:val="000000"/>
          <w:spacing w:val="-3"/>
          <w:sz w:val="28"/>
          <w:szCs w:val="28"/>
        </w:rPr>
        <w:t xml:space="preserve"> </w:t>
      </w:r>
      <w:r w:rsidR="005E5EA4" w:rsidRPr="0066619E">
        <w:rPr>
          <w:color w:val="000000"/>
          <w:spacing w:val="-3"/>
          <w:sz w:val="28"/>
          <w:szCs w:val="28"/>
        </w:rPr>
        <w:t>договором;</w:t>
      </w:r>
    </w:p>
    <w:p w:rsidR="005E5EA4" w:rsidRPr="0066619E" w:rsidRDefault="0097345C" w:rsidP="005E5EA4">
      <w:pPr>
        <w:widowControl w:val="0"/>
        <w:shd w:val="clear" w:color="auto" w:fill="FFFFFF"/>
        <w:tabs>
          <w:tab w:val="left" w:pos="533"/>
        </w:tabs>
        <w:ind w:firstLine="709"/>
        <w:contextualSpacing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-</w:t>
      </w:r>
      <w:r w:rsidR="005E5EA4" w:rsidRPr="0066619E">
        <w:rPr>
          <w:color w:val="000000"/>
          <w:spacing w:val="-3"/>
          <w:sz w:val="28"/>
          <w:szCs w:val="28"/>
        </w:rPr>
        <w:t xml:space="preserve">обеспечивать </w:t>
      </w:r>
      <w:r w:rsidR="005E5EA4">
        <w:rPr>
          <w:color w:val="000000"/>
          <w:spacing w:val="-3"/>
          <w:sz w:val="28"/>
          <w:szCs w:val="28"/>
        </w:rPr>
        <w:t>Работникам</w:t>
      </w:r>
      <w:r w:rsidR="005E5EA4" w:rsidRPr="0066619E">
        <w:rPr>
          <w:color w:val="000000"/>
          <w:spacing w:val="-3"/>
          <w:sz w:val="28"/>
          <w:szCs w:val="28"/>
        </w:rPr>
        <w:t xml:space="preserve"> равную оплату за труд равной</w:t>
      </w:r>
      <w:r w:rsidR="005E5EA4">
        <w:rPr>
          <w:color w:val="000000"/>
          <w:spacing w:val="-3"/>
          <w:sz w:val="28"/>
          <w:szCs w:val="28"/>
        </w:rPr>
        <w:t xml:space="preserve"> </w:t>
      </w:r>
      <w:r w:rsidR="005E5EA4" w:rsidRPr="0066619E">
        <w:rPr>
          <w:color w:val="000000"/>
          <w:spacing w:val="-3"/>
          <w:sz w:val="28"/>
          <w:szCs w:val="28"/>
        </w:rPr>
        <w:t>ценности;</w:t>
      </w:r>
    </w:p>
    <w:p w:rsidR="005E5EA4" w:rsidRPr="0066619E" w:rsidRDefault="0097345C" w:rsidP="005E5EA4">
      <w:pPr>
        <w:widowControl w:val="0"/>
        <w:shd w:val="clear" w:color="auto" w:fill="FFFFFF"/>
        <w:tabs>
          <w:tab w:val="left" w:pos="533"/>
        </w:tabs>
        <w:ind w:firstLine="709"/>
        <w:contextualSpacing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-</w:t>
      </w:r>
      <w:r w:rsidR="005E5EA4" w:rsidRPr="0066619E">
        <w:rPr>
          <w:color w:val="000000"/>
          <w:spacing w:val="-3"/>
          <w:sz w:val="28"/>
          <w:szCs w:val="28"/>
        </w:rPr>
        <w:t xml:space="preserve">выплачивать в полном размере причитающуюся </w:t>
      </w:r>
      <w:r w:rsidR="005E5EA4">
        <w:rPr>
          <w:color w:val="000000"/>
          <w:spacing w:val="-3"/>
          <w:sz w:val="28"/>
          <w:szCs w:val="28"/>
        </w:rPr>
        <w:t xml:space="preserve">Работникам </w:t>
      </w:r>
      <w:r w:rsidR="005E5EA4" w:rsidRPr="0066619E">
        <w:rPr>
          <w:color w:val="000000"/>
          <w:spacing w:val="-3"/>
          <w:sz w:val="28"/>
          <w:szCs w:val="28"/>
        </w:rPr>
        <w:t>заработную плату в сроки, установленные настоящим</w:t>
      </w:r>
      <w:r w:rsidR="005E5EA4">
        <w:rPr>
          <w:color w:val="000000"/>
          <w:spacing w:val="-3"/>
          <w:sz w:val="28"/>
          <w:szCs w:val="28"/>
        </w:rPr>
        <w:t xml:space="preserve"> </w:t>
      </w:r>
      <w:r w:rsidR="005E5EA4" w:rsidRPr="0066619E">
        <w:rPr>
          <w:color w:val="000000"/>
          <w:spacing w:val="-3"/>
          <w:sz w:val="28"/>
          <w:szCs w:val="28"/>
        </w:rPr>
        <w:t>коллективным договором;</w:t>
      </w:r>
    </w:p>
    <w:p w:rsidR="005E5EA4" w:rsidRDefault="0097345C" w:rsidP="005E5EA4">
      <w:pPr>
        <w:widowControl w:val="0"/>
        <w:shd w:val="clear" w:color="auto" w:fill="FFFFFF"/>
        <w:tabs>
          <w:tab w:val="left" w:pos="533"/>
        </w:tabs>
        <w:ind w:firstLine="709"/>
        <w:contextualSpacing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-</w:t>
      </w:r>
      <w:r w:rsidR="005E5EA4" w:rsidRPr="0066619E">
        <w:rPr>
          <w:color w:val="000000"/>
          <w:spacing w:val="-3"/>
          <w:sz w:val="28"/>
          <w:szCs w:val="28"/>
        </w:rPr>
        <w:t>создавать условия для профессионального и личностного</w:t>
      </w:r>
      <w:r w:rsidR="005E5EA4">
        <w:rPr>
          <w:color w:val="000000"/>
          <w:spacing w:val="-3"/>
          <w:sz w:val="28"/>
          <w:szCs w:val="28"/>
        </w:rPr>
        <w:t xml:space="preserve"> </w:t>
      </w:r>
      <w:r w:rsidR="005E5EA4" w:rsidRPr="0066619E">
        <w:rPr>
          <w:color w:val="000000"/>
          <w:spacing w:val="-3"/>
          <w:sz w:val="28"/>
          <w:szCs w:val="28"/>
        </w:rPr>
        <w:t xml:space="preserve">роста </w:t>
      </w:r>
      <w:r w:rsidR="005E5EA4">
        <w:rPr>
          <w:color w:val="000000"/>
          <w:spacing w:val="-3"/>
          <w:sz w:val="28"/>
          <w:szCs w:val="28"/>
        </w:rPr>
        <w:t>Работников</w:t>
      </w:r>
      <w:r w:rsidR="005E5EA4" w:rsidRPr="0066619E">
        <w:rPr>
          <w:color w:val="000000"/>
          <w:spacing w:val="-3"/>
          <w:sz w:val="28"/>
          <w:szCs w:val="28"/>
        </w:rPr>
        <w:t>, усиления мотивации производительного труда;</w:t>
      </w:r>
    </w:p>
    <w:p w:rsidR="005E5EA4" w:rsidRPr="0066619E" w:rsidRDefault="0097345C" w:rsidP="005E5EA4">
      <w:pPr>
        <w:widowControl w:val="0"/>
        <w:shd w:val="clear" w:color="auto" w:fill="FFFFFF"/>
        <w:tabs>
          <w:tab w:val="left" w:pos="533"/>
        </w:tabs>
        <w:ind w:firstLine="709"/>
        <w:contextualSpacing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-</w:t>
      </w:r>
      <w:r w:rsidR="005E5EA4" w:rsidRPr="0066619E">
        <w:rPr>
          <w:color w:val="000000"/>
          <w:spacing w:val="-3"/>
          <w:sz w:val="28"/>
          <w:szCs w:val="28"/>
        </w:rPr>
        <w:t xml:space="preserve">предоставлять Профсоюзу полную и достоверную информацию, необходимую для заключения коллективного договора и контроля </w:t>
      </w:r>
      <w:r w:rsidR="0094740A">
        <w:rPr>
          <w:color w:val="000000"/>
          <w:spacing w:val="-3"/>
          <w:sz w:val="28"/>
          <w:szCs w:val="28"/>
        </w:rPr>
        <w:br/>
      </w:r>
      <w:r w:rsidR="005E5EA4" w:rsidRPr="0066619E">
        <w:rPr>
          <w:color w:val="000000"/>
          <w:spacing w:val="-3"/>
          <w:sz w:val="28"/>
          <w:szCs w:val="28"/>
        </w:rPr>
        <w:t>за его выполнением;</w:t>
      </w:r>
    </w:p>
    <w:p w:rsidR="005E5EA4" w:rsidRPr="0066619E" w:rsidRDefault="002C1B8D" w:rsidP="005E5EA4">
      <w:pPr>
        <w:widowControl w:val="0"/>
        <w:shd w:val="clear" w:color="auto" w:fill="FFFFFF"/>
        <w:tabs>
          <w:tab w:val="left" w:pos="533"/>
        </w:tabs>
        <w:ind w:firstLine="709"/>
        <w:contextualSpacing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-</w:t>
      </w:r>
      <w:r w:rsidR="005E5EA4" w:rsidRPr="0066619E">
        <w:rPr>
          <w:color w:val="000000"/>
          <w:spacing w:val="-3"/>
          <w:sz w:val="28"/>
          <w:szCs w:val="28"/>
        </w:rPr>
        <w:t>информировать Профсоюз о проектах и планах реализации</w:t>
      </w:r>
      <w:r w:rsidR="005E5EA4">
        <w:rPr>
          <w:color w:val="000000"/>
          <w:spacing w:val="-3"/>
          <w:sz w:val="28"/>
          <w:szCs w:val="28"/>
        </w:rPr>
        <w:t xml:space="preserve"> </w:t>
      </w:r>
      <w:r w:rsidR="005E5EA4" w:rsidRPr="0066619E">
        <w:rPr>
          <w:color w:val="000000"/>
          <w:spacing w:val="-3"/>
          <w:sz w:val="28"/>
          <w:szCs w:val="28"/>
        </w:rPr>
        <w:t xml:space="preserve">текущих </w:t>
      </w:r>
      <w:r w:rsidR="005E5EA4">
        <w:rPr>
          <w:color w:val="000000"/>
          <w:spacing w:val="-3"/>
          <w:sz w:val="28"/>
          <w:szCs w:val="28"/>
        </w:rPr>
        <w:br/>
      </w:r>
      <w:r w:rsidR="005E5EA4" w:rsidRPr="0066619E">
        <w:rPr>
          <w:color w:val="000000"/>
          <w:spacing w:val="-3"/>
          <w:sz w:val="28"/>
          <w:szCs w:val="28"/>
        </w:rPr>
        <w:t>и перспективных производственно-экономических</w:t>
      </w:r>
      <w:r w:rsidR="005E5EA4">
        <w:rPr>
          <w:color w:val="000000"/>
          <w:spacing w:val="-3"/>
          <w:sz w:val="28"/>
          <w:szCs w:val="28"/>
        </w:rPr>
        <w:t xml:space="preserve"> </w:t>
      </w:r>
      <w:r w:rsidR="005E5EA4" w:rsidRPr="0066619E">
        <w:rPr>
          <w:color w:val="000000"/>
          <w:spacing w:val="-3"/>
          <w:sz w:val="28"/>
          <w:szCs w:val="28"/>
        </w:rPr>
        <w:t>планов</w:t>
      </w:r>
      <w:r w:rsidR="00CF33FD">
        <w:rPr>
          <w:color w:val="000000"/>
          <w:spacing w:val="-3"/>
          <w:sz w:val="28"/>
          <w:szCs w:val="28"/>
        </w:rPr>
        <w:t>,</w:t>
      </w:r>
      <w:r w:rsidR="005E5EA4" w:rsidRPr="0066619E">
        <w:rPr>
          <w:color w:val="000000"/>
          <w:spacing w:val="-3"/>
          <w:sz w:val="28"/>
          <w:szCs w:val="28"/>
        </w:rPr>
        <w:t xml:space="preserve"> и программ, рассматривать его предложения и замечания</w:t>
      </w:r>
      <w:r w:rsidR="005E5EA4">
        <w:rPr>
          <w:color w:val="000000"/>
          <w:spacing w:val="-3"/>
          <w:sz w:val="28"/>
          <w:szCs w:val="28"/>
        </w:rPr>
        <w:t xml:space="preserve"> </w:t>
      </w:r>
      <w:r w:rsidR="005E5EA4" w:rsidRPr="0066619E">
        <w:rPr>
          <w:color w:val="000000"/>
          <w:spacing w:val="-3"/>
          <w:sz w:val="28"/>
          <w:szCs w:val="28"/>
        </w:rPr>
        <w:t xml:space="preserve">в отношении указанных проектов </w:t>
      </w:r>
      <w:r w:rsidR="005E5EA4">
        <w:rPr>
          <w:color w:val="000000"/>
          <w:spacing w:val="-3"/>
          <w:sz w:val="28"/>
          <w:szCs w:val="28"/>
        </w:rPr>
        <w:br/>
      </w:r>
      <w:r w:rsidR="005E5EA4" w:rsidRPr="0066619E">
        <w:rPr>
          <w:color w:val="000000"/>
          <w:spacing w:val="-3"/>
          <w:sz w:val="28"/>
          <w:szCs w:val="28"/>
        </w:rPr>
        <w:t>и планов;</w:t>
      </w:r>
    </w:p>
    <w:p w:rsidR="005E5EA4" w:rsidRPr="0066619E" w:rsidRDefault="002C1B8D" w:rsidP="005E5EA4">
      <w:pPr>
        <w:widowControl w:val="0"/>
        <w:shd w:val="clear" w:color="auto" w:fill="FFFFFF"/>
        <w:tabs>
          <w:tab w:val="left" w:pos="538"/>
        </w:tabs>
        <w:ind w:firstLine="709"/>
        <w:contextualSpacing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-</w:t>
      </w:r>
      <w:r w:rsidR="005E5EA4" w:rsidRPr="0066619E">
        <w:rPr>
          <w:color w:val="000000"/>
          <w:spacing w:val="-3"/>
          <w:sz w:val="28"/>
          <w:szCs w:val="28"/>
        </w:rPr>
        <w:t xml:space="preserve">знакомить </w:t>
      </w:r>
      <w:r w:rsidR="005E5EA4">
        <w:rPr>
          <w:color w:val="000000"/>
          <w:spacing w:val="-3"/>
          <w:sz w:val="28"/>
          <w:szCs w:val="28"/>
        </w:rPr>
        <w:t>Работников</w:t>
      </w:r>
      <w:r w:rsidR="005E5EA4" w:rsidRPr="0066619E">
        <w:rPr>
          <w:color w:val="000000"/>
          <w:spacing w:val="-3"/>
          <w:sz w:val="28"/>
          <w:szCs w:val="28"/>
        </w:rPr>
        <w:t xml:space="preserve"> под роспись с принимаемыми</w:t>
      </w:r>
      <w:r w:rsidR="005E5EA4">
        <w:rPr>
          <w:color w:val="000000"/>
          <w:spacing w:val="-3"/>
          <w:sz w:val="28"/>
          <w:szCs w:val="28"/>
        </w:rPr>
        <w:t xml:space="preserve"> </w:t>
      </w:r>
      <w:r w:rsidR="005E5EA4" w:rsidRPr="0066619E">
        <w:rPr>
          <w:color w:val="000000"/>
          <w:spacing w:val="-3"/>
          <w:sz w:val="28"/>
          <w:szCs w:val="28"/>
        </w:rPr>
        <w:t>локальными нормативными актами, непосредственно</w:t>
      </w:r>
      <w:r w:rsidR="005E5EA4">
        <w:rPr>
          <w:color w:val="000000"/>
          <w:spacing w:val="-3"/>
          <w:sz w:val="28"/>
          <w:szCs w:val="28"/>
        </w:rPr>
        <w:t xml:space="preserve"> </w:t>
      </w:r>
      <w:r w:rsidR="005E5EA4" w:rsidRPr="0066619E">
        <w:rPr>
          <w:color w:val="000000"/>
          <w:spacing w:val="-3"/>
          <w:sz w:val="28"/>
          <w:szCs w:val="28"/>
        </w:rPr>
        <w:t>связанными с их трудовой деятельностью;</w:t>
      </w:r>
    </w:p>
    <w:p w:rsidR="005E5EA4" w:rsidRDefault="002C1B8D" w:rsidP="005E5EA4">
      <w:pPr>
        <w:widowControl w:val="0"/>
        <w:shd w:val="clear" w:color="auto" w:fill="FFFFFF"/>
        <w:tabs>
          <w:tab w:val="left" w:pos="533"/>
        </w:tabs>
        <w:ind w:firstLine="709"/>
        <w:contextualSpacing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-</w:t>
      </w:r>
      <w:r w:rsidR="005E5EA4" w:rsidRPr="0069075F">
        <w:rPr>
          <w:color w:val="000000"/>
          <w:spacing w:val="-3"/>
          <w:sz w:val="28"/>
          <w:szCs w:val="28"/>
        </w:rPr>
        <w:t>обеспечивать безопасность труда и условия, отвечающие</w:t>
      </w:r>
      <w:r w:rsidR="005E5EA4">
        <w:rPr>
          <w:color w:val="000000"/>
          <w:spacing w:val="-3"/>
          <w:sz w:val="28"/>
          <w:szCs w:val="28"/>
        </w:rPr>
        <w:t xml:space="preserve"> </w:t>
      </w:r>
      <w:r w:rsidR="005E5EA4" w:rsidRPr="0069075F">
        <w:rPr>
          <w:color w:val="000000"/>
          <w:spacing w:val="-3"/>
          <w:sz w:val="28"/>
          <w:szCs w:val="28"/>
        </w:rPr>
        <w:t>требованиям охраны и гигиены труда;</w:t>
      </w:r>
    </w:p>
    <w:p w:rsidR="005E5EA4" w:rsidRPr="0069075F" w:rsidRDefault="002C1B8D" w:rsidP="005E5EA4">
      <w:pPr>
        <w:widowControl w:val="0"/>
        <w:shd w:val="clear" w:color="auto" w:fill="FFFFFF"/>
        <w:tabs>
          <w:tab w:val="left" w:pos="533"/>
        </w:tabs>
        <w:ind w:firstLine="709"/>
        <w:contextualSpacing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-</w:t>
      </w:r>
      <w:r w:rsidR="005E5EA4" w:rsidRPr="0069075F">
        <w:rPr>
          <w:color w:val="000000"/>
          <w:spacing w:val="-3"/>
          <w:sz w:val="28"/>
          <w:szCs w:val="28"/>
        </w:rPr>
        <w:t xml:space="preserve">обеспечивать </w:t>
      </w:r>
      <w:r w:rsidR="005E5EA4">
        <w:rPr>
          <w:color w:val="000000"/>
          <w:spacing w:val="-3"/>
          <w:sz w:val="28"/>
          <w:szCs w:val="28"/>
        </w:rPr>
        <w:t>Работников</w:t>
      </w:r>
      <w:r w:rsidR="005E5EA4" w:rsidRPr="0069075F">
        <w:rPr>
          <w:color w:val="000000"/>
          <w:spacing w:val="-3"/>
          <w:sz w:val="28"/>
          <w:szCs w:val="28"/>
        </w:rPr>
        <w:t xml:space="preserve"> оборудованием, инструментами,</w:t>
      </w:r>
      <w:r w:rsidR="005E5EA4">
        <w:rPr>
          <w:color w:val="000000"/>
          <w:spacing w:val="-3"/>
          <w:sz w:val="28"/>
          <w:szCs w:val="28"/>
        </w:rPr>
        <w:t xml:space="preserve"> </w:t>
      </w:r>
      <w:r w:rsidR="005E5EA4" w:rsidRPr="0069075F">
        <w:rPr>
          <w:color w:val="000000"/>
          <w:spacing w:val="-3"/>
          <w:sz w:val="28"/>
          <w:szCs w:val="28"/>
        </w:rPr>
        <w:t>технической документацией и иными средствами, необходимыми</w:t>
      </w:r>
      <w:r w:rsidR="005E5EA4">
        <w:rPr>
          <w:color w:val="000000"/>
          <w:spacing w:val="-3"/>
          <w:sz w:val="28"/>
          <w:szCs w:val="28"/>
        </w:rPr>
        <w:t xml:space="preserve"> </w:t>
      </w:r>
      <w:r w:rsidR="005E5EA4" w:rsidRPr="0069075F">
        <w:rPr>
          <w:color w:val="000000"/>
          <w:spacing w:val="-3"/>
          <w:sz w:val="28"/>
          <w:szCs w:val="28"/>
        </w:rPr>
        <w:t xml:space="preserve">для исполнения </w:t>
      </w:r>
      <w:r w:rsidR="0094740A">
        <w:rPr>
          <w:color w:val="000000"/>
          <w:spacing w:val="-3"/>
          <w:sz w:val="28"/>
          <w:szCs w:val="28"/>
        </w:rPr>
        <w:br/>
      </w:r>
      <w:r w:rsidR="005E5EA4" w:rsidRPr="0069075F">
        <w:rPr>
          <w:color w:val="000000"/>
          <w:spacing w:val="-3"/>
          <w:sz w:val="28"/>
          <w:szCs w:val="28"/>
        </w:rPr>
        <w:t>ими трудовых обязанностей;</w:t>
      </w:r>
    </w:p>
    <w:p w:rsidR="005E5EA4" w:rsidRPr="007C6BE1" w:rsidRDefault="002C1B8D" w:rsidP="005E5EA4">
      <w:pPr>
        <w:widowControl w:val="0"/>
        <w:shd w:val="clear" w:color="auto" w:fill="FFFFFF"/>
        <w:tabs>
          <w:tab w:val="left" w:pos="540"/>
        </w:tabs>
        <w:ind w:firstLine="709"/>
        <w:contextualSpacing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-</w:t>
      </w:r>
      <w:r w:rsidR="005E5EA4" w:rsidRPr="007C6BE1">
        <w:rPr>
          <w:color w:val="000000"/>
          <w:spacing w:val="-3"/>
          <w:sz w:val="28"/>
          <w:szCs w:val="28"/>
        </w:rPr>
        <w:t xml:space="preserve">не препятствовать </w:t>
      </w:r>
      <w:r w:rsidR="005E5EA4">
        <w:rPr>
          <w:color w:val="000000"/>
          <w:spacing w:val="-3"/>
          <w:sz w:val="28"/>
          <w:szCs w:val="28"/>
        </w:rPr>
        <w:t>Работникам</w:t>
      </w:r>
      <w:r w:rsidR="005E5EA4" w:rsidRPr="007C6BE1">
        <w:rPr>
          <w:color w:val="000000"/>
          <w:spacing w:val="-3"/>
          <w:sz w:val="28"/>
          <w:szCs w:val="28"/>
        </w:rPr>
        <w:t xml:space="preserve"> в осуществлении ими</w:t>
      </w:r>
      <w:r w:rsidR="005E5EA4">
        <w:rPr>
          <w:color w:val="000000"/>
          <w:spacing w:val="-3"/>
          <w:sz w:val="28"/>
          <w:szCs w:val="28"/>
        </w:rPr>
        <w:t xml:space="preserve"> </w:t>
      </w:r>
      <w:r w:rsidR="005E5EA4" w:rsidRPr="007C6BE1">
        <w:rPr>
          <w:color w:val="000000"/>
          <w:spacing w:val="-3"/>
          <w:sz w:val="28"/>
          <w:szCs w:val="28"/>
        </w:rPr>
        <w:t>самозащиты трудовых прав. Работник может отказаться от</w:t>
      </w:r>
      <w:r w:rsidR="005E5EA4">
        <w:rPr>
          <w:color w:val="000000"/>
          <w:spacing w:val="-3"/>
          <w:sz w:val="28"/>
          <w:szCs w:val="28"/>
        </w:rPr>
        <w:t xml:space="preserve"> </w:t>
      </w:r>
      <w:r w:rsidR="005E5EA4" w:rsidRPr="007C6BE1">
        <w:rPr>
          <w:color w:val="000000"/>
          <w:spacing w:val="-3"/>
          <w:sz w:val="28"/>
          <w:szCs w:val="28"/>
        </w:rPr>
        <w:t xml:space="preserve">выполнения работы, </w:t>
      </w:r>
      <w:r>
        <w:rPr>
          <w:color w:val="000000"/>
          <w:spacing w:val="-3"/>
          <w:sz w:val="28"/>
          <w:szCs w:val="28"/>
        </w:rPr>
        <w:br/>
      </w:r>
      <w:r w:rsidR="005E5EA4" w:rsidRPr="007C6BE1">
        <w:rPr>
          <w:color w:val="000000"/>
          <w:spacing w:val="-3"/>
          <w:sz w:val="28"/>
          <w:szCs w:val="28"/>
        </w:rPr>
        <w:t>не предусмотренной трудовым договором, а</w:t>
      </w:r>
      <w:r w:rsidR="005E5EA4">
        <w:rPr>
          <w:color w:val="000000"/>
          <w:spacing w:val="-3"/>
          <w:sz w:val="28"/>
          <w:szCs w:val="28"/>
        </w:rPr>
        <w:t xml:space="preserve"> </w:t>
      </w:r>
      <w:r w:rsidR="005E5EA4" w:rsidRPr="007C6BE1">
        <w:rPr>
          <w:color w:val="000000"/>
          <w:spacing w:val="-3"/>
          <w:sz w:val="28"/>
          <w:szCs w:val="28"/>
        </w:rPr>
        <w:t>также отказаться от выполнения работы, которая</w:t>
      </w:r>
      <w:r w:rsidR="005E5EA4">
        <w:rPr>
          <w:color w:val="000000"/>
          <w:spacing w:val="-3"/>
          <w:sz w:val="28"/>
          <w:szCs w:val="28"/>
        </w:rPr>
        <w:t xml:space="preserve"> </w:t>
      </w:r>
      <w:r w:rsidR="005E5EA4" w:rsidRPr="007C6BE1">
        <w:rPr>
          <w:color w:val="000000"/>
          <w:spacing w:val="-3"/>
          <w:sz w:val="28"/>
          <w:szCs w:val="28"/>
        </w:rPr>
        <w:t xml:space="preserve">непосредственно угрожает его жизни и здоровью. </w:t>
      </w:r>
      <w:r w:rsidR="0094740A">
        <w:rPr>
          <w:color w:val="000000"/>
          <w:spacing w:val="-3"/>
          <w:sz w:val="28"/>
          <w:szCs w:val="28"/>
        </w:rPr>
        <w:br/>
      </w:r>
      <w:r w:rsidR="005E5EA4" w:rsidRPr="007C6BE1">
        <w:rPr>
          <w:color w:val="000000"/>
          <w:spacing w:val="-3"/>
          <w:sz w:val="28"/>
          <w:szCs w:val="28"/>
        </w:rPr>
        <w:t>На время</w:t>
      </w:r>
      <w:r w:rsidR="005E5EA4">
        <w:rPr>
          <w:color w:val="000000"/>
          <w:spacing w:val="-3"/>
          <w:sz w:val="28"/>
          <w:szCs w:val="28"/>
        </w:rPr>
        <w:t xml:space="preserve"> </w:t>
      </w:r>
      <w:r w:rsidR="005E5EA4" w:rsidRPr="007C6BE1">
        <w:rPr>
          <w:color w:val="000000"/>
          <w:spacing w:val="-3"/>
          <w:sz w:val="28"/>
          <w:szCs w:val="28"/>
        </w:rPr>
        <w:t xml:space="preserve">отказа от указанной работы за </w:t>
      </w:r>
      <w:r w:rsidR="005E5EA4">
        <w:rPr>
          <w:color w:val="000000"/>
          <w:spacing w:val="-3"/>
          <w:sz w:val="28"/>
          <w:szCs w:val="28"/>
        </w:rPr>
        <w:t>Работником</w:t>
      </w:r>
      <w:r w:rsidR="005E5EA4" w:rsidRPr="007C6BE1">
        <w:rPr>
          <w:color w:val="000000"/>
          <w:spacing w:val="-3"/>
          <w:sz w:val="28"/>
          <w:szCs w:val="28"/>
        </w:rPr>
        <w:t xml:space="preserve"> сохраняются все</w:t>
      </w:r>
      <w:r w:rsidR="005E5EA4">
        <w:rPr>
          <w:color w:val="000000"/>
          <w:spacing w:val="-3"/>
          <w:sz w:val="28"/>
          <w:szCs w:val="28"/>
        </w:rPr>
        <w:t xml:space="preserve"> </w:t>
      </w:r>
      <w:r w:rsidR="005E5EA4" w:rsidRPr="007C6BE1">
        <w:rPr>
          <w:color w:val="000000"/>
          <w:spacing w:val="-3"/>
          <w:sz w:val="28"/>
          <w:szCs w:val="28"/>
        </w:rPr>
        <w:t>права, предусмотренные трудовым законодательством, а также</w:t>
      </w:r>
      <w:r w:rsidR="005E5EA4">
        <w:rPr>
          <w:color w:val="000000"/>
          <w:spacing w:val="-3"/>
          <w:sz w:val="28"/>
          <w:szCs w:val="28"/>
        </w:rPr>
        <w:t xml:space="preserve"> </w:t>
      </w:r>
      <w:r w:rsidR="005E5EA4" w:rsidRPr="007C6BE1">
        <w:rPr>
          <w:color w:val="000000"/>
          <w:spacing w:val="-3"/>
          <w:sz w:val="28"/>
          <w:szCs w:val="28"/>
        </w:rPr>
        <w:t>средняя заработная плата;</w:t>
      </w:r>
    </w:p>
    <w:p w:rsidR="005E5EA4" w:rsidRPr="007C6BE1" w:rsidRDefault="002C1B8D" w:rsidP="005E5EA4">
      <w:pPr>
        <w:widowControl w:val="0"/>
        <w:shd w:val="clear" w:color="auto" w:fill="FFFFFF"/>
        <w:ind w:firstLine="709"/>
        <w:contextualSpacing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-</w:t>
      </w:r>
      <w:r w:rsidR="005E5EA4" w:rsidRPr="007C6BE1">
        <w:rPr>
          <w:color w:val="000000"/>
          <w:spacing w:val="-3"/>
          <w:sz w:val="28"/>
          <w:szCs w:val="28"/>
        </w:rPr>
        <w:t xml:space="preserve">обеспечивать санитарно-бытовые и лечебно-профилактические мероприятия для обеспечения нужд </w:t>
      </w:r>
      <w:r w:rsidR="005E5EA4">
        <w:rPr>
          <w:color w:val="000000"/>
          <w:spacing w:val="-3"/>
          <w:sz w:val="28"/>
          <w:szCs w:val="28"/>
        </w:rPr>
        <w:t>Работников</w:t>
      </w:r>
      <w:r w:rsidR="005E5EA4" w:rsidRPr="007C6BE1">
        <w:rPr>
          <w:color w:val="000000"/>
          <w:spacing w:val="-3"/>
          <w:sz w:val="28"/>
          <w:szCs w:val="28"/>
        </w:rPr>
        <w:t xml:space="preserve"> в соответствии с требованиями охраны труда;</w:t>
      </w:r>
    </w:p>
    <w:p w:rsidR="005E5EA4" w:rsidRPr="007C6BE1" w:rsidRDefault="002C1B8D" w:rsidP="005E5EA4">
      <w:pPr>
        <w:widowControl w:val="0"/>
        <w:shd w:val="clear" w:color="auto" w:fill="FFFFFF"/>
        <w:tabs>
          <w:tab w:val="left" w:pos="617"/>
        </w:tabs>
        <w:ind w:firstLine="709"/>
        <w:contextualSpacing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-</w:t>
      </w:r>
      <w:r w:rsidR="005E5EA4" w:rsidRPr="007C6BE1">
        <w:rPr>
          <w:color w:val="000000"/>
          <w:spacing w:val="-3"/>
          <w:sz w:val="28"/>
          <w:szCs w:val="28"/>
        </w:rPr>
        <w:t>осуществлять обязательное социальное страхование</w:t>
      </w:r>
      <w:r w:rsidR="005E5EA4">
        <w:rPr>
          <w:color w:val="000000"/>
          <w:spacing w:val="-3"/>
          <w:sz w:val="28"/>
          <w:szCs w:val="28"/>
        </w:rPr>
        <w:t xml:space="preserve"> Работников</w:t>
      </w:r>
      <w:r w:rsidR="005E5EA4" w:rsidRPr="007C6BE1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br/>
      </w:r>
      <w:r w:rsidR="005E5EA4" w:rsidRPr="007C6BE1">
        <w:rPr>
          <w:color w:val="000000"/>
          <w:spacing w:val="-3"/>
          <w:sz w:val="28"/>
          <w:szCs w:val="28"/>
        </w:rPr>
        <w:t>в порядке, установленном федеральными законами;</w:t>
      </w:r>
    </w:p>
    <w:p w:rsidR="005E5EA4" w:rsidRPr="00C9443D" w:rsidRDefault="002C1B8D" w:rsidP="005E5EA4">
      <w:pPr>
        <w:widowControl w:val="0"/>
        <w:shd w:val="clear" w:color="auto" w:fill="FFFFFF"/>
        <w:tabs>
          <w:tab w:val="left" w:pos="540"/>
        </w:tabs>
        <w:ind w:firstLine="709"/>
        <w:contextualSpacing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-</w:t>
      </w:r>
      <w:r w:rsidR="005E5EA4" w:rsidRPr="007C6BE1">
        <w:rPr>
          <w:color w:val="000000"/>
          <w:spacing w:val="-3"/>
          <w:sz w:val="28"/>
          <w:szCs w:val="28"/>
        </w:rPr>
        <w:t xml:space="preserve">возмещать вред, причинённый </w:t>
      </w:r>
      <w:r w:rsidR="005E5EA4">
        <w:rPr>
          <w:color w:val="000000"/>
          <w:spacing w:val="-3"/>
          <w:sz w:val="28"/>
          <w:szCs w:val="28"/>
        </w:rPr>
        <w:t>Работникам</w:t>
      </w:r>
      <w:r w:rsidR="005E5EA4" w:rsidRPr="007C6BE1">
        <w:rPr>
          <w:color w:val="000000"/>
          <w:spacing w:val="-3"/>
          <w:sz w:val="28"/>
          <w:szCs w:val="28"/>
        </w:rPr>
        <w:t xml:space="preserve"> в связи с</w:t>
      </w:r>
      <w:r w:rsidR="005E5EA4">
        <w:rPr>
          <w:color w:val="000000"/>
          <w:spacing w:val="-3"/>
          <w:sz w:val="28"/>
          <w:szCs w:val="28"/>
        </w:rPr>
        <w:t xml:space="preserve"> </w:t>
      </w:r>
      <w:r w:rsidR="005E5EA4" w:rsidRPr="007C6BE1">
        <w:rPr>
          <w:color w:val="000000"/>
          <w:spacing w:val="-3"/>
          <w:sz w:val="28"/>
          <w:szCs w:val="28"/>
        </w:rPr>
        <w:t>ис</w:t>
      </w:r>
      <w:r w:rsidR="005E5EA4">
        <w:rPr>
          <w:color w:val="000000"/>
          <w:spacing w:val="-3"/>
          <w:sz w:val="28"/>
          <w:szCs w:val="28"/>
        </w:rPr>
        <w:t>п</w:t>
      </w:r>
      <w:r w:rsidR="005E5EA4" w:rsidRPr="007C6BE1">
        <w:rPr>
          <w:color w:val="000000"/>
          <w:spacing w:val="-3"/>
          <w:sz w:val="28"/>
          <w:szCs w:val="28"/>
        </w:rPr>
        <w:t>олнением ими трудовых обязанностей, а также</w:t>
      </w:r>
      <w:r w:rsidR="005E5EA4">
        <w:rPr>
          <w:color w:val="000000"/>
          <w:spacing w:val="-3"/>
          <w:sz w:val="28"/>
          <w:szCs w:val="28"/>
        </w:rPr>
        <w:t xml:space="preserve"> </w:t>
      </w:r>
      <w:r w:rsidR="005E5EA4" w:rsidRPr="007C6BE1">
        <w:rPr>
          <w:color w:val="000000"/>
          <w:spacing w:val="-3"/>
          <w:sz w:val="28"/>
          <w:szCs w:val="28"/>
        </w:rPr>
        <w:t xml:space="preserve">компенсировать моральный вред в порядке </w:t>
      </w:r>
      <w:r w:rsidR="005E5EA4">
        <w:rPr>
          <w:color w:val="000000"/>
          <w:spacing w:val="-3"/>
          <w:sz w:val="28"/>
          <w:szCs w:val="28"/>
        </w:rPr>
        <w:br/>
      </w:r>
      <w:r w:rsidR="005E5EA4" w:rsidRPr="007C6BE1">
        <w:rPr>
          <w:color w:val="000000"/>
          <w:spacing w:val="-3"/>
          <w:sz w:val="28"/>
          <w:szCs w:val="28"/>
        </w:rPr>
        <w:t>и на условиях,</w:t>
      </w:r>
      <w:r w:rsidR="005E5EA4">
        <w:rPr>
          <w:color w:val="000000"/>
          <w:spacing w:val="-3"/>
          <w:sz w:val="28"/>
          <w:szCs w:val="28"/>
        </w:rPr>
        <w:t xml:space="preserve"> </w:t>
      </w:r>
      <w:r w:rsidR="005E5EA4" w:rsidRPr="00C9443D">
        <w:rPr>
          <w:color w:val="000000"/>
          <w:spacing w:val="-3"/>
          <w:sz w:val="28"/>
          <w:szCs w:val="28"/>
        </w:rPr>
        <w:t>которые установлены Трудовым кодексом Р</w:t>
      </w:r>
      <w:r w:rsidR="00721FC8">
        <w:rPr>
          <w:color w:val="000000"/>
          <w:spacing w:val="-3"/>
          <w:sz w:val="28"/>
          <w:szCs w:val="28"/>
        </w:rPr>
        <w:t xml:space="preserve">оссийской </w:t>
      </w:r>
      <w:r w:rsidR="005E5EA4" w:rsidRPr="00C9443D">
        <w:rPr>
          <w:color w:val="000000"/>
          <w:spacing w:val="-3"/>
          <w:sz w:val="28"/>
          <w:szCs w:val="28"/>
        </w:rPr>
        <w:t>Ф</w:t>
      </w:r>
      <w:r w:rsidR="00721FC8">
        <w:rPr>
          <w:color w:val="000000"/>
          <w:spacing w:val="-3"/>
          <w:sz w:val="28"/>
          <w:szCs w:val="28"/>
        </w:rPr>
        <w:t>едерации</w:t>
      </w:r>
      <w:r w:rsidR="005E5EA4" w:rsidRPr="00C9443D">
        <w:rPr>
          <w:color w:val="000000"/>
          <w:spacing w:val="-3"/>
          <w:sz w:val="28"/>
          <w:szCs w:val="28"/>
        </w:rPr>
        <w:t xml:space="preserve"> (далее - ТК РФ), федеральными законами и иными нормативными актами;</w:t>
      </w:r>
    </w:p>
    <w:p w:rsidR="005E5EA4" w:rsidRDefault="002C1B8D" w:rsidP="005E5EA4">
      <w:pPr>
        <w:widowControl w:val="0"/>
        <w:shd w:val="clear" w:color="auto" w:fill="FFFFFF"/>
        <w:tabs>
          <w:tab w:val="left" w:pos="540"/>
        </w:tabs>
        <w:ind w:firstLine="709"/>
        <w:contextualSpacing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lastRenderedPageBreak/>
        <w:t>-</w:t>
      </w:r>
      <w:r w:rsidR="005E5EA4" w:rsidRPr="00C9443D">
        <w:rPr>
          <w:color w:val="000000"/>
          <w:spacing w:val="-3"/>
          <w:sz w:val="28"/>
          <w:szCs w:val="28"/>
        </w:rPr>
        <w:t xml:space="preserve">рассматривать представления соответствующих профсоюзных органов </w:t>
      </w:r>
      <w:r w:rsidR="005E5EA4">
        <w:rPr>
          <w:color w:val="000000"/>
          <w:spacing w:val="-3"/>
          <w:sz w:val="28"/>
          <w:szCs w:val="28"/>
        </w:rPr>
        <w:br/>
      </w:r>
      <w:r w:rsidR="005E5EA4" w:rsidRPr="00C9443D">
        <w:rPr>
          <w:color w:val="000000"/>
          <w:spacing w:val="-3"/>
          <w:sz w:val="28"/>
          <w:szCs w:val="28"/>
        </w:rPr>
        <w:t xml:space="preserve">о выявленных нарушениях трудового законодательства, принимать меры </w:t>
      </w:r>
      <w:r w:rsidR="0094740A">
        <w:rPr>
          <w:color w:val="000000"/>
          <w:spacing w:val="-3"/>
          <w:sz w:val="28"/>
          <w:szCs w:val="28"/>
        </w:rPr>
        <w:br/>
      </w:r>
      <w:r w:rsidR="005E5EA4" w:rsidRPr="00C9443D">
        <w:rPr>
          <w:color w:val="000000"/>
          <w:spacing w:val="-3"/>
          <w:sz w:val="28"/>
          <w:szCs w:val="28"/>
        </w:rPr>
        <w:t>по их устранению и сообщать о принятых мерах указ</w:t>
      </w:r>
      <w:r w:rsidR="005E5EA4">
        <w:rPr>
          <w:color w:val="000000"/>
          <w:spacing w:val="-3"/>
          <w:sz w:val="28"/>
          <w:szCs w:val="28"/>
        </w:rPr>
        <w:t xml:space="preserve">анным органам </w:t>
      </w:r>
      <w:r w:rsidR="0094740A">
        <w:rPr>
          <w:color w:val="000000"/>
          <w:spacing w:val="-3"/>
          <w:sz w:val="28"/>
          <w:szCs w:val="28"/>
        </w:rPr>
        <w:br/>
      </w:r>
      <w:r w:rsidR="005E5EA4">
        <w:rPr>
          <w:color w:val="000000"/>
          <w:spacing w:val="-3"/>
          <w:sz w:val="28"/>
          <w:szCs w:val="28"/>
        </w:rPr>
        <w:t>и их представителям.</w:t>
      </w:r>
    </w:p>
    <w:p w:rsidR="005E5EA4" w:rsidRPr="00C9443D" w:rsidRDefault="005E5EA4" w:rsidP="005E5EA4">
      <w:pPr>
        <w:widowControl w:val="0"/>
        <w:shd w:val="clear" w:color="auto" w:fill="FFFFFF"/>
        <w:tabs>
          <w:tab w:val="left" w:pos="540"/>
        </w:tabs>
        <w:ind w:firstLine="709"/>
        <w:contextualSpacing/>
        <w:jc w:val="both"/>
        <w:rPr>
          <w:color w:val="000000"/>
          <w:spacing w:val="-3"/>
          <w:sz w:val="28"/>
          <w:szCs w:val="28"/>
        </w:rPr>
      </w:pPr>
      <w:r w:rsidRPr="00C9443D">
        <w:rPr>
          <w:color w:val="000000"/>
          <w:spacing w:val="-3"/>
          <w:sz w:val="28"/>
          <w:szCs w:val="28"/>
        </w:rPr>
        <w:t>1.7.2</w:t>
      </w:r>
      <w:r>
        <w:rPr>
          <w:color w:val="000000"/>
          <w:spacing w:val="-3"/>
          <w:sz w:val="28"/>
          <w:szCs w:val="28"/>
        </w:rPr>
        <w:t>.</w:t>
      </w:r>
      <w:r w:rsidRPr="00C9443D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Работники</w:t>
      </w:r>
      <w:r w:rsidRPr="00C9443D">
        <w:rPr>
          <w:color w:val="000000"/>
          <w:spacing w:val="-3"/>
          <w:sz w:val="28"/>
          <w:szCs w:val="28"/>
        </w:rPr>
        <w:t xml:space="preserve"> обязуются:</w:t>
      </w:r>
    </w:p>
    <w:p w:rsidR="005E5EA4" w:rsidRPr="00C9443D" w:rsidRDefault="002C1B8D" w:rsidP="005E5EA4">
      <w:pPr>
        <w:widowControl w:val="0"/>
        <w:shd w:val="clear" w:color="auto" w:fill="FFFFFF"/>
        <w:tabs>
          <w:tab w:val="left" w:pos="526"/>
        </w:tabs>
        <w:ind w:firstLine="709"/>
        <w:contextualSpacing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-</w:t>
      </w:r>
      <w:r w:rsidR="005E5EA4" w:rsidRPr="00C9443D">
        <w:rPr>
          <w:color w:val="000000"/>
          <w:spacing w:val="-3"/>
          <w:sz w:val="28"/>
          <w:szCs w:val="28"/>
        </w:rPr>
        <w:t>полно, качественно и своевременно выполнять свои</w:t>
      </w:r>
      <w:r w:rsidR="005E5EA4">
        <w:rPr>
          <w:color w:val="000000"/>
          <w:spacing w:val="-3"/>
          <w:sz w:val="28"/>
          <w:szCs w:val="28"/>
        </w:rPr>
        <w:t xml:space="preserve"> </w:t>
      </w:r>
      <w:r w:rsidR="005E5EA4" w:rsidRPr="00C9443D">
        <w:rPr>
          <w:color w:val="000000"/>
          <w:spacing w:val="-3"/>
          <w:sz w:val="28"/>
          <w:szCs w:val="28"/>
        </w:rPr>
        <w:t>трудовые обязанности, возложенные на них трудовым договором</w:t>
      </w:r>
      <w:r w:rsidR="005E5EA4">
        <w:rPr>
          <w:color w:val="000000"/>
          <w:spacing w:val="-3"/>
          <w:sz w:val="28"/>
          <w:szCs w:val="28"/>
        </w:rPr>
        <w:t xml:space="preserve"> и в соответствии </w:t>
      </w:r>
      <w:r>
        <w:rPr>
          <w:color w:val="000000"/>
          <w:spacing w:val="-3"/>
          <w:sz w:val="28"/>
          <w:szCs w:val="28"/>
        </w:rPr>
        <w:br/>
        <w:t xml:space="preserve">с Кодексом этики </w:t>
      </w:r>
      <w:r w:rsidR="005E5EA4">
        <w:rPr>
          <w:color w:val="000000"/>
          <w:spacing w:val="-3"/>
          <w:sz w:val="28"/>
          <w:szCs w:val="28"/>
        </w:rPr>
        <w:t>и служебного поведения Работников муниципального бюджетного учреждения «Центр социального обслуживания населен</w:t>
      </w:r>
      <w:r>
        <w:rPr>
          <w:color w:val="000000"/>
          <w:spacing w:val="-3"/>
          <w:sz w:val="28"/>
          <w:szCs w:val="28"/>
        </w:rPr>
        <w:t xml:space="preserve">ия Первомайского района города </w:t>
      </w:r>
      <w:r w:rsidR="005E5EA4">
        <w:rPr>
          <w:color w:val="000000"/>
          <w:spacing w:val="-3"/>
          <w:sz w:val="28"/>
          <w:szCs w:val="28"/>
        </w:rPr>
        <w:t>Ростова-на-Дону»</w:t>
      </w:r>
      <w:r w:rsidR="005E5EA4" w:rsidRPr="00C9443D">
        <w:rPr>
          <w:color w:val="000000"/>
          <w:spacing w:val="-3"/>
          <w:sz w:val="28"/>
          <w:szCs w:val="28"/>
        </w:rPr>
        <w:t>;</w:t>
      </w:r>
    </w:p>
    <w:p w:rsidR="005E5EA4" w:rsidRPr="00C9443D" w:rsidRDefault="002C1B8D" w:rsidP="005E5EA4">
      <w:pPr>
        <w:widowControl w:val="0"/>
        <w:shd w:val="clear" w:color="auto" w:fill="FFFFFF"/>
        <w:tabs>
          <w:tab w:val="left" w:pos="526"/>
        </w:tabs>
        <w:ind w:firstLine="709"/>
        <w:contextualSpacing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-</w:t>
      </w:r>
      <w:r w:rsidR="005E5EA4" w:rsidRPr="00C9443D">
        <w:rPr>
          <w:color w:val="000000"/>
          <w:spacing w:val="-3"/>
          <w:sz w:val="28"/>
          <w:szCs w:val="28"/>
        </w:rPr>
        <w:t>соблюдать правила</w:t>
      </w:r>
      <w:r w:rsidR="005E5EA4">
        <w:rPr>
          <w:color w:val="000000"/>
          <w:spacing w:val="-3"/>
          <w:sz w:val="28"/>
          <w:szCs w:val="28"/>
        </w:rPr>
        <w:t xml:space="preserve"> </w:t>
      </w:r>
      <w:r w:rsidR="005E5EA4" w:rsidRPr="00C9443D">
        <w:rPr>
          <w:color w:val="000000"/>
          <w:spacing w:val="-3"/>
          <w:sz w:val="28"/>
          <w:szCs w:val="28"/>
        </w:rPr>
        <w:t>внутреннего трудового распорядка,</w:t>
      </w:r>
      <w:r w:rsidR="005E5EA4">
        <w:rPr>
          <w:color w:val="000000"/>
          <w:spacing w:val="-3"/>
          <w:sz w:val="28"/>
          <w:szCs w:val="28"/>
        </w:rPr>
        <w:t xml:space="preserve"> </w:t>
      </w:r>
      <w:r w:rsidR="005E5EA4" w:rsidRPr="00C9443D">
        <w:rPr>
          <w:color w:val="000000"/>
          <w:spacing w:val="-3"/>
          <w:sz w:val="28"/>
          <w:szCs w:val="28"/>
        </w:rPr>
        <w:t>установленный режим труда, правила и инструкции по охране</w:t>
      </w:r>
      <w:r w:rsidR="005E5EA4">
        <w:rPr>
          <w:color w:val="000000"/>
          <w:spacing w:val="-3"/>
          <w:sz w:val="28"/>
          <w:szCs w:val="28"/>
        </w:rPr>
        <w:t xml:space="preserve"> </w:t>
      </w:r>
      <w:r w:rsidR="005E5EA4" w:rsidRPr="00C9443D">
        <w:rPr>
          <w:color w:val="000000"/>
          <w:spacing w:val="-3"/>
          <w:sz w:val="28"/>
          <w:szCs w:val="28"/>
        </w:rPr>
        <w:t>труда;</w:t>
      </w:r>
    </w:p>
    <w:p w:rsidR="005E5EA4" w:rsidRPr="00C9443D" w:rsidRDefault="002C1B8D" w:rsidP="005E5EA4">
      <w:pPr>
        <w:widowControl w:val="0"/>
        <w:shd w:val="clear" w:color="auto" w:fill="FFFFFF"/>
        <w:tabs>
          <w:tab w:val="left" w:pos="540"/>
        </w:tabs>
        <w:ind w:firstLine="709"/>
        <w:contextualSpacing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-</w:t>
      </w:r>
      <w:r w:rsidR="005E5EA4" w:rsidRPr="00C9443D">
        <w:rPr>
          <w:color w:val="000000"/>
          <w:spacing w:val="-3"/>
          <w:sz w:val="28"/>
          <w:szCs w:val="28"/>
        </w:rPr>
        <w:t>соблюдать трудовую дисциплину;</w:t>
      </w:r>
    </w:p>
    <w:p w:rsidR="005E5EA4" w:rsidRPr="00C9443D" w:rsidRDefault="005E5EA4" w:rsidP="005E5EA4">
      <w:pPr>
        <w:widowControl w:val="0"/>
        <w:shd w:val="clear" w:color="auto" w:fill="FFFFFF"/>
        <w:tabs>
          <w:tab w:val="left" w:pos="540"/>
        </w:tabs>
        <w:ind w:firstLine="709"/>
        <w:contextualSpacing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-</w:t>
      </w:r>
      <w:r w:rsidRPr="00C9443D">
        <w:rPr>
          <w:color w:val="000000"/>
          <w:spacing w:val="-3"/>
          <w:sz w:val="28"/>
          <w:szCs w:val="28"/>
        </w:rPr>
        <w:t>выполнять установленные нормы труда;</w:t>
      </w:r>
    </w:p>
    <w:p w:rsidR="005E5EA4" w:rsidRPr="00C9443D" w:rsidRDefault="005E5EA4" w:rsidP="005E5EA4">
      <w:pPr>
        <w:widowControl w:val="0"/>
        <w:shd w:val="clear" w:color="auto" w:fill="FFFFFF"/>
        <w:tabs>
          <w:tab w:val="left" w:pos="540"/>
        </w:tabs>
        <w:ind w:firstLine="709"/>
        <w:contextualSpacing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-</w:t>
      </w:r>
      <w:r w:rsidRPr="00C9443D">
        <w:rPr>
          <w:color w:val="000000"/>
          <w:spacing w:val="-3"/>
          <w:sz w:val="28"/>
          <w:szCs w:val="28"/>
        </w:rPr>
        <w:t>способствовать повышению эффективности</w:t>
      </w:r>
      <w:r>
        <w:rPr>
          <w:color w:val="000000"/>
          <w:spacing w:val="-3"/>
          <w:sz w:val="28"/>
          <w:szCs w:val="28"/>
        </w:rPr>
        <w:t xml:space="preserve"> и </w:t>
      </w:r>
      <w:r w:rsidRPr="00C9443D">
        <w:rPr>
          <w:color w:val="000000"/>
          <w:spacing w:val="-3"/>
          <w:sz w:val="28"/>
          <w:szCs w:val="28"/>
        </w:rPr>
        <w:t xml:space="preserve">улучшению </w:t>
      </w:r>
      <w:r>
        <w:rPr>
          <w:color w:val="000000"/>
          <w:spacing w:val="-3"/>
          <w:sz w:val="28"/>
          <w:szCs w:val="28"/>
        </w:rPr>
        <w:t>качества оказываемых услуг и работ</w:t>
      </w:r>
      <w:r w:rsidRPr="00C9443D">
        <w:rPr>
          <w:color w:val="000000"/>
          <w:spacing w:val="-3"/>
          <w:sz w:val="28"/>
          <w:szCs w:val="28"/>
        </w:rPr>
        <w:t>, росту производительности</w:t>
      </w:r>
      <w:r>
        <w:rPr>
          <w:color w:val="000000"/>
          <w:spacing w:val="-3"/>
          <w:sz w:val="28"/>
          <w:szCs w:val="28"/>
        </w:rPr>
        <w:t xml:space="preserve"> </w:t>
      </w:r>
      <w:r w:rsidRPr="00C9443D">
        <w:rPr>
          <w:color w:val="000000"/>
          <w:spacing w:val="-3"/>
          <w:sz w:val="28"/>
          <w:szCs w:val="28"/>
        </w:rPr>
        <w:t>труда;</w:t>
      </w:r>
    </w:p>
    <w:p w:rsidR="005E5EA4" w:rsidRPr="00C9443D" w:rsidRDefault="005E5EA4" w:rsidP="005E5EA4">
      <w:pPr>
        <w:widowControl w:val="0"/>
        <w:shd w:val="clear" w:color="auto" w:fill="FFFFFF"/>
        <w:tabs>
          <w:tab w:val="left" w:pos="540"/>
        </w:tabs>
        <w:ind w:firstLine="709"/>
        <w:contextualSpacing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-</w:t>
      </w:r>
      <w:r w:rsidRPr="00C9443D">
        <w:rPr>
          <w:color w:val="000000"/>
          <w:spacing w:val="-3"/>
          <w:sz w:val="28"/>
          <w:szCs w:val="28"/>
        </w:rPr>
        <w:t xml:space="preserve">бережно относиться к имуществу </w:t>
      </w:r>
      <w:r>
        <w:rPr>
          <w:color w:val="000000"/>
          <w:spacing w:val="-3"/>
          <w:sz w:val="28"/>
          <w:szCs w:val="28"/>
        </w:rPr>
        <w:t>Работодателя</w:t>
      </w:r>
      <w:r w:rsidRPr="00C9443D">
        <w:rPr>
          <w:color w:val="000000"/>
          <w:spacing w:val="-3"/>
          <w:sz w:val="28"/>
          <w:szCs w:val="28"/>
        </w:rPr>
        <w:t xml:space="preserve"> и других</w:t>
      </w:r>
      <w:r>
        <w:rPr>
          <w:color w:val="000000"/>
          <w:spacing w:val="-3"/>
          <w:sz w:val="28"/>
          <w:szCs w:val="28"/>
        </w:rPr>
        <w:t xml:space="preserve"> Работников</w:t>
      </w:r>
      <w:r w:rsidRPr="00C9443D">
        <w:rPr>
          <w:color w:val="000000"/>
          <w:spacing w:val="-3"/>
          <w:sz w:val="28"/>
          <w:szCs w:val="28"/>
        </w:rPr>
        <w:t>;</w:t>
      </w:r>
    </w:p>
    <w:p w:rsidR="005E5EA4" w:rsidRPr="00C9443D" w:rsidRDefault="005E5EA4" w:rsidP="005E5EA4">
      <w:pPr>
        <w:widowControl w:val="0"/>
        <w:shd w:val="clear" w:color="auto" w:fill="FFFFFF"/>
        <w:tabs>
          <w:tab w:val="left" w:pos="540"/>
        </w:tabs>
        <w:ind w:firstLine="709"/>
        <w:contextualSpacing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-</w:t>
      </w:r>
      <w:r w:rsidRPr="00C9443D">
        <w:rPr>
          <w:color w:val="000000"/>
          <w:spacing w:val="-3"/>
          <w:sz w:val="28"/>
          <w:szCs w:val="28"/>
        </w:rPr>
        <w:t xml:space="preserve">незамедлительно сообщить </w:t>
      </w:r>
      <w:r>
        <w:rPr>
          <w:color w:val="000000"/>
          <w:spacing w:val="-3"/>
          <w:sz w:val="28"/>
          <w:szCs w:val="28"/>
        </w:rPr>
        <w:t>Работодателю</w:t>
      </w:r>
      <w:r w:rsidRPr="00C9443D">
        <w:rPr>
          <w:color w:val="000000"/>
          <w:spacing w:val="-3"/>
          <w:sz w:val="28"/>
          <w:szCs w:val="28"/>
        </w:rPr>
        <w:t xml:space="preserve"> либо непосредственному руководителю о возникновении ситуации, представляющей угрозу жизни </w:t>
      </w:r>
      <w:r w:rsidR="002C1B8D">
        <w:rPr>
          <w:color w:val="000000"/>
          <w:spacing w:val="-3"/>
          <w:sz w:val="28"/>
          <w:szCs w:val="28"/>
        </w:rPr>
        <w:br/>
      </w:r>
      <w:r w:rsidRPr="00C9443D">
        <w:rPr>
          <w:color w:val="000000"/>
          <w:spacing w:val="-3"/>
          <w:sz w:val="28"/>
          <w:szCs w:val="28"/>
        </w:rPr>
        <w:t xml:space="preserve">и здоровью людей, сохранности имущества </w:t>
      </w:r>
      <w:r>
        <w:rPr>
          <w:color w:val="000000"/>
          <w:spacing w:val="-3"/>
          <w:sz w:val="28"/>
          <w:szCs w:val="28"/>
        </w:rPr>
        <w:t>Работодателя</w:t>
      </w:r>
      <w:r w:rsidRPr="00C9443D">
        <w:rPr>
          <w:color w:val="000000"/>
          <w:spacing w:val="-3"/>
          <w:sz w:val="28"/>
          <w:szCs w:val="28"/>
        </w:rPr>
        <w:t>;</w:t>
      </w:r>
    </w:p>
    <w:p w:rsidR="005E5EA4" w:rsidRPr="00C9443D" w:rsidRDefault="005E5EA4" w:rsidP="005E5EA4">
      <w:pPr>
        <w:widowControl w:val="0"/>
        <w:shd w:val="clear" w:color="auto" w:fill="FFFFFF"/>
        <w:tabs>
          <w:tab w:val="left" w:pos="540"/>
        </w:tabs>
        <w:ind w:firstLine="709"/>
        <w:contextualSpacing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-</w:t>
      </w:r>
      <w:r w:rsidRPr="00C9443D">
        <w:rPr>
          <w:color w:val="000000"/>
          <w:spacing w:val="-3"/>
          <w:sz w:val="28"/>
          <w:szCs w:val="28"/>
        </w:rPr>
        <w:t>соблюдать этические нормы делового</w:t>
      </w:r>
      <w:r>
        <w:rPr>
          <w:color w:val="000000"/>
          <w:spacing w:val="-3"/>
          <w:sz w:val="28"/>
          <w:szCs w:val="28"/>
        </w:rPr>
        <w:t xml:space="preserve"> </w:t>
      </w:r>
      <w:r w:rsidRPr="00C9443D">
        <w:rPr>
          <w:color w:val="000000"/>
          <w:spacing w:val="-3"/>
          <w:sz w:val="28"/>
          <w:szCs w:val="28"/>
        </w:rPr>
        <w:t>взаимодействия.</w:t>
      </w:r>
    </w:p>
    <w:p w:rsidR="005E5EA4" w:rsidRDefault="005E5EA4" w:rsidP="005E5EA4">
      <w:pPr>
        <w:widowControl w:val="0"/>
        <w:shd w:val="clear" w:color="auto" w:fill="FFFFFF"/>
        <w:tabs>
          <w:tab w:val="left" w:pos="540"/>
        </w:tabs>
        <w:ind w:firstLine="709"/>
        <w:contextualSpacing/>
        <w:jc w:val="both"/>
        <w:rPr>
          <w:color w:val="000000"/>
          <w:spacing w:val="-3"/>
          <w:sz w:val="28"/>
          <w:szCs w:val="28"/>
        </w:rPr>
      </w:pPr>
      <w:r w:rsidRPr="00196E27">
        <w:rPr>
          <w:b/>
          <w:color w:val="000000"/>
          <w:spacing w:val="-3"/>
          <w:sz w:val="28"/>
          <w:szCs w:val="28"/>
        </w:rPr>
        <w:t>Профсоюз как представитель Работников</w:t>
      </w:r>
      <w:r w:rsidRPr="00C9443D">
        <w:rPr>
          <w:color w:val="000000"/>
          <w:spacing w:val="-3"/>
          <w:sz w:val="28"/>
          <w:szCs w:val="28"/>
        </w:rPr>
        <w:t>:</w:t>
      </w:r>
    </w:p>
    <w:p w:rsidR="005E5EA4" w:rsidRPr="00ED2CB1" w:rsidRDefault="005E5EA4" w:rsidP="005E5EA4">
      <w:pPr>
        <w:widowControl w:val="0"/>
        <w:shd w:val="clear" w:color="auto" w:fill="FFFFFF"/>
        <w:tabs>
          <w:tab w:val="left" w:pos="1063"/>
        </w:tabs>
        <w:ind w:firstLine="709"/>
        <w:contextualSpacing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</w:rPr>
        <w:t>-</w:t>
      </w:r>
      <w:r w:rsidRPr="00C9443D">
        <w:rPr>
          <w:color w:val="000000"/>
          <w:spacing w:val="-3"/>
          <w:sz w:val="28"/>
          <w:szCs w:val="28"/>
        </w:rPr>
        <w:t>содействует эффективной работе организации, росту</w:t>
      </w:r>
      <w:r>
        <w:rPr>
          <w:color w:val="000000"/>
          <w:spacing w:val="-3"/>
          <w:sz w:val="28"/>
          <w:szCs w:val="28"/>
        </w:rPr>
        <w:t xml:space="preserve"> </w:t>
      </w:r>
      <w:r w:rsidRPr="00C9443D">
        <w:rPr>
          <w:color w:val="000000"/>
          <w:spacing w:val="-3"/>
          <w:sz w:val="28"/>
          <w:szCs w:val="28"/>
        </w:rPr>
        <w:t>производительности труда, повышению качества работы и</w:t>
      </w:r>
      <w:r>
        <w:rPr>
          <w:color w:val="000000"/>
          <w:spacing w:val="-3"/>
          <w:sz w:val="28"/>
          <w:szCs w:val="28"/>
        </w:rPr>
        <w:t xml:space="preserve"> </w:t>
      </w:r>
      <w:r w:rsidRPr="00C9443D">
        <w:rPr>
          <w:color w:val="000000"/>
          <w:spacing w:val="-3"/>
          <w:sz w:val="28"/>
          <w:szCs w:val="28"/>
        </w:rPr>
        <w:t>укреплению трудовой дисциплины присущими профсоюзам</w:t>
      </w:r>
      <w:r>
        <w:rPr>
          <w:color w:val="000000"/>
          <w:spacing w:val="-3"/>
          <w:sz w:val="28"/>
          <w:szCs w:val="28"/>
        </w:rPr>
        <w:t xml:space="preserve"> методами и средствами;</w:t>
      </w:r>
    </w:p>
    <w:p w:rsidR="005E5EA4" w:rsidRPr="0053746E" w:rsidRDefault="005E5EA4" w:rsidP="005E5EA4">
      <w:pPr>
        <w:widowControl w:val="0"/>
        <w:shd w:val="clear" w:color="auto" w:fill="FFFFFF"/>
        <w:tabs>
          <w:tab w:val="left" w:pos="540"/>
        </w:tabs>
        <w:ind w:firstLine="709"/>
        <w:contextualSpacing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-</w:t>
      </w:r>
      <w:r w:rsidRPr="0053746E">
        <w:rPr>
          <w:color w:val="000000"/>
          <w:spacing w:val="-3"/>
          <w:sz w:val="28"/>
          <w:szCs w:val="28"/>
        </w:rPr>
        <w:t xml:space="preserve">способствует росту квалификации </w:t>
      </w:r>
      <w:r>
        <w:rPr>
          <w:color w:val="000000"/>
          <w:spacing w:val="-3"/>
          <w:sz w:val="28"/>
          <w:szCs w:val="28"/>
        </w:rPr>
        <w:t>Работников</w:t>
      </w:r>
      <w:r w:rsidRPr="0053746E">
        <w:rPr>
          <w:color w:val="000000"/>
          <w:spacing w:val="-3"/>
          <w:sz w:val="28"/>
          <w:szCs w:val="28"/>
        </w:rPr>
        <w:t>, содействует</w:t>
      </w:r>
      <w:r>
        <w:rPr>
          <w:color w:val="000000"/>
          <w:spacing w:val="-3"/>
          <w:sz w:val="28"/>
          <w:szCs w:val="28"/>
        </w:rPr>
        <w:t xml:space="preserve"> </w:t>
      </w:r>
      <w:r w:rsidRPr="0053746E">
        <w:rPr>
          <w:color w:val="000000"/>
          <w:spacing w:val="-3"/>
          <w:sz w:val="28"/>
          <w:szCs w:val="28"/>
        </w:rPr>
        <w:t>организации конкурсов профессионального мастерства;</w:t>
      </w:r>
    </w:p>
    <w:p w:rsidR="005E5EA4" w:rsidRPr="0053746E" w:rsidRDefault="005E5EA4" w:rsidP="005E5EA4">
      <w:pPr>
        <w:widowControl w:val="0"/>
        <w:shd w:val="clear" w:color="auto" w:fill="FFFFFF"/>
        <w:tabs>
          <w:tab w:val="left" w:pos="540"/>
        </w:tabs>
        <w:ind w:firstLine="709"/>
        <w:contextualSpacing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-</w:t>
      </w:r>
      <w:r w:rsidRPr="0053746E">
        <w:rPr>
          <w:color w:val="000000"/>
          <w:spacing w:val="-3"/>
          <w:sz w:val="28"/>
          <w:szCs w:val="28"/>
        </w:rPr>
        <w:t xml:space="preserve">контролирует соблюдение </w:t>
      </w:r>
      <w:r>
        <w:rPr>
          <w:color w:val="000000"/>
          <w:spacing w:val="-3"/>
          <w:sz w:val="28"/>
          <w:szCs w:val="28"/>
        </w:rPr>
        <w:t>Работодателем</w:t>
      </w:r>
      <w:r w:rsidRPr="0053746E">
        <w:rPr>
          <w:color w:val="000000"/>
          <w:spacing w:val="-3"/>
          <w:sz w:val="28"/>
          <w:szCs w:val="28"/>
        </w:rPr>
        <w:t xml:space="preserve"> трудового законодательства </w:t>
      </w:r>
      <w:r w:rsidR="002C1B8D">
        <w:rPr>
          <w:color w:val="000000"/>
          <w:spacing w:val="-3"/>
          <w:sz w:val="28"/>
          <w:szCs w:val="28"/>
        </w:rPr>
        <w:br/>
      </w:r>
      <w:r w:rsidRPr="0053746E">
        <w:rPr>
          <w:color w:val="000000"/>
          <w:spacing w:val="-3"/>
          <w:sz w:val="28"/>
          <w:szCs w:val="28"/>
        </w:rPr>
        <w:t>и иных нормативных правовых актов, содержащих нормы трудового права, соглашений, настоящего коллективного договора.</w:t>
      </w:r>
    </w:p>
    <w:p w:rsidR="005E5EA4" w:rsidRPr="0053746E" w:rsidRDefault="005E5EA4" w:rsidP="005E5EA4">
      <w:pPr>
        <w:widowControl w:val="0"/>
        <w:shd w:val="clear" w:color="auto" w:fill="FFFFFF"/>
        <w:tabs>
          <w:tab w:val="left" w:pos="540"/>
        </w:tabs>
        <w:ind w:firstLine="709"/>
        <w:contextualSpacing/>
        <w:jc w:val="both"/>
        <w:rPr>
          <w:color w:val="000000"/>
          <w:spacing w:val="-3"/>
          <w:sz w:val="28"/>
          <w:szCs w:val="28"/>
        </w:rPr>
      </w:pPr>
      <w:r w:rsidRPr="0053746E">
        <w:rPr>
          <w:color w:val="000000"/>
          <w:spacing w:val="-3"/>
          <w:sz w:val="28"/>
          <w:szCs w:val="28"/>
        </w:rPr>
        <w:t>1.8.</w:t>
      </w:r>
      <w:r>
        <w:rPr>
          <w:color w:val="000000"/>
          <w:spacing w:val="-3"/>
          <w:sz w:val="28"/>
          <w:szCs w:val="28"/>
        </w:rPr>
        <w:t xml:space="preserve"> </w:t>
      </w:r>
      <w:r w:rsidRPr="0053746E">
        <w:rPr>
          <w:color w:val="000000"/>
          <w:spacing w:val="-3"/>
          <w:sz w:val="28"/>
          <w:szCs w:val="28"/>
        </w:rPr>
        <w:t>В случае</w:t>
      </w:r>
      <w:r>
        <w:rPr>
          <w:color w:val="000000"/>
          <w:spacing w:val="-3"/>
          <w:sz w:val="28"/>
          <w:szCs w:val="28"/>
        </w:rPr>
        <w:t>,</w:t>
      </w:r>
      <w:r w:rsidRPr="0053746E">
        <w:rPr>
          <w:color w:val="000000"/>
          <w:spacing w:val="-3"/>
          <w:sz w:val="28"/>
          <w:szCs w:val="28"/>
        </w:rPr>
        <w:t xml:space="preserve"> если в период действия коллективного договора</w:t>
      </w:r>
      <w:r>
        <w:rPr>
          <w:color w:val="000000"/>
          <w:spacing w:val="-3"/>
          <w:sz w:val="28"/>
          <w:szCs w:val="28"/>
        </w:rPr>
        <w:t>,</w:t>
      </w:r>
      <w:r w:rsidRPr="0053746E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Сторон</w:t>
      </w:r>
      <w:r w:rsidRPr="0053746E">
        <w:rPr>
          <w:color w:val="000000"/>
          <w:spacing w:val="-3"/>
          <w:sz w:val="28"/>
          <w:szCs w:val="28"/>
        </w:rPr>
        <w:t xml:space="preserve">ы внесут существенные изменения, в том числе в части обязательств </w:t>
      </w:r>
      <w:r w:rsidR="002C1B8D">
        <w:rPr>
          <w:color w:val="000000"/>
          <w:spacing w:val="-3"/>
          <w:sz w:val="28"/>
          <w:szCs w:val="28"/>
        </w:rPr>
        <w:br/>
      </w:r>
      <w:r w:rsidRPr="0053746E">
        <w:rPr>
          <w:color w:val="000000"/>
          <w:spacing w:val="-3"/>
          <w:sz w:val="28"/>
          <w:szCs w:val="28"/>
        </w:rPr>
        <w:t>или рекомендаций о включении в коллективны</w:t>
      </w:r>
      <w:r>
        <w:rPr>
          <w:color w:val="000000"/>
          <w:spacing w:val="-3"/>
          <w:sz w:val="28"/>
          <w:szCs w:val="28"/>
        </w:rPr>
        <w:t>й</w:t>
      </w:r>
      <w:r w:rsidRPr="0053746E">
        <w:rPr>
          <w:color w:val="000000"/>
          <w:spacing w:val="-3"/>
          <w:sz w:val="28"/>
          <w:szCs w:val="28"/>
        </w:rPr>
        <w:t xml:space="preserve"> договор определённых условий регулирования социально-трудовых отношений, </w:t>
      </w:r>
      <w:r>
        <w:rPr>
          <w:color w:val="000000"/>
          <w:spacing w:val="-3"/>
          <w:sz w:val="28"/>
          <w:szCs w:val="28"/>
        </w:rPr>
        <w:t>Работодатель и Профсоюз обязуются в течении одного месяца</w:t>
      </w:r>
      <w:r w:rsidRPr="0053746E">
        <w:rPr>
          <w:color w:val="000000"/>
          <w:spacing w:val="-3"/>
          <w:sz w:val="28"/>
          <w:szCs w:val="28"/>
        </w:rPr>
        <w:t xml:space="preserve"> провести переговоры о соответствующем изменении и дополнении коллективного договора.</w:t>
      </w:r>
    </w:p>
    <w:p w:rsidR="005E5EA4" w:rsidRPr="0053746E" w:rsidRDefault="005E5EA4" w:rsidP="005E5EA4">
      <w:pPr>
        <w:widowControl w:val="0"/>
        <w:shd w:val="clear" w:color="auto" w:fill="FFFFFF"/>
        <w:tabs>
          <w:tab w:val="left" w:pos="540"/>
        </w:tabs>
        <w:ind w:firstLine="709"/>
        <w:contextualSpacing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1.9. </w:t>
      </w:r>
      <w:r w:rsidRPr="0053746E">
        <w:rPr>
          <w:color w:val="000000"/>
          <w:spacing w:val="-3"/>
          <w:sz w:val="28"/>
          <w:szCs w:val="28"/>
        </w:rPr>
        <w:t>Действие коллективного договора распространяется на</w:t>
      </w:r>
      <w:r>
        <w:rPr>
          <w:color w:val="000000"/>
          <w:spacing w:val="-3"/>
          <w:sz w:val="28"/>
          <w:szCs w:val="28"/>
        </w:rPr>
        <w:t xml:space="preserve"> всех Работников организации</w:t>
      </w:r>
      <w:r w:rsidRPr="0053746E">
        <w:rPr>
          <w:color w:val="000000"/>
          <w:spacing w:val="-3"/>
          <w:sz w:val="28"/>
          <w:szCs w:val="28"/>
        </w:rPr>
        <w:t>, независимо от</w:t>
      </w:r>
      <w:r>
        <w:rPr>
          <w:color w:val="000000"/>
          <w:spacing w:val="-3"/>
          <w:sz w:val="28"/>
          <w:szCs w:val="28"/>
        </w:rPr>
        <w:t xml:space="preserve"> </w:t>
      </w:r>
      <w:r w:rsidRPr="0053746E">
        <w:rPr>
          <w:color w:val="000000"/>
          <w:spacing w:val="-3"/>
          <w:sz w:val="28"/>
          <w:szCs w:val="28"/>
        </w:rPr>
        <w:t>их должности, членства в профсоюзе, длительности трудовых</w:t>
      </w:r>
      <w:r>
        <w:rPr>
          <w:color w:val="000000"/>
          <w:spacing w:val="-3"/>
          <w:sz w:val="28"/>
          <w:szCs w:val="28"/>
        </w:rPr>
        <w:t xml:space="preserve"> </w:t>
      </w:r>
      <w:r w:rsidRPr="0053746E">
        <w:rPr>
          <w:color w:val="000000"/>
          <w:spacing w:val="-3"/>
          <w:sz w:val="28"/>
          <w:szCs w:val="28"/>
        </w:rPr>
        <w:t>отношений с организацией, характера выполняемой работы.</w:t>
      </w:r>
    </w:p>
    <w:p w:rsidR="005E5EA4" w:rsidRDefault="005E5EA4" w:rsidP="005E5EA4">
      <w:pPr>
        <w:widowControl w:val="0"/>
        <w:shd w:val="clear" w:color="auto" w:fill="FFFFFF"/>
        <w:tabs>
          <w:tab w:val="left" w:pos="540"/>
        </w:tabs>
        <w:ind w:firstLine="709"/>
        <w:contextualSpacing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1.10. </w:t>
      </w:r>
      <w:r w:rsidRPr="0053746E">
        <w:rPr>
          <w:color w:val="000000"/>
          <w:spacing w:val="-3"/>
          <w:sz w:val="28"/>
          <w:szCs w:val="28"/>
        </w:rPr>
        <w:t>Коллектив</w:t>
      </w:r>
      <w:r>
        <w:rPr>
          <w:color w:val="000000"/>
          <w:spacing w:val="-3"/>
          <w:sz w:val="28"/>
          <w:szCs w:val="28"/>
        </w:rPr>
        <w:t>ный договор вступает в силу с «01</w:t>
      </w:r>
      <w:r w:rsidRPr="0053746E">
        <w:rPr>
          <w:color w:val="000000"/>
          <w:spacing w:val="-3"/>
          <w:sz w:val="28"/>
          <w:szCs w:val="28"/>
        </w:rPr>
        <w:t>»</w:t>
      </w:r>
      <w:r>
        <w:rPr>
          <w:color w:val="000000"/>
          <w:spacing w:val="-3"/>
          <w:sz w:val="28"/>
          <w:szCs w:val="28"/>
        </w:rPr>
        <w:t xml:space="preserve"> января </w:t>
      </w:r>
      <w:r w:rsidRPr="0053746E">
        <w:rPr>
          <w:color w:val="000000"/>
          <w:spacing w:val="-3"/>
          <w:sz w:val="28"/>
          <w:szCs w:val="28"/>
        </w:rPr>
        <w:t>20</w:t>
      </w:r>
      <w:r w:rsidR="00CF33FD">
        <w:rPr>
          <w:color w:val="000000"/>
          <w:spacing w:val="-3"/>
          <w:sz w:val="28"/>
          <w:szCs w:val="28"/>
        </w:rPr>
        <w:t xml:space="preserve">22 </w:t>
      </w:r>
      <w:r w:rsidRPr="0053746E">
        <w:rPr>
          <w:color w:val="000000"/>
          <w:spacing w:val="-3"/>
          <w:sz w:val="28"/>
          <w:szCs w:val="28"/>
        </w:rPr>
        <w:t>г</w:t>
      </w:r>
      <w:r w:rsidR="00CF33FD">
        <w:rPr>
          <w:color w:val="000000"/>
          <w:spacing w:val="-3"/>
          <w:sz w:val="28"/>
          <w:szCs w:val="28"/>
        </w:rPr>
        <w:t>ода</w:t>
      </w:r>
      <w:r>
        <w:rPr>
          <w:color w:val="000000"/>
          <w:spacing w:val="-3"/>
          <w:sz w:val="28"/>
          <w:szCs w:val="28"/>
        </w:rPr>
        <w:t xml:space="preserve"> </w:t>
      </w:r>
      <w:r w:rsidR="002C1B8D">
        <w:rPr>
          <w:color w:val="000000"/>
          <w:spacing w:val="-3"/>
          <w:sz w:val="28"/>
          <w:szCs w:val="28"/>
        </w:rPr>
        <w:br/>
      </w:r>
      <w:r w:rsidRPr="0053746E">
        <w:rPr>
          <w:color w:val="000000"/>
          <w:spacing w:val="-3"/>
          <w:sz w:val="28"/>
          <w:szCs w:val="28"/>
        </w:rPr>
        <w:t>и действует до «</w:t>
      </w:r>
      <w:r>
        <w:rPr>
          <w:color w:val="000000"/>
          <w:spacing w:val="-3"/>
          <w:sz w:val="28"/>
          <w:szCs w:val="28"/>
        </w:rPr>
        <w:t>31</w:t>
      </w:r>
      <w:r w:rsidRPr="0053746E">
        <w:rPr>
          <w:color w:val="000000"/>
          <w:spacing w:val="-3"/>
          <w:sz w:val="28"/>
          <w:szCs w:val="28"/>
        </w:rPr>
        <w:t>»</w:t>
      </w:r>
      <w:r>
        <w:rPr>
          <w:color w:val="000000"/>
          <w:spacing w:val="-3"/>
          <w:sz w:val="28"/>
          <w:szCs w:val="28"/>
        </w:rPr>
        <w:t xml:space="preserve"> декабря </w:t>
      </w:r>
      <w:r w:rsidRPr="0053746E">
        <w:rPr>
          <w:color w:val="000000"/>
          <w:spacing w:val="-3"/>
          <w:sz w:val="28"/>
          <w:szCs w:val="28"/>
        </w:rPr>
        <w:t>20</w:t>
      </w:r>
      <w:r>
        <w:rPr>
          <w:color w:val="000000"/>
          <w:spacing w:val="-3"/>
          <w:sz w:val="28"/>
          <w:szCs w:val="28"/>
        </w:rPr>
        <w:t>2</w:t>
      </w:r>
      <w:r w:rsidR="00CF33FD">
        <w:rPr>
          <w:color w:val="000000"/>
          <w:spacing w:val="-3"/>
          <w:sz w:val="28"/>
          <w:szCs w:val="28"/>
        </w:rPr>
        <w:t xml:space="preserve">4 </w:t>
      </w:r>
      <w:r w:rsidRPr="0053746E">
        <w:rPr>
          <w:color w:val="000000"/>
          <w:spacing w:val="-3"/>
          <w:sz w:val="28"/>
          <w:szCs w:val="28"/>
        </w:rPr>
        <w:t>г</w:t>
      </w:r>
      <w:r w:rsidR="00CF33FD">
        <w:rPr>
          <w:color w:val="000000"/>
          <w:spacing w:val="-3"/>
          <w:sz w:val="28"/>
          <w:szCs w:val="28"/>
        </w:rPr>
        <w:t>ода</w:t>
      </w:r>
      <w:r w:rsidRPr="0053746E">
        <w:rPr>
          <w:color w:val="000000"/>
          <w:spacing w:val="-3"/>
          <w:sz w:val="28"/>
          <w:szCs w:val="28"/>
        </w:rPr>
        <w:t>.</w:t>
      </w:r>
    </w:p>
    <w:p w:rsidR="005E5EA4" w:rsidRDefault="005E5EA4" w:rsidP="005E5EA4">
      <w:pPr>
        <w:widowControl w:val="0"/>
        <w:shd w:val="clear" w:color="auto" w:fill="FFFFFF"/>
        <w:tabs>
          <w:tab w:val="left" w:pos="533"/>
        </w:tabs>
        <w:ind w:firstLine="709"/>
        <w:contextualSpacing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Сторон</w:t>
      </w:r>
      <w:r w:rsidRPr="0053746E">
        <w:rPr>
          <w:color w:val="000000"/>
          <w:spacing w:val="-3"/>
          <w:sz w:val="28"/>
          <w:szCs w:val="28"/>
        </w:rPr>
        <w:t xml:space="preserve">ы имеют право продлевать действие коллективного договора </w:t>
      </w:r>
      <w:r w:rsidR="002C1B8D">
        <w:rPr>
          <w:color w:val="000000"/>
          <w:spacing w:val="-3"/>
          <w:sz w:val="28"/>
          <w:szCs w:val="28"/>
        </w:rPr>
        <w:br/>
      </w:r>
      <w:r w:rsidRPr="0053746E">
        <w:rPr>
          <w:color w:val="000000"/>
          <w:spacing w:val="-3"/>
          <w:sz w:val="28"/>
          <w:szCs w:val="28"/>
        </w:rPr>
        <w:t>на срок не более трёх лет.</w:t>
      </w:r>
    </w:p>
    <w:p w:rsidR="005E5EA4" w:rsidRPr="0053746E" w:rsidRDefault="005E5EA4" w:rsidP="005E5EA4">
      <w:pPr>
        <w:widowControl w:val="0"/>
        <w:shd w:val="clear" w:color="auto" w:fill="FFFFFF"/>
        <w:tabs>
          <w:tab w:val="left" w:pos="540"/>
        </w:tabs>
        <w:ind w:firstLine="709"/>
        <w:contextualSpacing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lastRenderedPageBreak/>
        <w:t xml:space="preserve">1.11. </w:t>
      </w:r>
      <w:r w:rsidRPr="0053746E">
        <w:rPr>
          <w:color w:val="000000"/>
          <w:spacing w:val="-3"/>
          <w:sz w:val="28"/>
          <w:szCs w:val="28"/>
        </w:rPr>
        <w:t xml:space="preserve">По взаимному согласию </w:t>
      </w:r>
      <w:r>
        <w:rPr>
          <w:color w:val="000000"/>
          <w:spacing w:val="-3"/>
          <w:sz w:val="28"/>
          <w:szCs w:val="28"/>
        </w:rPr>
        <w:t>Сторон</w:t>
      </w:r>
      <w:r w:rsidRPr="0053746E">
        <w:rPr>
          <w:color w:val="000000"/>
          <w:spacing w:val="-3"/>
          <w:sz w:val="28"/>
          <w:szCs w:val="28"/>
        </w:rPr>
        <w:t xml:space="preserve"> в течение срока действия</w:t>
      </w:r>
      <w:r>
        <w:rPr>
          <w:color w:val="000000"/>
          <w:spacing w:val="-3"/>
          <w:sz w:val="28"/>
          <w:szCs w:val="28"/>
        </w:rPr>
        <w:t xml:space="preserve"> </w:t>
      </w:r>
      <w:r w:rsidRPr="0053746E">
        <w:rPr>
          <w:color w:val="000000"/>
          <w:spacing w:val="-3"/>
          <w:sz w:val="28"/>
          <w:szCs w:val="28"/>
        </w:rPr>
        <w:t>коллективного договора в него могут быть внесены изменения и</w:t>
      </w:r>
      <w:r>
        <w:rPr>
          <w:color w:val="000000"/>
          <w:spacing w:val="-3"/>
          <w:sz w:val="28"/>
          <w:szCs w:val="28"/>
        </w:rPr>
        <w:t xml:space="preserve"> </w:t>
      </w:r>
      <w:r w:rsidRPr="0053746E">
        <w:rPr>
          <w:color w:val="000000"/>
          <w:spacing w:val="-3"/>
          <w:sz w:val="28"/>
          <w:szCs w:val="28"/>
        </w:rPr>
        <w:t xml:space="preserve">дополнения </w:t>
      </w:r>
      <w:r w:rsidR="002C1B8D">
        <w:rPr>
          <w:color w:val="000000"/>
          <w:spacing w:val="-3"/>
          <w:sz w:val="28"/>
          <w:szCs w:val="28"/>
        </w:rPr>
        <w:br/>
      </w:r>
      <w:r w:rsidRPr="0053746E">
        <w:rPr>
          <w:color w:val="000000"/>
          <w:spacing w:val="-3"/>
          <w:sz w:val="28"/>
          <w:szCs w:val="28"/>
        </w:rPr>
        <w:t xml:space="preserve">в порядке, установленном </w:t>
      </w:r>
      <w:r w:rsidR="00051333">
        <w:rPr>
          <w:color w:val="000000"/>
          <w:spacing w:val="-3"/>
          <w:sz w:val="28"/>
          <w:szCs w:val="28"/>
        </w:rPr>
        <w:t>ТК</w:t>
      </w:r>
      <w:r w:rsidRPr="0053746E">
        <w:rPr>
          <w:color w:val="000000"/>
          <w:spacing w:val="-3"/>
          <w:sz w:val="28"/>
          <w:szCs w:val="28"/>
        </w:rPr>
        <w:t xml:space="preserve"> РФ</w:t>
      </w:r>
      <w:r>
        <w:rPr>
          <w:color w:val="000000"/>
          <w:spacing w:val="-3"/>
          <w:sz w:val="28"/>
          <w:szCs w:val="28"/>
        </w:rPr>
        <w:t xml:space="preserve"> </w:t>
      </w:r>
      <w:r w:rsidRPr="0053746E">
        <w:rPr>
          <w:color w:val="000000"/>
          <w:spacing w:val="-3"/>
          <w:sz w:val="28"/>
          <w:szCs w:val="28"/>
        </w:rPr>
        <w:t>для его заключения.</w:t>
      </w:r>
    </w:p>
    <w:p w:rsidR="005E5EA4" w:rsidRPr="0053746E" w:rsidRDefault="005E5EA4" w:rsidP="005E5EA4">
      <w:pPr>
        <w:widowControl w:val="0"/>
        <w:shd w:val="clear" w:color="auto" w:fill="FFFFFF"/>
        <w:tabs>
          <w:tab w:val="left" w:pos="540"/>
        </w:tabs>
        <w:ind w:firstLine="709"/>
        <w:contextualSpacing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1.12. </w:t>
      </w:r>
      <w:r w:rsidRPr="0053746E">
        <w:rPr>
          <w:color w:val="000000"/>
          <w:spacing w:val="-3"/>
          <w:sz w:val="28"/>
          <w:szCs w:val="28"/>
        </w:rPr>
        <w:t>В пер</w:t>
      </w:r>
      <w:r>
        <w:rPr>
          <w:color w:val="000000"/>
          <w:spacing w:val="-3"/>
          <w:sz w:val="28"/>
          <w:szCs w:val="28"/>
        </w:rPr>
        <w:t xml:space="preserve">иод действия договора Профсоюз не </w:t>
      </w:r>
      <w:r w:rsidRPr="0053746E">
        <w:rPr>
          <w:color w:val="000000"/>
          <w:spacing w:val="-3"/>
          <w:sz w:val="28"/>
          <w:szCs w:val="28"/>
        </w:rPr>
        <w:t>должен</w:t>
      </w:r>
      <w:r>
        <w:rPr>
          <w:color w:val="000000"/>
          <w:spacing w:val="-3"/>
          <w:sz w:val="28"/>
          <w:szCs w:val="28"/>
        </w:rPr>
        <w:t xml:space="preserve"> </w:t>
      </w:r>
      <w:r w:rsidRPr="0053746E">
        <w:rPr>
          <w:color w:val="000000"/>
          <w:spacing w:val="-3"/>
          <w:sz w:val="28"/>
          <w:szCs w:val="28"/>
        </w:rPr>
        <w:t>выступать организатором забастовок по обязательствам,</w:t>
      </w:r>
      <w:r>
        <w:rPr>
          <w:color w:val="000000"/>
          <w:spacing w:val="-3"/>
          <w:sz w:val="28"/>
          <w:szCs w:val="28"/>
        </w:rPr>
        <w:t xml:space="preserve"> </w:t>
      </w:r>
      <w:r w:rsidRPr="0053746E">
        <w:rPr>
          <w:color w:val="000000"/>
          <w:spacing w:val="-3"/>
          <w:sz w:val="28"/>
          <w:szCs w:val="28"/>
        </w:rPr>
        <w:t>включённым в коллективный договор, при выполнении этих</w:t>
      </w:r>
      <w:r>
        <w:rPr>
          <w:color w:val="000000"/>
          <w:spacing w:val="-3"/>
          <w:sz w:val="28"/>
          <w:szCs w:val="28"/>
        </w:rPr>
        <w:t xml:space="preserve"> </w:t>
      </w:r>
      <w:r w:rsidRPr="0053746E">
        <w:rPr>
          <w:color w:val="000000"/>
          <w:spacing w:val="-3"/>
          <w:sz w:val="28"/>
          <w:szCs w:val="28"/>
        </w:rPr>
        <w:t xml:space="preserve">обязательств </w:t>
      </w:r>
      <w:r>
        <w:rPr>
          <w:color w:val="000000"/>
          <w:spacing w:val="-3"/>
          <w:sz w:val="28"/>
          <w:szCs w:val="28"/>
        </w:rPr>
        <w:t>Работодателем</w:t>
      </w:r>
      <w:r w:rsidRPr="0053746E">
        <w:rPr>
          <w:color w:val="000000"/>
          <w:spacing w:val="-3"/>
          <w:sz w:val="28"/>
          <w:szCs w:val="28"/>
        </w:rPr>
        <w:t>.</w:t>
      </w:r>
    </w:p>
    <w:p w:rsidR="005E5EA4" w:rsidRDefault="005E5EA4" w:rsidP="005E5EA4">
      <w:pPr>
        <w:widowControl w:val="0"/>
        <w:shd w:val="clear" w:color="auto" w:fill="FFFFFF"/>
        <w:tabs>
          <w:tab w:val="left" w:pos="540"/>
        </w:tabs>
        <w:ind w:firstLine="709"/>
        <w:contextualSpacing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1.</w:t>
      </w:r>
      <w:r w:rsidRPr="0053746E">
        <w:rPr>
          <w:color w:val="000000"/>
          <w:spacing w:val="-3"/>
          <w:sz w:val="28"/>
          <w:szCs w:val="28"/>
        </w:rPr>
        <w:t xml:space="preserve">13. Локальные </w:t>
      </w:r>
      <w:r w:rsidR="005F044D">
        <w:rPr>
          <w:color w:val="000000"/>
          <w:spacing w:val="-3"/>
          <w:sz w:val="28"/>
          <w:szCs w:val="28"/>
        </w:rPr>
        <w:t>правовые</w:t>
      </w:r>
      <w:r w:rsidRPr="0053746E">
        <w:rPr>
          <w:color w:val="000000"/>
          <w:spacing w:val="-3"/>
          <w:sz w:val="28"/>
          <w:szCs w:val="28"/>
        </w:rPr>
        <w:t xml:space="preserve"> акты, содержащие нормы трудового права, принимаются </w:t>
      </w:r>
      <w:r>
        <w:rPr>
          <w:color w:val="000000"/>
          <w:spacing w:val="-3"/>
          <w:sz w:val="28"/>
          <w:szCs w:val="28"/>
        </w:rPr>
        <w:t>Работодателем</w:t>
      </w:r>
      <w:r w:rsidRPr="0053746E">
        <w:rPr>
          <w:color w:val="000000"/>
          <w:spacing w:val="-3"/>
          <w:sz w:val="28"/>
          <w:szCs w:val="28"/>
        </w:rPr>
        <w:t xml:space="preserve"> по согласованию с Профкомом.</w:t>
      </w:r>
    </w:p>
    <w:p w:rsidR="005E5EA4" w:rsidRPr="0053746E" w:rsidRDefault="005E5EA4" w:rsidP="005E5EA4">
      <w:pPr>
        <w:widowControl w:val="0"/>
        <w:shd w:val="clear" w:color="auto" w:fill="FFFFFF"/>
        <w:tabs>
          <w:tab w:val="left" w:pos="540"/>
        </w:tabs>
        <w:ind w:firstLine="709"/>
        <w:contextualSpacing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1.14. </w:t>
      </w:r>
      <w:r w:rsidRPr="0053746E">
        <w:rPr>
          <w:color w:val="000000"/>
          <w:spacing w:val="-3"/>
          <w:sz w:val="28"/>
          <w:szCs w:val="28"/>
        </w:rPr>
        <w:t>Коллективный договор в течение семи дней со дня</w:t>
      </w:r>
      <w:r>
        <w:rPr>
          <w:color w:val="000000"/>
          <w:spacing w:val="-3"/>
          <w:sz w:val="28"/>
          <w:szCs w:val="28"/>
        </w:rPr>
        <w:t xml:space="preserve"> </w:t>
      </w:r>
      <w:r w:rsidRPr="0053746E">
        <w:rPr>
          <w:color w:val="000000"/>
          <w:spacing w:val="-3"/>
          <w:sz w:val="28"/>
          <w:szCs w:val="28"/>
        </w:rPr>
        <w:t xml:space="preserve">подписания направляется представителем </w:t>
      </w:r>
      <w:r>
        <w:rPr>
          <w:color w:val="000000"/>
          <w:spacing w:val="-3"/>
          <w:sz w:val="28"/>
          <w:szCs w:val="28"/>
        </w:rPr>
        <w:t>Работодателя</w:t>
      </w:r>
      <w:r w:rsidRPr="0053746E">
        <w:rPr>
          <w:color w:val="000000"/>
          <w:spacing w:val="-3"/>
          <w:sz w:val="28"/>
          <w:szCs w:val="28"/>
        </w:rPr>
        <w:t xml:space="preserve"> на</w:t>
      </w:r>
      <w:r>
        <w:rPr>
          <w:color w:val="000000"/>
          <w:spacing w:val="-3"/>
          <w:sz w:val="28"/>
          <w:szCs w:val="28"/>
        </w:rPr>
        <w:t xml:space="preserve"> </w:t>
      </w:r>
      <w:r w:rsidRPr="0053746E">
        <w:rPr>
          <w:color w:val="000000"/>
          <w:spacing w:val="-3"/>
          <w:sz w:val="28"/>
          <w:szCs w:val="28"/>
        </w:rPr>
        <w:t xml:space="preserve">уведомительную регистрацию </w:t>
      </w:r>
      <w:r>
        <w:rPr>
          <w:color w:val="000000"/>
          <w:spacing w:val="-3"/>
          <w:sz w:val="28"/>
          <w:szCs w:val="28"/>
        </w:rPr>
        <w:br/>
      </w:r>
      <w:r w:rsidRPr="0053746E">
        <w:rPr>
          <w:color w:val="000000"/>
          <w:spacing w:val="-3"/>
          <w:sz w:val="28"/>
          <w:szCs w:val="28"/>
        </w:rPr>
        <w:t xml:space="preserve">в </w:t>
      </w:r>
      <w:r>
        <w:rPr>
          <w:color w:val="000000"/>
          <w:spacing w:val="-3"/>
          <w:sz w:val="28"/>
          <w:szCs w:val="28"/>
        </w:rPr>
        <w:t>Управление по труду Министерства труда и социального развития Ростовской области</w:t>
      </w:r>
      <w:r w:rsidRPr="0053746E">
        <w:rPr>
          <w:color w:val="000000"/>
          <w:spacing w:val="-3"/>
          <w:sz w:val="28"/>
          <w:szCs w:val="28"/>
        </w:rPr>
        <w:t>. Вступление коллективного договора в силу не</w:t>
      </w:r>
      <w:r>
        <w:rPr>
          <w:color w:val="000000"/>
          <w:spacing w:val="-3"/>
          <w:sz w:val="28"/>
          <w:szCs w:val="28"/>
        </w:rPr>
        <w:t xml:space="preserve"> </w:t>
      </w:r>
      <w:r w:rsidRPr="0053746E">
        <w:rPr>
          <w:color w:val="000000"/>
          <w:spacing w:val="-3"/>
          <w:sz w:val="28"/>
          <w:szCs w:val="28"/>
        </w:rPr>
        <w:t xml:space="preserve">зависит от факта </w:t>
      </w:r>
      <w:r>
        <w:rPr>
          <w:color w:val="000000"/>
          <w:spacing w:val="-3"/>
          <w:sz w:val="28"/>
          <w:szCs w:val="28"/>
        </w:rPr>
        <w:br/>
      </w:r>
      <w:r w:rsidRPr="0053746E">
        <w:rPr>
          <w:color w:val="000000"/>
          <w:spacing w:val="-3"/>
          <w:sz w:val="28"/>
          <w:szCs w:val="28"/>
        </w:rPr>
        <w:t>его регистрации.</w:t>
      </w:r>
    </w:p>
    <w:p w:rsidR="005E5EA4" w:rsidRDefault="005E5EA4" w:rsidP="005E5EA4">
      <w:pPr>
        <w:widowControl w:val="0"/>
        <w:shd w:val="clear" w:color="auto" w:fill="FFFFFF"/>
        <w:tabs>
          <w:tab w:val="left" w:pos="540"/>
        </w:tabs>
        <w:ind w:firstLine="709"/>
        <w:contextualSpacing/>
        <w:jc w:val="both"/>
        <w:rPr>
          <w:color w:val="000000"/>
          <w:spacing w:val="-3"/>
          <w:sz w:val="28"/>
          <w:szCs w:val="28"/>
        </w:rPr>
      </w:pPr>
      <w:r w:rsidRPr="0053746E">
        <w:rPr>
          <w:color w:val="000000"/>
          <w:spacing w:val="-3"/>
          <w:sz w:val="28"/>
          <w:szCs w:val="28"/>
        </w:rPr>
        <w:t>1.15.</w:t>
      </w:r>
      <w:r>
        <w:rPr>
          <w:color w:val="000000"/>
          <w:spacing w:val="-3"/>
          <w:sz w:val="28"/>
          <w:szCs w:val="28"/>
        </w:rPr>
        <w:t xml:space="preserve"> </w:t>
      </w:r>
      <w:r w:rsidRPr="0053746E">
        <w:rPr>
          <w:color w:val="000000"/>
          <w:spacing w:val="-3"/>
          <w:sz w:val="28"/>
          <w:szCs w:val="28"/>
        </w:rPr>
        <w:t>Условия настоящего коллективного договора</w:t>
      </w:r>
      <w:r>
        <w:rPr>
          <w:color w:val="000000"/>
          <w:spacing w:val="-3"/>
          <w:sz w:val="28"/>
          <w:szCs w:val="28"/>
        </w:rPr>
        <w:t xml:space="preserve"> </w:t>
      </w:r>
      <w:r w:rsidRPr="0053746E">
        <w:rPr>
          <w:color w:val="000000"/>
          <w:spacing w:val="-3"/>
          <w:sz w:val="28"/>
          <w:szCs w:val="28"/>
        </w:rPr>
        <w:t xml:space="preserve">обязательны </w:t>
      </w:r>
      <w:r w:rsidR="0039587F">
        <w:rPr>
          <w:color w:val="000000"/>
          <w:spacing w:val="-3"/>
          <w:sz w:val="28"/>
          <w:szCs w:val="28"/>
        </w:rPr>
        <w:br/>
      </w:r>
      <w:r w:rsidRPr="0053746E">
        <w:rPr>
          <w:color w:val="000000"/>
          <w:spacing w:val="-3"/>
          <w:sz w:val="28"/>
          <w:szCs w:val="28"/>
        </w:rPr>
        <w:t xml:space="preserve">для его </w:t>
      </w:r>
      <w:r>
        <w:rPr>
          <w:color w:val="000000"/>
          <w:spacing w:val="-3"/>
          <w:sz w:val="28"/>
          <w:szCs w:val="28"/>
        </w:rPr>
        <w:t>Сторон</w:t>
      </w:r>
      <w:r w:rsidRPr="0053746E">
        <w:rPr>
          <w:color w:val="000000"/>
          <w:spacing w:val="-3"/>
          <w:sz w:val="28"/>
          <w:szCs w:val="28"/>
        </w:rPr>
        <w:t>. Локальные нормативные акты,</w:t>
      </w:r>
      <w:r>
        <w:rPr>
          <w:color w:val="000000"/>
          <w:spacing w:val="-3"/>
          <w:sz w:val="28"/>
          <w:szCs w:val="28"/>
        </w:rPr>
        <w:t xml:space="preserve"> </w:t>
      </w:r>
      <w:r w:rsidRPr="0053746E">
        <w:rPr>
          <w:color w:val="000000"/>
          <w:spacing w:val="-3"/>
          <w:sz w:val="28"/>
          <w:szCs w:val="28"/>
        </w:rPr>
        <w:t xml:space="preserve">издаваемые </w:t>
      </w:r>
      <w:r>
        <w:rPr>
          <w:color w:val="000000"/>
          <w:spacing w:val="-3"/>
          <w:sz w:val="28"/>
          <w:szCs w:val="28"/>
        </w:rPr>
        <w:t>Работодателем</w:t>
      </w:r>
      <w:r w:rsidRPr="0053746E">
        <w:rPr>
          <w:color w:val="000000"/>
          <w:spacing w:val="-3"/>
          <w:sz w:val="28"/>
          <w:szCs w:val="28"/>
        </w:rPr>
        <w:t xml:space="preserve">, </w:t>
      </w:r>
      <w:r w:rsidR="0039587F">
        <w:rPr>
          <w:color w:val="000000"/>
          <w:spacing w:val="-3"/>
          <w:sz w:val="28"/>
          <w:szCs w:val="28"/>
        </w:rPr>
        <w:br/>
      </w:r>
      <w:r w:rsidRPr="0053746E">
        <w:rPr>
          <w:color w:val="000000"/>
          <w:spacing w:val="-3"/>
          <w:sz w:val="28"/>
          <w:szCs w:val="28"/>
        </w:rPr>
        <w:t>не должны ухудшать положение</w:t>
      </w:r>
      <w:r>
        <w:rPr>
          <w:color w:val="000000"/>
          <w:spacing w:val="-3"/>
          <w:sz w:val="28"/>
          <w:szCs w:val="28"/>
        </w:rPr>
        <w:t xml:space="preserve"> Работников</w:t>
      </w:r>
      <w:r w:rsidRPr="00005EEE">
        <w:rPr>
          <w:color w:val="000000"/>
          <w:spacing w:val="-3"/>
          <w:sz w:val="28"/>
          <w:szCs w:val="28"/>
        </w:rPr>
        <w:t xml:space="preserve"> по сравнению с действующим законодательством, распространяющимися на организацию соглашениями, настоящим коллективным договором. Трудовые договоры, заключаемые </w:t>
      </w:r>
      <w:r>
        <w:rPr>
          <w:color w:val="000000"/>
          <w:spacing w:val="-3"/>
          <w:sz w:val="28"/>
          <w:szCs w:val="28"/>
        </w:rPr>
        <w:t>Работодателем</w:t>
      </w:r>
      <w:r w:rsidRPr="00005EEE">
        <w:rPr>
          <w:color w:val="000000"/>
          <w:spacing w:val="-3"/>
          <w:sz w:val="28"/>
          <w:szCs w:val="28"/>
        </w:rPr>
        <w:t xml:space="preserve"> с каждым </w:t>
      </w:r>
      <w:r>
        <w:rPr>
          <w:color w:val="000000"/>
          <w:spacing w:val="-3"/>
          <w:sz w:val="28"/>
          <w:szCs w:val="28"/>
        </w:rPr>
        <w:t>Работником</w:t>
      </w:r>
      <w:r w:rsidRPr="00005EEE">
        <w:rPr>
          <w:color w:val="000000"/>
          <w:spacing w:val="-3"/>
          <w:sz w:val="28"/>
          <w:szCs w:val="28"/>
        </w:rPr>
        <w:t>, также должны соответствовать этому требованию.</w:t>
      </w:r>
    </w:p>
    <w:p w:rsidR="005E5EA4" w:rsidRDefault="005E5EA4" w:rsidP="005E5EA4">
      <w:pPr>
        <w:widowControl w:val="0"/>
        <w:shd w:val="clear" w:color="auto" w:fill="FFFFFF"/>
        <w:tabs>
          <w:tab w:val="left" w:pos="533"/>
        </w:tabs>
        <w:ind w:firstLine="709"/>
        <w:contextualSpacing/>
        <w:jc w:val="both"/>
        <w:rPr>
          <w:color w:val="000000"/>
          <w:spacing w:val="-3"/>
          <w:sz w:val="24"/>
          <w:szCs w:val="24"/>
        </w:rPr>
      </w:pPr>
    </w:p>
    <w:p w:rsidR="005E5EA4" w:rsidRPr="00005EEE" w:rsidRDefault="005E5EA4" w:rsidP="005E5EA4">
      <w:pPr>
        <w:shd w:val="clear" w:color="auto" w:fill="FFFFFF"/>
        <w:ind w:firstLine="709"/>
        <w:jc w:val="center"/>
        <w:rPr>
          <w:b/>
          <w:bCs/>
          <w:color w:val="000000"/>
          <w:spacing w:val="8"/>
          <w:sz w:val="28"/>
          <w:szCs w:val="28"/>
        </w:rPr>
      </w:pPr>
      <w:r w:rsidRPr="00005EEE">
        <w:rPr>
          <w:b/>
          <w:bCs/>
          <w:color w:val="000000"/>
          <w:spacing w:val="8"/>
          <w:sz w:val="28"/>
          <w:szCs w:val="28"/>
        </w:rPr>
        <w:t>2. ТРУДОВОЙ ДОГОВОР. ОБЕСПЕЧЕНИЕ ЗАНЯТОСТИ.</w:t>
      </w:r>
    </w:p>
    <w:p w:rsidR="005E5EA4" w:rsidRDefault="005E5EA4" w:rsidP="005E5EA4">
      <w:pPr>
        <w:shd w:val="clear" w:color="auto" w:fill="FFFFFF"/>
        <w:ind w:firstLine="709"/>
        <w:jc w:val="both"/>
        <w:rPr>
          <w:color w:val="000000"/>
          <w:spacing w:val="8"/>
          <w:sz w:val="28"/>
          <w:szCs w:val="28"/>
        </w:rPr>
      </w:pPr>
    </w:p>
    <w:p w:rsidR="005E5EA4" w:rsidRPr="00005EEE" w:rsidRDefault="005E5EA4" w:rsidP="005E5EA4">
      <w:pPr>
        <w:widowControl w:val="0"/>
        <w:shd w:val="clear" w:color="auto" w:fill="FFFFFF"/>
        <w:tabs>
          <w:tab w:val="left" w:pos="540"/>
        </w:tabs>
        <w:ind w:firstLine="709"/>
        <w:contextualSpacing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2.1. </w:t>
      </w:r>
      <w:r w:rsidRPr="00005EEE">
        <w:rPr>
          <w:color w:val="000000"/>
          <w:spacing w:val="-3"/>
          <w:sz w:val="28"/>
          <w:szCs w:val="28"/>
        </w:rPr>
        <w:t>Трудовой договор заключается в письменной форме,</w:t>
      </w:r>
      <w:r>
        <w:rPr>
          <w:color w:val="000000"/>
          <w:spacing w:val="-3"/>
          <w:sz w:val="28"/>
          <w:szCs w:val="28"/>
        </w:rPr>
        <w:t xml:space="preserve"> </w:t>
      </w:r>
      <w:r w:rsidRPr="00005EEE">
        <w:rPr>
          <w:color w:val="000000"/>
          <w:spacing w:val="-3"/>
          <w:sz w:val="28"/>
          <w:szCs w:val="28"/>
        </w:rPr>
        <w:t xml:space="preserve">составляется </w:t>
      </w:r>
      <w:r w:rsidR="002C1B8D">
        <w:rPr>
          <w:color w:val="000000"/>
          <w:spacing w:val="-3"/>
          <w:sz w:val="28"/>
          <w:szCs w:val="28"/>
        </w:rPr>
        <w:br/>
      </w:r>
      <w:r w:rsidRPr="00005EEE">
        <w:rPr>
          <w:color w:val="000000"/>
          <w:spacing w:val="-3"/>
          <w:sz w:val="28"/>
          <w:szCs w:val="28"/>
        </w:rPr>
        <w:t>в двух экземплярах, каждый из которых</w:t>
      </w:r>
      <w:r>
        <w:rPr>
          <w:color w:val="000000"/>
          <w:spacing w:val="-3"/>
          <w:sz w:val="28"/>
          <w:szCs w:val="28"/>
        </w:rPr>
        <w:t xml:space="preserve"> </w:t>
      </w:r>
      <w:r w:rsidRPr="00005EEE">
        <w:rPr>
          <w:color w:val="000000"/>
          <w:spacing w:val="-3"/>
          <w:sz w:val="28"/>
          <w:szCs w:val="28"/>
        </w:rPr>
        <w:t xml:space="preserve">подписывается </w:t>
      </w:r>
      <w:r>
        <w:rPr>
          <w:color w:val="000000"/>
          <w:spacing w:val="-3"/>
          <w:sz w:val="28"/>
          <w:szCs w:val="28"/>
        </w:rPr>
        <w:t>Сторонами</w:t>
      </w:r>
      <w:r w:rsidRPr="00005EEE">
        <w:rPr>
          <w:color w:val="000000"/>
          <w:spacing w:val="-3"/>
          <w:sz w:val="28"/>
          <w:szCs w:val="28"/>
        </w:rPr>
        <w:t xml:space="preserve">. Получение </w:t>
      </w:r>
      <w:r>
        <w:rPr>
          <w:color w:val="000000"/>
          <w:spacing w:val="-3"/>
          <w:sz w:val="28"/>
          <w:szCs w:val="28"/>
        </w:rPr>
        <w:t>Работником</w:t>
      </w:r>
      <w:r w:rsidRPr="00005EEE">
        <w:rPr>
          <w:color w:val="000000"/>
          <w:spacing w:val="-3"/>
          <w:sz w:val="28"/>
          <w:szCs w:val="28"/>
        </w:rPr>
        <w:t xml:space="preserve"> экземпляра</w:t>
      </w:r>
      <w:r>
        <w:rPr>
          <w:color w:val="000000"/>
          <w:spacing w:val="-3"/>
          <w:sz w:val="28"/>
          <w:szCs w:val="28"/>
        </w:rPr>
        <w:t xml:space="preserve"> </w:t>
      </w:r>
      <w:r w:rsidRPr="00005EEE">
        <w:rPr>
          <w:color w:val="000000"/>
          <w:spacing w:val="-3"/>
          <w:sz w:val="28"/>
          <w:szCs w:val="28"/>
        </w:rPr>
        <w:t xml:space="preserve">трудового договора должно подтверждаться подписью </w:t>
      </w:r>
      <w:r w:rsidR="002C1B8D">
        <w:rPr>
          <w:color w:val="000000"/>
          <w:spacing w:val="-3"/>
          <w:sz w:val="28"/>
          <w:szCs w:val="28"/>
        </w:rPr>
        <w:t xml:space="preserve">Работника </w:t>
      </w:r>
      <w:r w:rsidRPr="00005EEE">
        <w:rPr>
          <w:color w:val="000000"/>
          <w:spacing w:val="-3"/>
          <w:sz w:val="28"/>
          <w:szCs w:val="28"/>
        </w:rPr>
        <w:t xml:space="preserve">на экземпляре трудового договора, хранящемся у </w:t>
      </w:r>
      <w:r>
        <w:rPr>
          <w:color w:val="000000"/>
          <w:spacing w:val="-3"/>
          <w:sz w:val="28"/>
          <w:szCs w:val="28"/>
        </w:rPr>
        <w:t>Работодателя</w:t>
      </w:r>
      <w:r w:rsidRPr="00005EEE">
        <w:rPr>
          <w:color w:val="000000"/>
          <w:spacing w:val="-3"/>
          <w:sz w:val="28"/>
          <w:szCs w:val="28"/>
        </w:rPr>
        <w:t>.</w:t>
      </w:r>
    </w:p>
    <w:p w:rsidR="005E5EA4" w:rsidRPr="00005EEE" w:rsidRDefault="005E5EA4" w:rsidP="005E5EA4">
      <w:pPr>
        <w:widowControl w:val="0"/>
        <w:shd w:val="clear" w:color="auto" w:fill="FFFFFF"/>
        <w:tabs>
          <w:tab w:val="left" w:pos="540"/>
        </w:tabs>
        <w:ind w:firstLine="709"/>
        <w:contextualSpacing/>
        <w:jc w:val="both"/>
        <w:rPr>
          <w:color w:val="000000"/>
          <w:spacing w:val="-3"/>
          <w:sz w:val="28"/>
          <w:szCs w:val="28"/>
        </w:rPr>
      </w:pPr>
      <w:r w:rsidRPr="00005EEE">
        <w:rPr>
          <w:color w:val="000000"/>
          <w:spacing w:val="-3"/>
          <w:sz w:val="28"/>
          <w:szCs w:val="28"/>
        </w:rPr>
        <w:t>При приёме на работу (до подписания трудового договора)</w:t>
      </w:r>
      <w:r>
        <w:rPr>
          <w:color w:val="000000"/>
          <w:spacing w:val="-3"/>
          <w:sz w:val="28"/>
          <w:szCs w:val="28"/>
        </w:rPr>
        <w:t xml:space="preserve"> Работодатель</w:t>
      </w:r>
      <w:r w:rsidRPr="00005EEE">
        <w:rPr>
          <w:color w:val="000000"/>
          <w:spacing w:val="-3"/>
          <w:sz w:val="28"/>
          <w:szCs w:val="28"/>
        </w:rPr>
        <w:t xml:space="preserve"> обязан ознакомить </w:t>
      </w:r>
      <w:r>
        <w:rPr>
          <w:color w:val="000000"/>
          <w:spacing w:val="-3"/>
          <w:sz w:val="28"/>
          <w:szCs w:val="28"/>
        </w:rPr>
        <w:t>Работника</w:t>
      </w:r>
      <w:r w:rsidRPr="00005EEE">
        <w:rPr>
          <w:color w:val="000000"/>
          <w:spacing w:val="-3"/>
          <w:sz w:val="28"/>
          <w:szCs w:val="28"/>
        </w:rPr>
        <w:t xml:space="preserve"> под роспись с</w:t>
      </w:r>
      <w:r>
        <w:rPr>
          <w:color w:val="000000"/>
          <w:spacing w:val="-3"/>
          <w:sz w:val="28"/>
          <w:szCs w:val="28"/>
        </w:rPr>
        <w:t xml:space="preserve"> </w:t>
      </w:r>
      <w:r w:rsidRPr="00005EEE">
        <w:rPr>
          <w:color w:val="000000"/>
          <w:spacing w:val="-3"/>
          <w:sz w:val="28"/>
          <w:szCs w:val="28"/>
        </w:rPr>
        <w:t>правилами внутреннего трудового распорядка, иными</w:t>
      </w:r>
      <w:r>
        <w:rPr>
          <w:color w:val="000000"/>
          <w:spacing w:val="-3"/>
          <w:sz w:val="28"/>
          <w:szCs w:val="28"/>
        </w:rPr>
        <w:t xml:space="preserve"> </w:t>
      </w:r>
      <w:r w:rsidRPr="00005EEE">
        <w:rPr>
          <w:color w:val="000000"/>
          <w:spacing w:val="-3"/>
          <w:sz w:val="28"/>
          <w:szCs w:val="28"/>
        </w:rPr>
        <w:t xml:space="preserve">локальными </w:t>
      </w:r>
      <w:r w:rsidR="005F044D">
        <w:rPr>
          <w:color w:val="000000"/>
          <w:spacing w:val="-3"/>
          <w:sz w:val="28"/>
          <w:szCs w:val="28"/>
        </w:rPr>
        <w:t>правовыми</w:t>
      </w:r>
      <w:r w:rsidRPr="00005EEE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актами, </w:t>
      </w:r>
      <w:r w:rsidRPr="00005EEE">
        <w:rPr>
          <w:color w:val="000000"/>
          <w:spacing w:val="-3"/>
          <w:sz w:val="28"/>
          <w:szCs w:val="28"/>
        </w:rPr>
        <w:t>непосредственно</w:t>
      </w:r>
      <w:r>
        <w:rPr>
          <w:color w:val="000000"/>
          <w:spacing w:val="-3"/>
          <w:sz w:val="28"/>
          <w:szCs w:val="28"/>
        </w:rPr>
        <w:t xml:space="preserve"> </w:t>
      </w:r>
      <w:r w:rsidRPr="00005EEE">
        <w:rPr>
          <w:color w:val="000000"/>
          <w:spacing w:val="-3"/>
          <w:sz w:val="28"/>
          <w:szCs w:val="28"/>
        </w:rPr>
        <w:t xml:space="preserve">связанными с трудовой деятельностью </w:t>
      </w:r>
      <w:r>
        <w:rPr>
          <w:color w:val="000000"/>
          <w:spacing w:val="-3"/>
          <w:sz w:val="28"/>
          <w:szCs w:val="28"/>
        </w:rPr>
        <w:t>Работника</w:t>
      </w:r>
      <w:r w:rsidRPr="00005EEE">
        <w:rPr>
          <w:color w:val="000000"/>
          <w:spacing w:val="-3"/>
          <w:sz w:val="28"/>
          <w:szCs w:val="28"/>
        </w:rPr>
        <w:t>, коллективным</w:t>
      </w:r>
      <w:r>
        <w:rPr>
          <w:color w:val="000000"/>
          <w:spacing w:val="-3"/>
          <w:sz w:val="28"/>
          <w:szCs w:val="28"/>
        </w:rPr>
        <w:t xml:space="preserve"> </w:t>
      </w:r>
      <w:r w:rsidRPr="00005EEE">
        <w:rPr>
          <w:color w:val="000000"/>
          <w:spacing w:val="-3"/>
          <w:sz w:val="28"/>
          <w:szCs w:val="28"/>
        </w:rPr>
        <w:t>договором.</w:t>
      </w:r>
    </w:p>
    <w:p w:rsidR="005E5EA4" w:rsidRDefault="005E5EA4" w:rsidP="005E5EA4">
      <w:pPr>
        <w:widowControl w:val="0"/>
        <w:shd w:val="clear" w:color="auto" w:fill="FFFFFF"/>
        <w:tabs>
          <w:tab w:val="left" w:pos="540"/>
        </w:tabs>
        <w:ind w:firstLine="709"/>
        <w:contextualSpacing/>
        <w:jc w:val="both"/>
        <w:rPr>
          <w:color w:val="000000"/>
          <w:spacing w:val="-3"/>
          <w:sz w:val="28"/>
          <w:szCs w:val="28"/>
        </w:rPr>
      </w:pPr>
      <w:r w:rsidRPr="00005EEE">
        <w:rPr>
          <w:color w:val="000000"/>
          <w:spacing w:val="-3"/>
          <w:sz w:val="28"/>
          <w:szCs w:val="28"/>
        </w:rPr>
        <w:t>При заключении трудового договора в нем по соглашению</w:t>
      </w:r>
      <w:r>
        <w:rPr>
          <w:color w:val="000000"/>
          <w:spacing w:val="-3"/>
          <w:sz w:val="28"/>
          <w:szCs w:val="28"/>
        </w:rPr>
        <w:t xml:space="preserve"> Сторон</w:t>
      </w:r>
      <w:r w:rsidRPr="00005EEE">
        <w:rPr>
          <w:color w:val="000000"/>
          <w:spacing w:val="-3"/>
          <w:sz w:val="28"/>
          <w:szCs w:val="28"/>
        </w:rPr>
        <w:t xml:space="preserve"> может быть предусмотрено условие об испытании</w:t>
      </w:r>
      <w:r>
        <w:rPr>
          <w:color w:val="000000"/>
          <w:spacing w:val="-3"/>
          <w:sz w:val="28"/>
          <w:szCs w:val="28"/>
        </w:rPr>
        <w:t xml:space="preserve"> Работника</w:t>
      </w:r>
      <w:r w:rsidRPr="00005EEE">
        <w:rPr>
          <w:color w:val="000000"/>
          <w:spacing w:val="-3"/>
          <w:sz w:val="28"/>
          <w:szCs w:val="28"/>
        </w:rPr>
        <w:t xml:space="preserve"> в целях проверки </w:t>
      </w:r>
      <w:r w:rsidR="002C1B8D">
        <w:rPr>
          <w:color w:val="000000"/>
          <w:spacing w:val="-3"/>
          <w:sz w:val="28"/>
          <w:szCs w:val="28"/>
        </w:rPr>
        <w:br/>
      </w:r>
      <w:r w:rsidRPr="00005EEE">
        <w:rPr>
          <w:color w:val="000000"/>
          <w:spacing w:val="-3"/>
          <w:sz w:val="28"/>
          <w:szCs w:val="28"/>
        </w:rPr>
        <w:t xml:space="preserve">его </w:t>
      </w:r>
      <w:r w:rsidRPr="002C1B8D">
        <w:rPr>
          <w:color w:val="000000"/>
          <w:spacing w:val="-3"/>
          <w:sz w:val="28"/>
          <w:szCs w:val="28"/>
        </w:rPr>
        <w:t>соответствия поручаемой работе</w:t>
      </w:r>
      <w:r w:rsidRPr="00005EEE">
        <w:rPr>
          <w:color w:val="000000"/>
          <w:spacing w:val="-3"/>
          <w:sz w:val="28"/>
          <w:szCs w:val="28"/>
        </w:rPr>
        <w:t>.</w:t>
      </w:r>
      <w:r>
        <w:rPr>
          <w:color w:val="000000"/>
          <w:spacing w:val="-3"/>
          <w:sz w:val="28"/>
          <w:szCs w:val="28"/>
        </w:rPr>
        <w:t xml:space="preserve"> </w:t>
      </w:r>
      <w:r w:rsidRPr="00005EEE">
        <w:rPr>
          <w:color w:val="000000"/>
          <w:spacing w:val="-3"/>
          <w:sz w:val="28"/>
          <w:szCs w:val="28"/>
        </w:rPr>
        <w:t xml:space="preserve">В период испытания на </w:t>
      </w:r>
      <w:r>
        <w:rPr>
          <w:color w:val="000000"/>
          <w:spacing w:val="-3"/>
          <w:sz w:val="28"/>
          <w:szCs w:val="28"/>
        </w:rPr>
        <w:t>Работника</w:t>
      </w:r>
      <w:r w:rsidRPr="00005EEE">
        <w:rPr>
          <w:color w:val="000000"/>
          <w:spacing w:val="-3"/>
          <w:sz w:val="28"/>
          <w:szCs w:val="28"/>
        </w:rPr>
        <w:t xml:space="preserve"> распространяются положения</w:t>
      </w:r>
      <w:r>
        <w:rPr>
          <w:color w:val="000000"/>
          <w:spacing w:val="-3"/>
          <w:sz w:val="28"/>
          <w:szCs w:val="28"/>
        </w:rPr>
        <w:t xml:space="preserve"> </w:t>
      </w:r>
      <w:r w:rsidRPr="00005EEE">
        <w:rPr>
          <w:color w:val="000000"/>
          <w:spacing w:val="-3"/>
          <w:sz w:val="28"/>
          <w:szCs w:val="28"/>
        </w:rPr>
        <w:t>трудового законодательства и иных правовых</w:t>
      </w:r>
      <w:r>
        <w:rPr>
          <w:color w:val="000000"/>
          <w:spacing w:val="-3"/>
          <w:sz w:val="28"/>
          <w:szCs w:val="28"/>
        </w:rPr>
        <w:t xml:space="preserve"> </w:t>
      </w:r>
      <w:r w:rsidRPr="00005EEE">
        <w:rPr>
          <w:color w:val="000000"/>
          <w:spacing w:val="-3"/>
          <w:sz w:val="28"/>
          <w:szCs w:val="28"/>
        </w:rPr>
        <w:t>актов, содержащих нормы трудового права, коллективного</w:t>
      </w:r>
      <w:r>
        <w:rPr>
          <w:color w:val="000000"/>
          <w:spacing w:val="-3"/>
          <w:sz w:val="28"/>
          <w:szCs w:val="28"/>
        </w:rPr>
        <w:t xml:space="preserve"> </w:t>
      </w:r>
      <w:r w:rsidRPr="00005EEE">
        <w:rPr>
          <w:color w:val="000000"/>
          <w:spacing w:val="-3"/>
          <w:sz w:val="28"/>
          <w:szCs w:val="28"/>
        </w:rPr>
        <w:t>договора, соглашений, локальных нормативных актов.</w:t>
      </w:r>
    </w:p>
    <w:p w:rsidR="005E5EA4" w:rsidRPr="00865C03" w:rsidRDefault="005E5EA4" w:rsidP="0094740A">
      <w:pPr>
        <w:widowControl w:val="0"/>
        <w:shd w:val="clear" w:color="auto" w:fill="FFFFFF"/>
        <w:tabs>
          <w:tab w:val="left" w:pos="540"/>
        </w:tabs>
        <w:ind w:firstLine="709"/>
        <w:contextualSpacing/>
        <w:jc w:val="both"/>
        <w:rPr>
          <w:color w:val="000000"/>
          <w:spacing w:val="-3"/>
          <w:sz w:val="28"/>
          <w:szCs w:val="28"/>
        </w:rPr>
      </w:pPr>
      <w:r w:rsidRPr="00005EEE">
        <w:rPr>
          <w:color w:val="000000"/>
          <w:spacing w:val="-3"/>
          <w:sz w:val="28"/>
          <w:szCs w:val="28"/>
        </w:rPr>
        <w:t xml:space="preserve">Испытание при приёме на работу не устанавливается для лиц, указанных </w:t>
      </w:r>
      <w:r>
        <w:rPr>
          <w:color w:val="000000"/>
          <w:spacing w:val="-3"/>
          <w:sz w:val="28"/>
          <w:szCs w:val="28"/>
        </w:rPr>
        <w:br/>
      </w:r>
      <w:r w:rsidR="0039587F">
        <w:rPr>
          <w:color w:val="000000"/>
          <w:spacing w:val="-3"/>
          <w:sz w:val="28"/>
          <w:szCs w:val="28"/>
        </w:rPr>
        <w:t>в ст.</w:t>
      </w:r>
      <w:r w:rsidRPr="00005EEE">
        <w:rPr>
          <w:color w:val="000000"/>
          <w:spacing w:val="-3"/>
          <w:sz w:val="28"/>
          <w:szCs w:val="28"/>
        </w:rPr>
        <w:t xml:space="preserve"> 70, 207 и 289 </w:t>
      </w:r>
      <w:r w:rsidR="00051333">
        <w:rPr>
          <w:color w:val="000000"/>
          <w:spacing w:val="-3"/>
          <w:sz w:val="28"/>
          <w:szCs w:val="28"/>
        </w:rPr>
        <w:t>ТК</w:t>
      </w:r>
      <w:r w:rsidRPr="00005EEE">
        <w:rPr>
          <w:color w:val="000000"/>
          <w:spacing w:val="-3"/>
          <w:sz w:val="28"/>
          <w:szCs w:val="28"/>
        </w:rPr>
        <w:t xml:space="preserve"> РФ, а также лиц, ранее работавших </w:t>
      </w:r>
      <w:r>
        <w:rPr>
          <w:color w:val="000000"/>
          <w:spacing w:val="-3"/>
          <w:sz w:val="28"/>
          <w:szCs w:val="28"/>
        </w:rPr>
        <w:br/>
      </w:r>
      <w:r w:rsidRPr="00005EEE">
        <w:rPr>
          <w:color w:val="000000"/>
          <w:spacing w:val="-3"/>
          <w:sz w:val="28"/>
          <w:szCs w:val="28"/>
        </w:rPr>
        <w:t xml:space="preserve">в </w:t>
      </w:r>
      <w:r w:rsidR="0039587F">
        <w:rPr>
          <w:color w:val="000000"/>
          <w:spacing w:val="-3"/>
          <w:sz w:val="28"/>
          <w:szCs w:val="28"/>
        </w:rPr>
        <w:t>учреждении</w:t>
      </w:r>
      <w:r w:rsidRPr="00005EEE">
        <w:rPr>
          <w:color w:val="000000"/>
          <w:spacing w:val="-3"/>
          <w:sz w:val="28"/>
          <w:szCs w:val="28"/>
        </w:rPr>
        <w:t xml:space="preserve"> и призванных на военную службу (направленных на заменяющую </w:t>
      </w:r>
      <w:r>
        <w:rPr>
          <w:color w:val="000000"/>
          <w:spacing w:val="-3"/>
          <w:sz w:val="28"/>
          <w:szCs w:val="28"/>
        </w:rPr>
        <w:br/>
      </w:r>
      <w:r w:rsidRPr="00005EEE">
        <w:rPr>
          <w:color w:val="000000"/>
          <w:spacing w:val="-3"/>
          <w:sz w:val="28"/>
          <w:szCs w:val="28"/>
        </w:rPr>
        <w:t>её альтернативную</w:t>
      </w:r>
      <w:r>
        <w:rPr>
          <w:color w:val="000000"/>
          <w:spacing w:val="-3"/>
          <w:sz w:val="28"/>
          <w:szCs w:val="28"/>
        </w:rPr>
        <w:t xml:space="preserve"> </w:t>
      </w:r>
      <w:r w:rsidRPr="00865C03">
        <w:rPr>
          <w:color w:val="000000"/>
          <w:spacing w:val="-3"/>
          <w:sz w:val="28"/>
          <w:szCs w:val="28"/>
        </w:rPr>
        <w:t xml:space="preserve">гражданскую службу) и вновь принятых на работу </w:t>
      </w:r>
      <w:r w:rsidR="002C1B8D">
        <w:rPr>
          <w:color w:val="000000"/>
          <w:spacing w:val="-3"/>
          <w:sz w:val="28"/>
          <w:szCs w:val="28"/>
        </w:rPr>
        <w:br/>
      </w:r>
      <w:r w:rsidRPr="00865C03">
        <w:rPr>
          <w:color w:val="000000"/>
          <w:spacing w:val="-3"/>
          <w:sz w:val="28"/>
          <w:szCs w:val="28"/>
        </w:rPr>
        <w:t>в течение трёх месяцев после окончания прохождения службы.</w:t>
      </w:r>
    </w:p>
    <w:p w:rsidR="005E5EA4" w:rsidRPr="00865C03" w:rsidRDefault="005E5EA4" w:rsidP="005E5EA4">
      <w:pPr>
        <w:widowControl w:val="0"/>
        <w:shd w:val="clear" w:color="auto" w:fill="FFFFFF"/>
        <w:tabs>
          <w:tab w:val="left" w:pos="540"/>
        </w:tabs>
        <w:ind w:firstLine="709"/>
        <w:contextualSpacing/>
        <w:jc w:val="both"/>
        <w:rPr>
          <w:color w:val="000000"/>
          <w:spacing w:val="-3"/>
          <w:sz w:val="28"/>
          <w:szCs w:val="28"/>
        </w:rPr>
      </w:pPr>
      <w:r w:rsidRPr="00865C03">
        <w:rPr>
          <w:color w:val="000000"/>
          <w:spacing w:val="-3"/>
          <w:sz w:val="28"/>
          <w:szCs w:val="28"/>
        </w:rPr>
        <w:t>Все вопросы, связанные с изменением структуры</w:t>
      </w:r>
      <w:r>
        <w:rPr>
          <w:color w:val="000000"/>
          <w:spacing w:val="-3"/>
          <w:sz w:val="28"/>
          <w:szCs w:val="28"/>
        </w:rPr>
        <w:t xml:space="preserve"> </w:t>
      </w:r>
      <w:r w:rsidRPr="00865C03">
        <w:rPr>
          <w:color w:val="000000"/>
          <w:spacing w:val="-3"/>
          <w:sz w:val="28"/>
          <w:szCs w:val="28"/>
        </w:rPr>
        <w:t xml:space="preserve">организации, </w:t>
      </w:r>
      <w:r w:rsidRPr="00865C03">
        <w:rPr>
          <w:color w:val="000000"/>
          <w:spacing w:val="-3"/>
          <w:sz w:val="28"/>
          <w:szCs w:val="28"/>
        </w:rPr>
        <w:lastRenderedPageBreak/>
        <w:t xml:space="preserve">реорганизацией, а также сокращением численности штата, рассматриваются </w:t>
      </w:r>
      <w:r>
        <w:rPr>
          <w:color w:val="000000"/>
          <w:spacing w:val="-3"/>
          <w:sz w:val="28"/>
          <w:szCs w:val="28"/>
        </w:rPr>
        <w:t>Работодателем</w:t>
      </w:r>
      <w:r w:rsidRPr="00865C03">
        <w:rPr>
          <w:color w:val="000000"/>
          <w:spacing w:val="-3"/>
          <w:sz w:val="28"/>
          <w:szCs w:val="28"/>
        </w:rPr>
        <w:t xml:space="preserve"> предварительно с</w:t>
      </w:r>
      <w:r>
        <w:rPr>
          <w:color w:val="000000"/>
          <w:spacing w:val="-3"/>
          <w:sz w:val="28"/>
          <w:szCs w:val="28"/>
        </w:rPr>
        <w:t xml:space="preserve"> </w:t>
      </w:r>
      <w:r w:rsidRPr="00865C03">
        <w:rPr>
          <w:color w:val="000000"/>
          <w:spacing w:val="-3"/>
          <w:sz w:val="28"/>
          <w:szCs w:val="28"/>
        </w:rPr>
        <w:t xml:space="preserve">участием Профсоюза. </w:t>
      </w:r>
      <w:r w:rsidR="0039587F">
        <w:rPr>
          <w:color w:val="000000"/>
          <w:spacing w:val="-3"/>
          <w:sz w:val="28"/>
          <w:szCs w:val="28"/>
        </w:rPr>
        <w:br/>
      </w:r>
      <w:r w:rsidRPr="00865C03">
        <w:rPr>
          <w:color w:val="000000"/>
          <w:spacing w:val="-3"/>
          <w:sz w:val="28"/>
          <w:szCs w:val="28"/>
        </w:rPr>
        <w:t xml:space="preserve">Увольнение </w:t>
      </w:r>
      <w:r>
        <w:rPr>
          <w:color w:val="000000"/>
          <w:spacing w:val="-3"/>
          <w:sz w:val="28"/>
          <w:szCs w:val="28"/>
        </w:rPr>
        <w:t>Работников</w:t>
      </w:r>
      <w:r w:rsidRPr="00865C03">
        <w:rPr>
          <w:color w:val="000000"/>
          <w:spacing w:val="-3"/>
          <w:sz w:val="28"/>
          <w:szCs w:val="28"/>
        </w:rPr>
        <w:t>, являющихся</w:t>
      </w:r>
      <w:r>
        <w:rPr>
          <w:color w:val="000000"/>
          <w:spacing w:val="-3"/>
          <w:sz w:val="28"/>
          <w:szCs w:val="28"/>
        </w:rPr>
        <w:t xml:space="preserve"> </w:t>
      </w:r>
      <w:r w:rsidRPr="00865C03">
        <w:rPr>
          <w:color w:val="000000"/>
          <w:spacing w:val="-3"/>
          <w:sz w:val="28"/>
          <w:szCs w:val="28"/>
        </w:rPr>
        <w:t>членами Профсоюза по основаниям, изложенным в пунктах 2,</w:t>
      </w:r>
      <w:r w:rsidR="00C60DD6">
        <w:rPr>
          <w:color w:val="000000"/>
          <w:spacing w:val="-3"/>
          <w:sz w:val="28"/>
          <w:szCs w:val="28"/>
        </w:rPr>
        <w:t xml:space="preserve"> </w:t>
      </w:r>
      <w:r w:rsidRPr="00865C03">
        <w:rPr>
          <w:color w:val="000000"/>
          <w:spacing w:val="-3"/>
          <w:sz w:val="28"/>
          <w:szCs w:val="28"/>
        </w:rPr>
        <w:t>3</w:t>
      </w:r>
      <w:r>
        <w:rPr>
          <w:color w:val="000000"/>
          <w:spacing w:val="-3"/>
          <w:sz w:val="28"/>
          <w:szCs w:val="28"/>
        </w:rPr>
        <w:t xml:space="preserve"> </w:t>
      </w:r>
      <w:r w:rsidR="0039587F">
        <w:rPr>
          <w:color w:val="000000"/>
          <w:spacing w:val="-3"/>
          <w:sz w:val="28"/>
          <w:szCs w:val="28"/>
        </w:rPr>
        <w:t>или 5 части первой ст.</w:t>
      </w:r>
      <w:r w:rsidRPr="00865C03">
        <w:rPr>
          <w:color w:val="000000"/>
          <w:spacing w:val="-3"/>
          <w:sz w:val="28"/>
          <w:szCs w:val="28"/>
        </w:rPr>
        <w:t xml:space="preserve"> 81 </w:t>
      </w:r>
      <w:r w:rsidR="00051333">
        <w:rPr>
          <w:color w:val="000000"/>
          <w:spacing w:val="-3"/>
          <w:sz w:val="28"/>
          <w:szCs w:val="28"/>
        </w:rPr>
        <w:t>ТК</w:t>
      </w:r>
      <w:r w:rsidRPr="00865C03">
        <w:rPr>
          <w:color w:val="000000"/>
          <w:spacing w:val="-3"/>
          <w:sz w:val="28"/>
          <w:szCs w:val="28"/>
        </w:rPr>
        <w:t xml:space="preserve"> РФ производится</w:t>
      </w:r>
      <w:r>
        <w:rPr>
          <w:color w:val="000000"/>
          <w:spacing w:val="-3"/>
          <w:sz w:val="28"/>
          <w:szCs w:val="28"/>
        </w:rPr>
        <w:t xml:space="preserve"> </w:t>
      </w:r>
      <w:r w:rsidR="0039587F">
        <w:rPr>
          <w:color w:val="000000"/>
          <w:spacing w:val="-3"/>
          <w:sz w:val="28"/>
          <w:szCs w:val="28"/>
        </w:rPr>
        <w:br/>
      </w:r>
      <w:r w:rsidRPr="00865C03">
        <w:rPr>
          <w:color w:val="000000"/>
          <w:spacing w:val="-3"/>
          <w:sz w:val="28"/>
          <w:szCs w:val="28"/>
        </w:rPr>
        <w:t>с учётом мотивированного мнения Профкома в соответствии со</w:t>
      </w:r>
      <w:r>
        <w:rPr>
          <w:color w:val="000000"/>
          <w:spacing w:val="-3"/>
          <w:sz w:val="28"/>
          <w:szCs w:val="28"/>
        </w:rPr>
        <w:t xml:space="preserve"> </w:t>
      </w:r>
      <w:r w:rsidR="0039587F">
        <w:rPr>
          <w:color w:val="000000"/>
          <w:spacing w:val="-3"/>
          <w:sz w:val="28"/>
          <w:szCs w:val="28"/>
        </w:rPr>
        <w:t>ст.</w:t>
      </w:r>
      <w:r w:rsidRPr="00865C03">
        <w:rPr>
          <w:color w:val="000000"/>
          <w:spacing w:val="-3"/>
          <w:sz w:val="28"/>
          <w:szCs w:val="28"/>
        </w:rPr>
        <w:t xml:space="preserve"> 373 ТК РФ.</w:t>
      </w:r>
    </w:p>
    <w:p w:rsidR="005E5EA4" w:rsidRPr="00865C03" w:rsidRDefault="005E5EA4" w:rsidP="005E5EA4">
      <w:pPr>
        <w:widowControl w:val="0"/>
        <w:shd w:val="clear" w:color="auto" w:fill="FFFFFF"/>
        <w:tabs>
          <w:tab w:val="left" w:pos="540"/>
        </w:tabs>
        <w:ind w:firstLine="709"/>
        <w:contextualSpacing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2.2. Работодатель</w:t>
      </w:r>
      <w:r w:rsidRPr="00865C03">
        <w:rPr>
          <w:color w:val="000000"/>
          <w:spacing w:val="-3"/>
          <w:sz w:val="28"/>
          <w:szCs w:val="28"/>
        </w:rPr>
        <w:t xml:space="preserve"> и Профсоюз обязуются совместно</w:t>
      </w:r>
      <w:r>
        <w:rPr>
          <w:color w:val="000000"/>
          <w:spacing w:val="-3"/>
          <w:sz w:val="28"/>
          <w:szCs w:val="28"/>
        </w:rPr>
        <w:t xml:space="preserve"> </w:t>
      </w:r>
      <w:r w:rsidRPr="00865C03">
        <w:rPr>
          <w:color w:val="000000"/>
          <w:spacing w:val="-3"/>
          <w:sz w:val="28"/>
          <w:szCs w:val="28"/>
        </w:rPr>
        <w:t>разрабатывать программы (планы) обеспечения занятости и меры</w:t>
      </w:r>
      <w:r>
        <w:rPr>
          <w:color w:val="000000"/>
          <w:spacing w:val="-3"/>
          <w:sz w:val="28"/>
          <w:szCs w:val="28"/>
        </w:rPr>
        <w:t xml:space="preserve"> </w:t>
      </w:r>
      <w:r w:rsidRPr="00865C03">
        <w:rPr>
          <w:color w:val="000000"/>
          <w:spacing w:val="-3"/>
          <w:sz w:val="28"/>
          <w:szCs w:val="28"/>
        </w:rPr>
        <w:t xml:space="preserve">по социальной защите </w:t>
      </w:r>
      <w:r>
        <w:rPr>
          <w:color w:val="000000"/>
          <w:spacing w:val="-3"/>
          <w:sz w:val="28"/>
          <w:szCs w:val="28"/>
        </w:rPr>
        <w:t>Работников</w:t>
      </w:r>
      <w:r w:rsidRPr="00865C03">
        <w:rPr>
          <w:color w:val="000000"/>
          <w:spacing w:val="-3"/>
          <w:sz w:val="28"/>
          <w:szCs w:val="28"/>
        </w:rPr>
        <w:t>, увольняемых в результате</w:t>
      </w:r>
      <w:r>
        <w:rPr>
          <w:color w:val="000000"/>
          <w:spacing w:val="-3"/>
          <w:sz w:val="28"/>
          <w:szCs w:val="28"/>
        </w:rPr>
        <w:t xml:space="preserve"> </w:t>
      </w:r>
      <w:r w:rsidRPr="00865C03">
        <w:rPr>
          <w:color w:val="000000"/>
          <w:spacing w:val="-3"/>
          <w:sz w:val="28"/>
          <w:szCs w:val="28"/>
        </w:rPr>
        <w:t xml:space="preserve">реорганизации, ликвидации организации, сокращения </w:t>
      </w:r>
      <w:r>
        <w:rPr>
          <w:color w:val="000000"/>
          <w:spacing w:val="-3"/>
          <w:sz w:val="28"/>
          <w:szCs w:val="28"/>
        </w:rPr>
        <w:t>о</w:t>
      </w:r>
      <w:r w:rsidRPr="00865C03">
        <w:rPr>
          <w:color w:val="000000"/>
          <w:spacing w:val="-3"/>
          <w:sz w:val="28"/>
          <w:szCs w:val="28"/>
        </w:rPr>
        <w:t>бъёмов</w:t>
      </w:r>
      <w:r>
        <w:rPr>
          <w:color w:val="000000"/>
          <w:spacing w:val="-3"/>
          <w:sz w:val="28"/>
          <w:szCs w:val="28"/>
        </w:rPr>
        <w:t xml:space="preserve"> социального обслуживания</w:t>
      </w:r>
      <w:r w:rsidRPr="00865C03">
        <w:rPr>
          <w:color w:val="000000"/>
          <w:spacing w:val="-3"/>
          <w:sz w:val="28"/>
          <w:szCs w:val="28"/>
        </w:rPr>
        <w:t>, ухудшения</w:t>
      </w:r>
      <w:r>
        <w:rPr>
          <w:color w:val="000000"/>
          <w:spacing w:val="-3"/>
          <w:sz w:val="28"/>
          <w:szCs w:val="28"/>
        </w:rPr>
        <w:t xml:space="preserve"> </w:t>
      </w:r>
      <w:r w:rsidRPr="00865C03">
        <w:rPr>
          <w:color w:val="000000"/>
          <w:spacing w:val="-3"/>
          <w:sz w:val="28"/>
          <w:szCs w:val="28"/>
        </w:rPr>
        <w:t>финансово-экономического</w:t>
      </w:r>
      <w:r>
        <w:rPr>
          <w:color w:val="000000"/>
          <w:spacing w:val="-3"/>
          <w:sz w:val="28"/>
          <w:szCs w:val="28"/>
        </w:rPr>
        <w:t xml:space="preserve"> </w:t>
      </w:r>
      <w:r w:rsidRPr="00865C03">
        <w:rPr>
          <w:color w:val="000000"/>
          <w:spacing w:val="-3"/>
          <w:sz w:val="28"/>
          <w:szCs w:val="28"/>
        </w:rPr>
        <w:t>положения организации.</w:t>
      </w:r>
    </w:p>
    <w:p w:rsidR="005E5EA4" w:rsidRPr="0049380D" w:rsidRDefault="005E5EA4" w:rsidP="005E5EA4">
      <w:pPr>
        <w:widowControl w:val="0"/>
        <w:shd w:val="clear" w:color="auto" w:fill="FFFFFF"/>
        <w:ind w:firstLine="709"/>
        <w:contextualSpacing/>
        <w:jc w:val="both"/>
        <w:rPr>
          <w:color w:val="000000"/>
          <w:spacing w:val="-3"/>
          <w:sz w:val="28"/>
          <w:szCs w:val="28"/>
        </w:rPr>
      </w:pPr>
      <w:r w:rsidRPr="00865C03">
        <w:rPr>
          <w:color w:val="000000"/>
          <w:spacing w:val="-3"/>
          <w:sz w:val="28"/>
          <w:szCs w:val="28"/>
        </w:rPr>
        <w:t>2.</w:t>
      </w:r>
      <w:r>
        <w:rPr>
          <w:color w:val="000000"/>
          <w:spacing w:val="-3"/>
          <w:sz w:val="28"/>
          <w:szCs w:val="28"/>
        </w:rPr>
        <w:t xml:space="preserve">3. </w:t>
      </w:r>
      <w:r w:rsidRPr="00865C03">
        <w:rPr>
          <w:color w:val="000000"/>
          <w:spacing w:val="-3"/>
          <w:sz w:val="28"/>
          <w:szCs w:val="28"/>
        </w:rPr>
        <w:t>При принятии решения о сокращении численности или</w:t>
      </w:r>
      <w:r>
        <w:rPr>
          <w:color w:val="000000"/>
          <w:spacing w:val="-3"/>
          <w:sz w:val="28"/>
          <w:szCs w:val="28"/>
        </w:rPr>
        <w:t xml:space="preserve"> </w:t>
      </w:r>
      <w:r w:rsidRPr="00865C03">
        <w:rPr>
          <w:color w:val="000000"/>
          <w:spacing w:val="-3"/>
          <w:sz w:val="28"/>
          <w:szCs w:val="28"/>
        </w:rPr>
        <w:t xml:space="preserve">штата </w:t>
      </w:r>
      <w:r>
        <w:rPr>
          <w:color w:val="000000"/>
          <w:spacing w:val="-3"/>
          <w:sz w:val="28"/>
          <w:szCs w:val="28"/>
        </w:rPr>
        <w:t>Работников</w:t>
      </w:r>
      <w:r w:rsidRPr="00865C03">
        <w:rPr>
          <w:color w:val="000000"/>
          <w:spacing w:val="-3"/>
          <w:sz w:val="28"/>
          <w:szCs w:val="28"/>
        </w:rPr>
        <w:t xml:space="preserve"> организации </w:t>
      </w:r>
      <w:r>
        <w:rPr>
          <w:color w:val="000000"/>
          <w:spacing w:val="-3"/>
          <w:sz w:val="28"/>
          <w:szCs w:val="28"/>
        </w:rPr>
        <w:t>Работодатель</w:t>
      </w:r>
      <w:r w:rsidRPr="00865C03">
        <w:rPr>
          <w:color w:val="000000"/>
          <w:spacing w:val="-3"/>
          <w:sz w:val="28"/>
          <w:szCs w:val="28"/>
        </w:rPr>
        <w:t xml:space="preserve"> обязуется</w:t>
      </w:r>
      <w:r>
        <w:rPr>
          <w:color w:val="000000"/>
          <w:spacing w:val="-3"/>
          <w:sz w:val="28"/>
          <w:szCs w:val="28"/>
        </w:rPr>
        <w:t xml:space="preserve"> </w:t>
      </w:r>
      <w:r w:rsidRPr="00865C03">
        <w:rPr>
          <w:color w:val="000000"/>
          <w:spacing w:val="-3"/>
          <w:sz w:val="28"/>
          <w:szCs w:val="28"/>
        </w:rPr>
        <w:t xml:space="preserve">заблаговременно, не менее </w:t>
      </w:r>
      <w:r w:rsidR="00BA5FF0">
        <w:rPr>
          <w:color w:val="000000"/>
          <w:spacing w:val="-3"/>
          <w:sz w:val="28"/>
          <w:szCs w:val="28"/>
        </w:rPr>
        <w:br/>
      </w:r>
      <w:r w:rsidRPr="00865C03">
        <w:rPr>
          <w:color w:val="000000"/>
          <w:spacing w:val="-3"/>
          <w:sz w:val="28"/>
          <w:szCs w:val="28"/>
        </w:rPr>
        <w:t>чем за</w:t>
      </w:r>
      <w:r>
        <w:rPr>
          <w:color w:val="000000"/>
          <w:spacing w:val="-3"/>
          <w:sz w:val="28"/>
          <w:szCs w:val="28"/>
        </w:rPr>
        <w:t xml:space="preserve"> </w:t>
      </w:r>
      <w:r w:rsidRPr="0016754A">
        <w:rPr>
          <w:iCs/>
          <w:color w:val="000000"/>
          <w:spacing w:val="-3"/>
          <w:sz w:val="28"/>
          <w:szCs w:val="28"/>
        </w:rPr>
        <w:t>два</w:t>
      </w:r>
      <w:r w:rsidRPr="0016754A">
        <w:rPr>
          <w:color w:val="000000"/>
          <w:spacing w:val="-3"/>
          <w:sz w:val="28"/>
          <w:szCs w:val="28"/>
        </w:rPr>
        <w:t xml:space="preserve"> </w:t>
      </w:r>
      <w:r w:rsidRPr="00865C03">
        <w:rPr>
          <w:color w:val="000000"/>
          <w:spacing w:val="-3"/>
          <w:sz w:val="28"/>
          <w:szCs w:val="28"/>
        </w:rPr>
        <w:t>месяца</w:t>
      </w:r>
      <w:r w:rsidR="002C1B8D">
        <w:rPr>
          <w:color w:val="000000"/>
          <w:spacing w:val="-3"/>
          <w:sz w:val="28"/>
          <w:szCs w:val="28"/>
        </w:rPr>
        <w:t xml:space="preserve"> </w:t>
      </w:r>
      <w:r w:rsidRPr="00865C03">
        <w:rPr>
          <w:color w:val="000000"/>
          <w:spacing w:val="-3"/>
          <w:sz w:val="28"/>
          <w:szCs w:val="28"/>
        </w:rPr>
        <w:t xml:space="preserve">до начала проведения соответствующих мероприятий, представлять в Профком проекты приказов о сокращении численности </w:t>
      </w:r>
      <w:r w:rsidR="002C1B8D">
        <w:rPr>
          <w:color w:val="000000"/>
          <w:spacing w:val="-3"/>
          <w:sz w:val="28"/>
          <w:szCs w:val="28"/>
        </w:rPr>
        <w:br/>
      </w:r>
      <w:r w:rsidRPr="00865C03">
        <w:rPr>
          <w:color w:val="000000"/>
          <w:spacing w:val="-3"/>
          <w:sz w:val="28"/>
          <w:szCs w:val="28"/>
        </w:rPr>
        <w:t xml:space="preserve">или штата </w:t>
      </w:r>
      <w:r>
        <w:rPr>
          <w:color w:val="000000"/>
          <w:spacing w:val="-3"/>
          <w:sz w:val="28"/>
          <w:szCs w:val="28"/>
        </w:rPr>
        <w:t>Работников</w:t>
      </w:r>
      <w:r w:rsidRPr="00865C03">
        <w:rPr>
          <w:color w:val="000000"/>
          <w:spacing w:val="-3"/>
          <w:sz w:val="28"/>
          <w:szCs w:val="28"/>
        </w:rPr>
        <w:t xml:space="preserve">, планы-графики увольнения в связи с сокращением численности или штата </w:t>
      </w:r>
      <w:r>
        <w:rPr>
          <w:color w:val="000000"/>
          <w:spacing w:val="-3"/>
          <w:sz w:val="28"/>
          <w:szCs w:val="28"/>
        </w:rPr>
        <w:t>Работников</w:t>
      </w:r>
      <w:r w:rsidRPr="00865C03">
        <w:rPr>
          <w:color w:val="000000"/>
          <w:spacing w:val="-3"/>
          <w:sz w:val="28"/>
          <w:szCs w:val="28"/>
        </w:rPr>
        <w:t xml:space="preserve"> с разбивкой по месяцам, список сокращаемых должностей и </w:t>
      </w:r>
      <w:r>
        <w:rPr>
          <w:color w:val="000000"/>
          <w:spacing w:val="-3"/>
          <w:sz w:val="28"/>
          <w:szCs w:val="28"/>
        </w:rPr>
        <w:t>Работников</w:t>
      </w:r>
      <w:r w:rsidRPr="00865C03">
        <w:rPr>
          <w:color w:val="000000"/>
          <w:spacing w:val="-3"/>
          <w:sz w:val="28"/>
          <w:szCs w:val="28"/>
        </w:rPr>
        <w:t>, перечень вакансий, предполагаемые варианты трудоустройства. В случае, если решение о сокращении численности</w:t>
      </w:r>
      <w:r w:rsidRPr="0016754A">
        <w:rPr>
          <w:color w:val="000000"/>
          <w:spacing w:val="-3"/>
          <w:sz w:val="28"/>
          <w:szCs w:val="28"/>
        </w:rPr>
        <w:t xml:space="preserve"> </w:t>
      </w:r>
      <w:r w:rsidRPr="00865C03">
        <w:rPr>
          <w:color w:val="000000"/>
          <w:spacing w:val="-3"/>
          <w:sz w:val="28"/>
          <w:szCs w:val="28"/>
        </w:rPr>
        <w:t xml:space="preserve">или штата </w:t>
      </w:r>
      <w:r>
        <w:rPr>
          <w:color w:val="000000"/>
          <w:spacing w:val="-3"/>
          <w:sz w:val="28"/>
          <w:szCs w:val="28"/>
        </w:rPr>
        <w:t>Работников</w:t>
      </w:r>
      <w:r w:rsidRPr="00865C03">
        <w:rPr>
          <w:color w:val="000000"/>
          <w:spacing w:val="-3"/>
          <w:sz w:val="28"/>
          <w:szCs w:val="28"/>
        </w:rPr>
        <w:t xml:space="preserve"> может привести к массовому увольнению </w:t>
      </w:r>
      <w:r>
        <w:rPr>
          <w:color w:val="000000"/>
          <w:spacing w:val="-3"/>
          <w:sz w:val="28"/>
          <w:szCs w:val="28"/>
        </w:rPr>
        <w:t>Работников</w:t>
      </w:r>
      <w:r w:rsidRPr="00865C03">
        <w:rPr>
          <w:color w:val="000000"/>
          <w:spacing w:val="-3"/>
          <w:sz w:val="28"/>
          <w:szCs w:val="28"/>
        </w:rPr>
        <w:t xml:space="preserve">, </w:t>
      </w:r>
      <w:r>
        <w:rPr>
          <w:color w:val="000000"/>
          <w:spacing w:val="-3"/>
          <w:sz w:val="28"/>
          <w:szCs w:val="28"/>
        </w:rPr>
        <w:t>Работодатель</w:t>
      </w:r>
      <w:r w:rsidRPr="00865C03">
        <w:rPr>
          <w:color w:val="000000"/>
          <w:spacing w:val="-3"/>
          <w:sz w:val="28"/>
          <w:szCs w:val="28"/>
        </w:rPr>
        <w:t xml:space="preserve"> обязан в письменной</w:t>
      </w:r>
      <w:r>
        <w:rPr>
          <w:color w:val="000000"/>
          <w:spacing w:val="-3"/>
          <w:sz w:val="28"/>
          <w:szCs w:val="28"/>
        </w:rPr>
        <w:t xml:space="preserve"> </w:t>
      </w:r>
      <w:r w:rsidRPr="0049380D">
        <w:rPr>
          <w:color w:val="000000"/>
          <w:spacing w:val="-3"/>
          <w:sz w:val="28"/>
          <w:szCs w:val="28"/>
        </w:rPr>
        <w:t xml:space="preserve">форме сообщить о нем Профсоюзу </w:t>
      </w:r>
      <w:r>
        <w:rPr>
          <w:color w:val="000000"/>
          <w:spacing w:val="-3"/>
          <w:sz w:val="28"/>
          <w:szCs w:val="28"/>
        </w:rPr>
        <w:br/>
      </w:r>
      <w:r w:rsidRPr="0049380D">
        <w:rPr>
          <w:color w:val="000000"/>
          <w:spacing w:val="-3"/>
          <w:sz w:val="28"/>
          <w:szCs w:val="28"/>
        </w:rPr>
        <w:t>не позднее чем за три месяца до начала проведения соответствующих мероприятий.</w:t>
      </w:r>
    </w:p>
    <w:p w:rsidR="005E5EA4" w:rsidRPr="0049380D" w:rsidRDefault="005E5EA4" w:rsidP="005E5EA4">
      <w:pPr>
        <w:widowControl w:val="0"/>
        <w:shd w:val="clear" w:color="auto" w:fill="FFFFFF"/>
        <w:tabs>
          <w:tab w:val="left" w:pos="665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3"/>
          <w:sz w:val="24"/>
          <w:szCs w:val="24"/>
        </w:rPr>
      </w:pPr>
      <w:r w:rsidRPr="0049380D">
        <w:rPr>
          <w:color w:val="000000"/>
          <w:spacing w:val="-3"/>
          <w:sz w:val="28"/>
          <w:szCs w:val="28"/>
        </w:rPr>
        <w:t>2.</w:t>
      </w:r>
      <w:r>
        <w:rPr>
          <w:color w:val="000000"/>
          <w:spacing w:val="-3"/>
          <w:sz w:val="28"/>
          <w:szCs w:val="28"/>
        </w:rPr>
        <w:t>4</w:t>
      </w:r>
      <w:r w:rsidRPr="0049380D">
        <w:rPr>
          <w:color w:val="000000"/>
          <w:spacing w:val="-3"/>
          <w:sz w:val="28"/>
          <w:szCs w:val="28"/>
        </w:rPr>
        <w:t>. Критериями массового увольнения для организации являются следующие показатели,</w:t>
      </w:r>
      <w:r w:rsidRPr="00F917C8">
        <w:rPr>
          <w:color w:val="000000"/>
          <w:spacing w:val="-3"/>
          <w:sz w:val="24"/>
          <w:szCs w:val="24"/>
        </w:rPr>
        <w:t xml:space="preserve"> </w:t>
      </w:r>
      <w:r w:rsidRPr="00F917C8">
        <w:rPr>
          <w:color w:val="000000"/>
          <w:spacing w:val="-3"/>
          <w:sz w:val="28"/>
          <w:szCs w:val="28"/>
        </w:rPr>
        <w:t xml:space="preserve">сокращение численности или штата </w:t>
      </w:r>
      <w:r>
        <w:rPr>
          <w:color w:val="000000"/>
          <w:spacing w:val="-3"/>
          <w:sz w:val="28"/>
          <w:szCs w:val="28"/>
        </w:rPr>
        <w:t>Работников</w:t>
      </w:r>
      <w:r w:rsidRPr="00F917C8">
        <w:rPr>
          <w:color w:val="000000"/>
          <w:spacing w:val="-3"/>
          <w:sz w:val="28"/>
          <w:szCs w:val="28"/>
        </w:rPr>
        <w:t xml:space="preserve"> организации в количестве 100 и более человек в течение 60 календарных дней;</w:t>
      </w:r>
    </w:p>
    <w:p w:rsidR="005E5EA4" w:rsidRPr="0049380D" w:rsidRDefault="005E5EA4" w:rsidP="005E5EA4">
      <w:pPr>
        <w:widowControl w:val="0"/>
        <w:shd w:val="clear" w:color="auto" w:fill="FFFFFF"/>
        <w:ind w:firstLine="709"/>
        <w:contextualSpacing/>
        <w:jc w:val="both"/>
        <w:rPr>
          <w:color w:val="000000"/>
          <w:spacing w:val="-3"/>
          <w:sz w:val="28"/>
          <w:szCs w:val="28"/>
        </w:rPr>
      </w:pPr>
      <w:r w:rsidRPr="0049380D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Работодатель</w:t>
      </w:r>
      <w:r w:rsidRPr="0049380D">
        <w:rPr>
          <w:color w:val="000000"/>
          <w:spacing w:val="-3"/>
          <w:sz w:val="28"/>
          <w:szCs w:val="28"/>
        </w:rPr>
        <w:t xml:space="preserve"> обязуется в течение срока массового увольнения осуществлять меры, обеспечивающие за счёт средств организации переквалификацию и трудоустройство </w:t>
      </w:r>
      <w:r>
        <w:rPr>
          <w:color w:val="000000"/>
          <w:spacing w:val="-3"/>
          <w:sz w:val="28"/>
          <w:szCs w:val="28"/>
        </w:rPr>
        <w:t>Работников</w:t>
      </w:r>
      <w:r w:rsidRPr="0049380D">
        <w:rPr>
          <w:color w:val="000000"/>
          <w:spacing w:val="-3"/>
          <w:sz w:val="28"/>
          <w:szCs w:val="28"/>
        </w:rPr>
        <w:t xml:space="preserve">, увольняемых в связи </w:t>
      </w:r>
      <w:r w:rsidR="002C1B8D">
        <w:rPr>
          <w:color w:val="000000"/>
          <w:spacing w:val="-3"/>
          <w:sz w:val="28"/>
          <w:szCs w:val="28"/>
        </w:rPr>
        <w:br/>
      </w:r>
      <w:r w:rsidRPr="0049380D">
        <w:rPr>
          <w:color w:val="000000"/>
          <w:spacing w:val="-3"/>
          <w:sz w:val="28"/>
          <w:szCs w:val="28"/>
        </w:rPr>
        <w:t xml:space="preserve">с сокращением численности или штата </w:t>
      </w:r>
      <w:r>
        <w:rPr>
          <w:color w:val="000000"/>
          <w:spacing w:val="-3"/>
          <w:sz w:val="28"/>
          <w:szCs w:val="28"/>
        </w:rPr>
        <w:t>Работников</w:t>
      </w:r>
      <w:r w:rsidRPr="0049380D">
        <w:rPr>
          <w:color w:val="000000"/>
          <w:spacing w:val="-3"/>
          <w:sz w:val="28"/>
          <w:szCs w:val="28"/>
        </w:rPr>
        <w:t xml:space="preserve">, бесплатное обучение </w:t>
      </w:r>
      <w:r w:rsidR="002C1B8D">
        <w:rPr>
          <w:color w:val="000000"/>
          <w:spacing w:val="-3"/>
          <w:sz w:val="28"/>
          <w:szCs w:val="28"/>
        </w:rPr>
        <w:br/>
      </w:r>
      <w:r w:rsidRPr="0049380D">
        <w:rPr>
          <w:color w:val="000000"/>
          <w:spacing w:val="-3"/>
          <w:sz w:val="28"/>
          <w:szCs w:val="28"/>
        </w:rPr>
        <w:t>их новым профессиям и создание новых рабочих мест.</w:t>
      </w:r>
    </w:p>
    <w:p w:rsidR="005E5EA4" w:rsidRPr="0049380D" w:rsidRDefault="005E5EA4" w:rsidP="005E5EA4">
      <w:pPr>
        <w:widowControl w:val="0"/>
        <w:shd w:val="clear" w:color="auto" w:fill="FFFFFF"/>
        <w:ind w:firstLine="709"/>
        <w:contextualSpacing/>
        <w:jc w:val="both"/>
        <w:rPr>
          <w:color w:val="000000"/>
          <w:spacing w:val="-3"/>
          <w:sz w:val="28"/>
          <w:szCs w:val="28"/>
        </w:rPr>
      </w:pPr>
      <w:r w:rsidRPr="0049380D">
        <w:rPr>
          <w:color w:val="000000"/>
          <w:spacing w:val="-3"/>
          <w:sz w:val="28"/>
          <w:szCs w:val="28"/>
        </w:rPr>
        <w:t>2,</w:t>
      </w:r>
      <w:r>
        <w:rPr>
          <w:color w:val="000000"/>
          <w:spacing w:val="-3"/>
          <w:sz w:val="28"/>
          <w:szCs w:val="28"/>
        </w:rPr>
        <w:t>5</w:t>
      </w:r>
      <w:r w:rsidRPr="0049380D">
        <w:rPr>
          <w:color w:val="000000"/>
          <w:spacing w:val="-3"/>
          <w:sz w:val="28"/>
          <w:szCs w:val="28"/>
        </w:rPr>
        <w:t xml:space="preserve">. Проведение сокращения численности или штата </w:t>
      </w:r>
      <w:r>
        <w:rPr>
          <w:color w:val="000000"/>
          <w:spacing w:val="-3"/>
          <w:sz w:val="28"/>
          <w:szCs w:val="28"/>
        </w:rPr>
        <w:t>Работников</w:t>
      </w:r>
      <w:r w:rsidRPr="0049380D">
        <w:rPr>
          <w:color w:val="000000"/>
          <w:spacing w:val="-3"/>
          <w:sz w:val="28"/>
          <w:szCs w:val="28"/>
        </w:rPr>
        <w:t xml:space="preserve"> осуществляется лишь тогда, когда </w:t>
      </w:r>
      <w:r>
        <w:rPr>
          <w:color w:val="000000"/>
          <w:spacing w:val="-3"/>
          <w:sz w:val="28"/>
          <w:szCs w:val="28"/>
        </w:rPr>
        <w:t>Работодателем</w:t>
      </w:r>
      <w:r w:rsidRPr="0049380D">
        <w:rPr>
          <w:color w:val="000000"/>
          <w:spacing w:val="-3"/>
          <w:sz w:val="28"/>
          <w:szCs w:val="28"/>
        </w:rPr>
        <w:t xml:space="preserve"> исчерпаны все возможные меры для его недопущения:</w:t>
      </w:r>
    </w:p>
    <w:p w:rsidR="005E5EA4" w:rsidRPr="0049380D" w:rsidRDefault="005E5EA4" w:rsidP="0007326F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3"/>
          <w:sz w:val="28"/>
          <w:szCs w:val="28"/>
        </w:rPr>
      </w:pPr>
      <w:r w:rsidRPr="0049380D">
        <w:rPr>
          <w:color w:val="000000"/>
          <w:spacing w:val="-3"/>
          <w:sz w:val="28"/>
          <w:szCs w:val="28"/>
        </w:rPr>
        <w:t>снижение административно-управленческих расходов;</w:t>
      </w:r>
    </w:p>
    <w:p w:rsidR="005E5EA4" w:rsidRPr="0049380D" w:rsidRDefault="005E5EA4" w:rsidP="0007326F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3"/>
          <w:sz w:val="28"/>
          <w:szCs w:val="28"/>
        </w:rPr>
      </w:pPr>
      <w:r w:rsidRPr="0049380D">
        <w:rPr>
          <w:color w:val="000000"/>
          <w:spacing w:val="-3"/>
          <w:sz w:val="28"/>
          <w:szCs w:val="28"/>
        </w:rPr>
        <w:t xml:space="preserve">приостановка приёма на работу новых </w:t>
      </w:r>
      <w:r>
        <w:rPr>
          <w:color w:val="000000"/>
          <w:spacing w:val="-3"/>
          <w:sz w:val="28"/>
          <w:szCs w:val="28"/>
        </w:rPr>
        <w:t>Работников</w:t>
      </w:r>
      <w:r w:rsidRPr="0049380D">
        <w:rPr>
          <w:color w:val="000000"/>
          <w:spacing w:val="-3"/>
          <w:sz w:val="28"/>
          <w:szCs w:val="28"/>
        </w:rPr>
        <w:t>;</w:t>
      </w:r>
    </w:p>
    <w:p w:rsidR="005E5EA4" w:rsidRDefault="005E5EA4" w:rsidP="005E5EA4">
      <w:pPr>
        <w:widowControl w:val="0"/>
        <w:shd w:val="clear" w:color="auto" w:fill="FFFFFF"/>
        <w:ind w:firstLine="709"/>
        <w:contextualSpacing/>
        <w:jc w:val="both"/>
        <w:rPr>
          <w:color w:val="000000"/>
          <w:spacing w:val="-3"/>
          <w:sz w:val="28"/>
          <w:szCs w:val="28"/>
        </w:rPr>
      </w:pPr>
      <w:r w:rsidRPr="0049380D">
        <w:rPr>
          <w:color w:val="000000"/>
          <w:spacing w:val="-3"/>
          <w:sz w:val="28"/>
          <w:szCs w:val="28"/>
        </w:rPr>
        <w:t>-упреждающая переподготовка кадров, перемещение их внутри организации на освободившиеся рабочие места;</w:t>
      </w:r>
    </w:p>
    <w:p w:rsidR="005E5EA4" w:rsidRPr="0049380D" w:rsidRDefault="005E5EA4" w:rsidP="005E5EA4">
      <w:pPr>
        <w:widowControl w:val="0"/>
        <w:shd w:val="clear" w:color="auto" w:fill="FFFFFF"/>
        <w:tabs>
          <w:tab w:val="left" w:pos="709"/>
        </w:tabs>
        <w:ind w:firstLine="709"/>
        <w:contextualSpacing/>
        <w:jc w:val="both"/>
        <w:rPr>
          <w:color w:val="000000"/>
          <w:spacing w:val="-3"/>
          <w:sz w:val="28"/>
          <w:szCs w:val="28"/>
        </w:rPr>
      </w:pPr>
      <w:r w:rsidRPr="0049380D">
        <w:rPr>
          <w:color w:val="000000"/>
          <w:spacing w:val="-3"/>
          <w:sz w:val="28"/>
          <w:szCs w:val="28"/>
        </w:rPr>
        <w:t>-отказ от совмещения должностей (профессий), проведения</w:t>
      </w:r>
      <w:r>
        <w:rPr>
          <w:color w:val="000000"/>
          <w:spacing w:val="-3"/>
          <w:sz w:val="28"/>
          <w:szCs w:val="28"/>
        </w:rPr>
        <w:t xml:space="preserve"> </w:t>
      </w:r>
      <w:r w:rsidRPr="0049380D">
        <w:rPr>
          <w:color w:val="000000"/>
          <w:spacing w:val="-3"/>
          <w:sz w:val="28"/>
          <w:szCs w:val="28"/>
        </w:rPr>
        <w:t>сверхурочных работ, работ в выходные и праздничные дни;</w:t>
      </w:r>
    </w:p>
    <w:p w:rsidR="005E5EA4" w:rsidRDefault="005E5EA4" w:rsidP="005E5EA4">
      <w:pPr>
        <w:widowControl w:val="0"/>
        <w:shd w:val="clear" w:color="auto" w:fill="FFFFFF"/>
        <w:tabs>
          <w:tab w:val="left" w:pos="709"/>
        </w:tabs>
        <w:spacing w:before="120"/>
        <w:ind w:firstLine="709"/>
        <w:contextualSpacing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-</w:t>
      </w:r>
      <w:r w:rsidRPr="0049380D">
        <w:rPr>
          <w:color w:val="000000"/>
          <w:spacing w:val="-3"/>
          <w:sz w:val="28"/>
          <w:szCs w:val="28"/>
        </w:rPr>
        <w:t xml:space="preserve">по соглашению с </w:t>
      </w:r>
      <w:r>
        <w:rPr>
          <w:color w:val="000000"/>
          <w:spacing w:val="-3"/>
          <w:sz w:val="28"/>
          <w:szCs w:val="28"/>
        </w:rPr>
        <w:t>Работниками</w:t>
      </w:r>
      <w:r w:rsidRPr="0049380D">
        <w:rPr>
          <w:color w:val="000000"/>
          <w:spacing w:val="-3"/>
          <w:sz w:val="28"/>
          <w:szCs w:val="28"/>
        </w:rPr>
        <w:t xml:space="preserve"> перевод их на неполное рабочее время </w:t>
      </w:r>
      <w:r w:rsidR="0039587F">
        <w:rPr>
          <w:color w:val="000000"/>
          <w:spacing w:val="-3"/>
          <w:sz w:val="28"/>
          <w:szCs w:val="28"/>
        </w:rPr>
        <w:br/>
      </w:r>
      <w:r w:rsidRPr="0049380D">
        <w:rPr>
          <w:color w:val="000000"/>
          <w:spacing w:val="-3"/>
          <w:sz w:val="28"/>
          <w:szCs w:val="28"/>
        </w:rPr>
        <w:t xml:space="preserve">или введение режима неполного рабочего времени в отдельных подразделениях, </w:t>
      </w:r>
      <w:r w:rsidR="002C1B8D">
        <w:rPr>
          <w:color w:val="000000"/>
          <w:spacing w:val="-3"/>
          <w:sz w:val="28"/>
          <w:szCs w:val="28"/>
        </w:rPr>
        <w:br/>
      </w:r>
      <w:r w:rsidRPr="0049380D">
        <w:rPr>
          <w:color w:val="000000"/>
          <w:spacing w:val="-3"/>
          <w:sz w:val="28"/>
          <w:szCs w:val="28"/>
        </w:rPr>
        <w:t xml:space="preserve">в целом по организации с предупреждением о том </w:t>
      </w:r>
      <w:r>
        <w:rPr>
          <w:color w:val="000000"/>
          <w:spacing w:val="-3"/>
          <w:sz w:val="28"/>
          <w:szCs w:val="28"/>
        </w:rPr>
        <w:t xml:space="preserve">Работников не позднее, </w:t>
      </w:r>
      <w:r w:rsidR="00BA5FF0">
        <w:rPr>
          <w:color w:val="000000"/>
          <w:spacing w:val="-3"/>
          <w:sz w:val="28"/>
          <w:szCs w:val="28"/>
        </w:rPr>
        <w:br/>
      </w:r>
      <w:r w:rsidR="00BD2F5E">
        <w:rPr>
          <w:color w:val="000000"/>
          <w:spacing w:val="-3"/>
          <w:sz w:val="28"/>
          <w:szCs w:val="28"/>
        </w:rPr>
        <w:t>чем за два месяца;</w:t>
      </w:r>
    </w:p>
    <w:p w:rsidR="005E5EA4" w:rsidRPr="0049380D" w:rsidRDefault="005E5EA4" w:rsidP="005E5EA4">
      <w:pPr>
        <w:widowControl w:val="0"/>
        <w:shd w:val="clear" w:color="auto" w:fill="FFFFFF"/>
        <w:tabs>
          <w:tab w:val="left" w:pos="709"/>
        </w:tabs>
        <w:spacing w:before="120"/>
        <w:ind w:firstLine="709"/>
        <w:contextualSpacing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lastRenderedPageBreak/>
        <w:t>-</w:t>
      </w:r>
      <w:r w:rsidRPr="0049380D">
        <w:rPr>
          <w:color w:val="000000"/>
          <w:spacing w:val="-3"/>
          <w:sz w:val="28"/>
          <w:szCs w:val="28"/>
        </w:rPr>
        <w:t>ограничение численности совместителей, временных и</w:t>
      </w:r>
      <w:r>
        <w:rPr>
          <w:color w:val="000000"/>
          <w:spacing w:val="-3"/>
          <w:sz w:val="28"/>
          <w:szCs w:val="28"/>
        </w:rPr>
        <w:t xml:space="preserve"> </w:t>
      </w:r>
      <w:r w:rsidRPr="0049380D">
        <w:rPr>
          <w:color w:val="000000"/>
          <w:spacing w:val="-3"/>
          <w:sz w:val="28"/>
          <w:szCs w:val="28"/>
        </w:rPr>
        <w:t xml:space="preserve">сезонных </w:t>
      </w:r>
      <w:r>
        <w:rPr>
          <w:color w:val="000000"/>
          <w:spacing w:val="-3"/>
          <w:sz w:val="28"/>
          <w:szCs w:val="28"/>
        </w:rPr>
        <w:t>Работников</w:t>
      </w:r>
      <w:r w:rsidRPr="0049380D">
        <w:rPr>
          <w:color w:val="000000"/>
          <w:spacing w:val="-3"/>
          <w:sz w:val="28"/>
          <w:szCs w:val="28"/>
        </w:rPr>
        <w:t>. Указанные мероприятия осуществляются с учётом мнения Проф</w:t>
      </w:r>
      <w:r w:rsidR="00C60DD6">
        <w:rPr>
          <w:color w:val="000000"/>
          <w:spacing w:val="-3"/>
          <w:sz w:val="28"/>
          <w:szCs w:val="28"/>
        </w:rPr>
        <w:t>союз</w:t>
      </w:r>
      <w:r w:rsidRPr="0049380D">
        <w:rPr>
          <w:color w:val="000000"/>
          <w:spacing w:val="-3"/>
          <w:sz w:val="28"/>
          <w:szCs w:val="28"/>
        </w:rPr>
        <w:t>а.</w:t>
      </w:r>
    </w:p>
    <w:p w:rsidR="005E5EA4" w:rsidRPr="0049380D" w:rsidRDefault="005E5EA4" w:rsidP="005E5EA4">
      <w:pPr>
        <w:widowControl w:val="0"/>
        <w:shd w:val="clear" w:color="auto" w:fill="FFFFFF"/>
        <w:ind w:firstLine="709"/>
        <w:contextualSpacing/>
        <w:jc w:val="both"/>
        <w:rPr>
          <w:color w:val="000000"/>
          <w:spacing w:val="-3"/>
          <w:sz w:val="28"/>
          <w:szCs w:val="28"/>
        </w:rPr>
      </w:pPr>
      <w:r w:rsidRPr="0049380D">
        <w:rPr>
          <w:color w:val="000000"/>
          <w:spacing w:val="-3"/>
          <w:sz w:val="28"/>
          <w:szCs w:val="28"/>
        </w:rPr>
        <w:t>2.</w:t>
      </w:r>
      <w:r>
        <w:rPr>
          <w:color w:val="000000"/>
          <w:spacing w:val="-3"/>
          <w:sz w:val="28"/>
          <w:szCs w:val="28"/>
        </w:rPr>
        <w:t>6</w:t>
      </w:r>
      <w:r w:rsidRPr="0049380D">
        <w:rPr>
          <w:color w:val="000000"/>
          <w:spacing w:val="-3"/>
          <w:sz w:val="28"/>
          <w:szCs w:val="28"/>
        </w:rPr>
        <w:t>.</w:t>
      </w:r>
      <w:r>
        <w:rPr>
          <w:color w:val="000000"/>
          <w:spacing w:val="-3"/>
          <w:sz w:val="28"/>
          <w:szCs w:val="28"/>
        </w:rPr>
        <w:t xml:space="preserve"> </w:t>
      </w:r>
      <w:r w:rsidRPr="0049380D">
        <w:rPr>
          <w:color w:val="000000"/>
          <w:spacing w:val="-3"/>
          <w:sz w:val="28"/>
          <w:szCs w:val="28"/>
        </w:rPr>
        <w:t>При сокращении численности или штата не допускается</w:t>
      </w:r>
      <w:r>
        <w:rPr>
          <w:color w:val="000000"/>
          <w:spacing w:val="-3"/>
          <w:sz w:val="28"/>
          <w:szCs w:val="28"/>
        </w:rPr>
        <w:t xml:space="preserve"> </w:t>
      </w:r>
      <w:r w:rsidRPr="0049380D">
        <w:rPr>
          <w:color w:val="000000"/>
          <w:spacing w:val="-3"/>
          <w:sz w:val="28"/>
          <w:szCs w:val="28"/>
        </w:rPr>
        <w:t>увольнение одновременно обоих супругов, работающих у</w:t>
      </w:r>
      <w:r>
        <w:rPr>
          <w:color w:val="000000"/>
          <w:spacing w:val="-3"/>
          <w:sz w:val="28"/>
          <w:szCs w:val="28"/>
        </w:rPr>
        <w:t xml:space="preserve"> Работодателя</w:t>
      </w:r>
      <w:r w:rsidRPr="0049380D">
        <w:rPr>
          <w:color w:val="000000"/>
          <w:spacing w:val="-3"/>
          <w:sz w:val="28"/>
          <w:szCs w:val="28"/>
        </w:rPr>
        <w:t>, из семьи, воспитывающей несовершеннолетних</w:t>
      </w:r>
      <w:r>
        <w:rPr>
          <w:color w:val="000000"/>
          <w:spacing w:val="-3"/>
          <w:sz w:val="28"/>
          <w:szCs w:val="28"/>
        </w:rPr>
        <w:t xml:space="preserve"> </w:t>
      </w:r>
      <w:r w:rsidRPr="0049380D">
        <w:rPr>
          <w:color w:val="000000"/>
          <w:spacing w:val="-3"/>
          <w:sz w:val="28"/>
          <w:szCs w:val="28"/>
        </w:rPr>
        <w:t>детей.</w:t>
      </w:r>
    </w:p>
    <w:p w:rsidR="005E5EA4" w:rsidRPr="0049380D" w:rsidRDefault="005E5EA4" w:rsidP="005E5EA4">
      <w:pPr>
        <w:widowControl w:val="0"/>
        <w:shd w:val="clear" w:color="auto" w:fill="FFFFFF"/>
        <w:ind w:firstLine="709"/>
        <w:contextualSpacing/>
        <w:jc w:val="both"/>
        <w:rPr>
          <w:color w:val="000000"/>
          <w:spacing w:val="-3"/>
          <w:sz w:val="28"/>
          <w:szCs w:val="28"/>
        </w:rPr>
      </w:pPr>
      <w:r w:rsidRPr="0049380D">
        <w:rPr>
          <w:color w:val="000000"/>
          <w:spacing w:val="-3"/>
          <w:sz w:val="28"/>
          <w:szCs w:val="28"/>
        </w:rPr>
        <w:t>2.</w:t>
      </w:r>
      <w:r>
        <w:rPr>
          <w:color w:val="000000"/>
          <w:spacing w:val="-3"/>
          <w:sz w:val="28"/>
          <w:szCs w:val="28"/>
        </w:rPr>
        <w:t>7. Сторон</w:t>
      </w:r>
      <w:r w:rsidRPr="0049380D">
        <w:rPr>
          <w:color w:val="000000"/>
          <w:spacing w:val="-3"/>
          <w:sz w:val="28"/>
          <w:szCs w:val="28"/>
        </w:rPr>
        <w:t>ы договорились, что в дополнение к перечню лиц,</w:t>
      </w:r>
      <w:r>
        <w:rPr>
          <w:color w:val="000000"/>
          <w:spacing w:val="-3"/>
          <w:sz w:val="28"/>
          <w:szCs w:val="28"/>
        </w:rPr>
        <w:t xml:space="preserve"> </w:t>
      </w:r>
      <w:r w:rsidRPr="0049380D">
        <w:rPr>
          <w:color w:val="000000"/>
          <w:spacing w:val="-3"/>
          <w:sz w:val="28"/>
          <w:szCs w:val="28"/>
        </w:rPr>
        <w:t xml:space="preserve">указанных </w:t>
      </w:r>
      <w:r>
        <w:rPr>
          <w:color w:val="000000"/>
          <w:spacing w:val="-3"/>
          <w:sz w:val="28"/>
          <w:szCs w:val="28"/>
        </w:rPr>
        <w:br/>
      </w:r>
      <w:r w:rsidRPr="0049380D">
        <w:rPr>
          <w:color w:val="000000"/>
          <w:spacing w:val="-3"/>
          <w:sz w:val="28"/>
          <w:szCs w:val="28"/>
        </w:rPr>
        <w:t>в статье 179 ТК РФ, преимущественное право на</w:t>
      </w:r>
      <w:r>
        <w:rPr>
          <w:color w:val="000000"/>
          <w:spacing w:val="-3"/>
          <w:sz w:val="28"/>
          <w:szCs w:val="28"/>
        </w:rPr>
        <w:t xml:space="preserve"> </w:t>
      </w:r>
      <w:r w:rsidRPr="0049380D">
        <w:rPr>
          <w:color w:val="000000"/>
          <w:spacing w:val="-3"/>
          <w:sz w:val="28"/>
          <w:szCs w:val="28"/>
        </w:rPr>
        <w:t xml:space="preserve">оставление на работе </w:t>
      </w:r>
      <w:r w:rsidR="002C1B8D">
        <w:rPr>
          <w:color w:val="000000"/>
          <w:spacing w:val="-3"/>
          <w:sz w:val="28"/>
          <w:szCs w:val="28"/>
        </w:rPr>
        <w:br/>
      </w:r>
      <w:r w:rsidRPr="0049380D">
        <w:rPr>
          <w:color w:val="000000"/>
          <w:spacing w:val="-3"/>
          <w:sz w:val="28"/>
          <w:szCs w:val="28"/>
        </w:rPr>
        <w:t>при сокращении численности или штата</w:t>
      </w:r>
      <w:r>
        <w:rPr>
          <w:color w:val="000000"/>
          <w:spacing w:val="-3"/>
          <w:sz w:val="28"/>
          <w:szCs w:val="28"/>
        </w:rPr>
        <w:t xml:space="preserve"> </w:t>
      </w:r>
      <w:r w:rsidRPr="0049380D">
        <w:rPr>
          <w:color w:val="000000"/>
          <w:spacing w:val="-3"/>
          <w:sz w:val="28"/>
          <w:szCs w:val="28"/>
        </w:rPr>
        <w:t xml:space="preserve">имеют также следующие </w:t>
      </w:r>
      <w:r>
        <w:rPr>
          <w:color w:val="000000"/>
          <w:spacing w:val="-3"/>
          <w:sz w:val="28"/>
          <w:szCs w:val="28"/>
        </w:rPr>
        <w:t>Работники</w:t>
      </w:r>
      <w:r w:rsidRPr="0049380D">
        <w:rPr>
          <w:color w:val="000000"/>
          <w:spacing w:val="-3"/>
          <w:sz w:val="28"/>
          <w:szCs w:val="28"/>
        </w:rPr>
        <w:t>:</w:t>
      </w:r>
    </w:p>
    <w:p w:rsidR="005E5EA4" w:rsidRPr="00960380" w:rsidRDefault="005E5EA4" w:rsidP="005E5EA4">
      <w:pPr>
        <w:widowControl w:val="0"/>
        <w:shd w:val="clear" w:color="auto" w:fill="FFFFFF"/>
        <w:tabs>
          <w:tab w:val="left" w:pos="567"/>
          <w:tab w:val="left" w:pos="709"/>
          <w:tab w:val="left" w:pos="851"/>
        </w:tabs>
        <w:ind w:firstLine="709"/>
        <w:contextualSpacing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-</w:t>
      </w:r>
      <w:r w:rsidRPr="00960380">
        <w:rPr>
          <w:color w:val="000000"/>
          <w:spacing w:val="-3"/>
          <w:sz w:val="28"/>
          <w:szCs w:val="28"/>
        </w:rPr>
        <w:t xml:space="preserve">матери и отцы, воспитывающие ребёнка в возрасте до 16 лет </w:t>
      </w:r>
      <w:r w:rsidR="0039587F">
        <w:rPr>
          <w:color w:val="000000"/>
          <w:spacing w:val="-3"/>
          <w:sz w:val="28"/>
          <w:szCs w:val="28"/>
        </w:rPr>
        <w:br/>
      </w:r>
      <w:r w:rsidRPr="00960380">
        <w:rPr>
          <w:color w:val="000000"/>
          <w:spacing w:val="-3"/>
          <w:sz w:val="28"/>
          <w:szCs w:val="28"/>
        </w:rPr>
        <w:t>(ребёнка-инвалида в возрасте до 18 лет) без другого родителя (в случае его смерти, длительного пребывания в лечебном заведении или в других случаях отсутствия родительского попечения);</w:t>
      </w:r>
    </w:p>
    <w:p w:rsidR="005E5EA4" w:rsidRPr="00960380" w:rsidRDefault="005E5EA4" w:rsidP="005E5EA4">
      <w:pPr>
        <w:widowControl w:val="0"/>
        <w:shd w:val="clear" w:color="auto" w:fill="FFFFFF"/>
        <w:tabs>
          <w:tab w:val="left" w:pos="567"/>
          <w:tab w:val="left" w:pos="709"/>
        </w:tabs>
        <w:ind w:firstLine="709"/>
        <w:contextualSpacing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-</w:t>
      </w:r>
      <w:r w:rsidR="004D7746">
        <w:rPr>
          <w:color w:val="000000"/>
          <w:spacing w:val="-3"/>
          <w:sz w:val="28"/>
          <w:szCs w:val="28"/>
        </w:rPr>
        <w:t>р</w:t>
      </w:r>
      <w:r>
        <w:rPr>
          <w:color w:val="000000"/>
          <w:spacing w:val="-3"/>
          <w:sz w:val="28"/>
          <w:szCs w:val="28"/>
        </w:rPr>
        <w:t>аботники</w:t>
      </w:r>
      <w:r w:rsidRPr="00960380">
        <w:rPr>
          <w:color w:val="000000"/>
          <w:spacing w:val="-3"/>
          <w:sz w:val="28"/>
          <w:szCs w:val="28"/>
        </w:rPr>
        <w:t xml:space="preserve">, получившие профзаболевание или производственную травму </w:t>
      </w:r>
      <w:r>
        <w:rPr>
          <w:color w:val="000000"/>
          <w:spacing w:val="-3"/>
          <w:sz w:val="28"/>
          <w:szCs w:val="28"/>
        </w:rPr>
        <w:br/>
      </w:r>
      <w:r w:rsidRPr="00960380">
        <w:rPr>
          <w:color w:val="000000"/>
          <w:spacing w:val="-3"/>
          <w:sz w:val="28"/>
          <w:szCs w:val="28"/>
        </w:rPr>
        <w:t>в организации.</w:t>
      </w:r>
    </w:p>
    <w:p w:rsidR="005E5EA4" w:rsidRDefault="005E5EA4" w:rsidP="005E5EA4">
      <w:pPr>
        <w:widowControl w:val="0"/>
        <w:shd w:val="clear" w:color="auto" w:fill="FFFFFF"/>
        <w:tabs>
          <w:tab w:val="left" w:pos="567"/>
          <w:tab w:val="left" w:pos="709"/>
        </w:tabs>
        <w:ind w:firstLine="709"/>
        <w:contextualSpacing/>
        <w:jc w:val="both"/>
        <w:rPr>
          <w:color w:val="000000"/>
          <w:spacing w:val="-3"/>
          <w:sz w:val="28"/>
          <w:szCs w:val="28"/>
        </w:rPr>
      </w:pPr>
      <w:r w:rsidRPr="0049380D">
        <w:rPr>
          <w:color w:val="000000"/>
          <w:spacing w:val="-3"/>
          <w:sz w:val="28"/>
          <w:szCs w:val="28"/>
        </w:rPr>
        <w:t>2.</w:t>
      </w:r>
      <w:r>
        <w:rPr>
          <w:color w:val="000000"/>
          <w:spacing w:val="-3"/>
          <w:sz w:val="28"/>
          <w:szCs w:val="28"/>
        </w:rPr>
        <w:t xml:space="preserve">8. </w:t>
      </w:r>
      <w:r w:rsidRPr="0049380D">
        <w:rPr>
          <w:color w:val="000000"/>
          <w:spacing w:val="-3"/>
          <w:sz w:val="28"/>
          <w:szCs w:val="28"/>
        </w:rPr>
        <w:t>О предстоящем увольнении в связи с ликвидацией</w:t>
      </w:r>
      <w:r>
        <w:rPr>
          <w:color w:val="000000"/>
          <w:spacing w:val="-3"/>
          <w:sz w:val="28"/>
          <w:szCs w:val="28"/>
        </w:rPr>
        <w:t xml:space="preserve"> </w:t>
      </w:r>
      <w:r w:rsidRPr="0049380D">
        <w:rPr>
          <w:color w:val="000000"/>
          <w:spacing w:val="-3"/>
          <w:sz w:val="28"/>
          <w:szCs w:val="28"/>
        </w:rPr>
        <w:t xml:space="preserve">организации, сокращением численности или штата </w:t>
      </w:r>
      <w:r>
        <w:rPr>
          <w:color w:val="000000"/>
          <w:spacing w:val="-3"/>
          <w:sz w:val="28"/>
          <w:szCs w:val="28"/>
        </w:rPr>
        <w:t xml:space="preserve">Работодатель </w:t>
      </w:r>
      <w:r w:rsidRPr="0049380D">
        <w:rPr>
          <w:color w:val="000000"/>
          <w:spacing w:val="-3"/>
          <w:sz w:val="28"/>
          <w:szCs w:val="28"/>
        </w:rPr>
        <w:t xml:space="preserve">обязан уведомить </w:t>
      </w:r>
      <w:r>
        <w:rPr>
          <w:color w:val="000000"/>
          <w:spacing w:val="-3"/>
          <w:sz w:val="28"/>
          <w:szCs w:val="28"/>
        </w:rPr>
        <w:t>Работника</w:t>
      </w:r>
      <w:r w:rsidRPr="0049380D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br/>
      </w:r>
      <w:r w:rsidRPr="0049380D">
        <w:rPr>
          <w:color w:val="000000"/>
          <w:spacing w:val="-3"/>
          <w:sz w:val="28"/>
          <w:szCs w:val="28"/>
        </w:rPr>
        <w:t>в письменной форме не позднее чем</w:t>
      </w:r>
      <w:r>
        <w:rPr>
          <w:color w:val="000000"/>
          <w:spacing w:val="-3"/>
          <w:sz w:val="28"/>
          <w:szCs w:val="28"/>
        </w:rPr>
        <w:t xml:space="preserve"> за два месяца.</w:t>
      </w:r>
      <w:r w:rsidRPr="0049380D">
        <w:rPr>
          <w:color w:val="000000"/>
          <w:spacing w:val="-3"/>
          <w:sz w:val="28"/>
          <w:szCs w:val="28"/>
        </w:rPr>
        <w:t xml:space="preserve"> </w:t>
      </w:r>
    </w:p>
    <w:p w:rsidR="005E5EA4" w:rsidRPr="0054780C" w:rsidRDefault="005E5EA4" w:rsidP="005E5EA4">
      <w:pPr>
        <w:widowControl w:val="0"/>
        <w:shd w:val="clear" w:color="auto" w:fill="FFFFFF"/>
        <w:ind w:firstLine="709"/>
        <w:contextualSpacing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Работникам</w:t>
      </w:r>
      <w:r w:rsidRPr="0054780C">
        <w:rPr>
          <w:color w:val="000000"/>
          <w:spacing w:val="-3"/>
          <w:sz w:val="28"/>
          <w:szCs w:val="28"/>
        </w:rPr>
        <w:t>, получившим уведомление об увольнении по п. 1, 2 части первой статьи 81 ТК РФ, предоставляется свободное от</w:t>
      </w:r>
      <w:r>
        <w:rPr>
          <w:color w:val="000000"/>
          <w:spacing w:val="-3"/>
          <w:sz w:val="28"/>
          <w:szCs w:val="28"/>
        </w:rPr>
        <w:t xml:space="preserve"> </w:t>
      </w:r>
      <w:r w:rsidRPr="0054780C">
        <w:rPr>
          <w:color w:val="000000"/>
          <w:spacing w:val="-3"/>
          <w:sz w:val="28"/>
          <w:szCs w:val="28"/>
        </w:rPr>
        <w:t xml:space="preserve">работы время </w:t>
      </w:r>
      <w:r w:rsidR="00BA5FF0">
        <w:rPr>
          <w:color w:val="000000"/>
          <w:spacing w:val="-3"/>
          <w:sz w:val="28"/>
          <w:szCs w:val="28"/>
        </w:rPr>
        <w:br/>
      </w:r>
      <w:r w:rsidRPr="0054780C">
        <w:rPr>
          <w:color w:val="000000"/>
          <w:spacing w:val="-3"/>
          <w:sz w:val="28"/>
          <w:szCs w:val="28"/>
        </w:rPr>
        <w:t>(не менее</w:t>
      </w:r>
      <w:r>
        <w:rPr>
          <w:color w:val="000000"/>
          <w:spacing w:val="-3"/>
          <w:sz w:val="28"/>
          <w:szCs w:val="28"/>
        </w:rPr>
        <w:t xml:space="preserve"> 4-х </w:t>
      </w:r>
      <w:r w:rsidRPr="0054780C">
        <w:rPr>
          <w:color w:val="000000"/>
          <w:spacing w:val="-3"/>
          <w:sz w:val="28"/>
          <w:szCs w:val="28"/>
        </w:rPr>
        <w:t>часов в неделю) для поиска нового</w:t>
      </w:r>
      <w:r>
        <w:rPr>
          <w:color w:val="000000"/>
          <w:spacing w:val="-3"/>
          <w:sz w:val="28"/>
          <w:szCs w:val="28"/>
        </w:rPr>
        <w:t xml:space="preserve"> </w:t>
      </w:r>
      <w:r w:rsidRPr="0054780C">
        <w:rPr>
          <w:color w:val="000000"/>
          <w:spacing w:val="-3"/>
          <w:sz w:val="28"/>
          <w:szCs w:val="28"/>
        </w:rPr>
        <w:t>места работы с сохранением среднего заработка.</w:t>
      </w:r>
    </w:p>
    <w:p w:rsidR="005E5EA4" w:rsidRPr="0054780C" w:rsidRDefault="005E5EA4" w:rsidP="005E5EA4">
      <w:pPr>
        <w:widowControl w:val="0"/>
        <w:shd w:val="clear" w:color="auto" w:fill="FFFFFF"/>
        <w:ind w:firstLine="709"/>
        <w:contextualSpacing/>
        <w:jc w:val="both"/>
        <w:rPr>
          <w:color w:val="000000"/>
          <w:spacing w:val="-3"/>
          <w:sz w:val="28"/>
          <w:szCs w:val="28"/>
        </w:rPr>
      </w:pPr>
      <w:r w:rsidRPr="0054780C">
        <w:rPr>
          <w:color w:val="000000"/>
          <w:spacing w:val="-3"/>
          <w:sz w:val="28"/>
          <w:szCs w:val="28"/>
        </w:rPr>
        <w:t xml:space="preserve">Расторжение трудового договора без принятия указанных выше мер </w:t>
      </w:r>
      <w:r>
        <w:rPr>
          <w:color w:val="000000"/>
          <w:spacing w:val="-3"/>
          <w:sz w:val="28"/>
          <w:szCs w:val="28"/>
        </w:rPr>
        <w:br/>
      </w:r>
      <w:r w:rsidRPr="0054780C">
        <w:rPr>
          <w:color w:val="000000"/>
          <w:spacing w:val="-3"/>
          <w:sz w:val="28"/>
          <w:szCs w:val="28"/>
        </w:rPr>
        <w:t>не допускается.</w:t>
      </w:r>
    </w:p>
    <w:p w:rsidR="005E5EA4" w:rsidRDefault="005E5EA4" w:rsidP="005E5EA4">
      <w:pPr>
        <w:widowControl w:val="0"/>
        <w:shd w:val="clear" w:color="auto" w:fill="FFFFFF"/>
        <w:ind w:firstLine="709"/>
        <w:contextualSpacing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2.9. </w:t>
      </w:r>
      <w:r w:rsidRPr="0054780C">
        <w:rPr>
          <w:color w:val="000000"/>
          <w:spacing w:val="-3"/>
          <w:sz w:val="28"/>
          <w:szCs w:val="28"/>
        </w:rPr>
        <w:t>Увольнение в связи с сокращением численности или</w:t>
      </w:r>
      <w:r>
        <w:rPr>
          <w:color w:val="000000"/>
          <w:spacing w:val="-3"/>
          <w:sz w:val="28"/>
          <w:szCs w:val="28"/>
        </w:rPr>
        <w:t xml:space="preserve"> </w:t>
      </w:r>
      <w:r w:rsidRPr="0054780C">
        <w:rPr>
          <w:color w:val="000000"/>
          <w:spacing w:val="-3"/>
          <w:sz w:val="28"/>
          <w:szCs w:val="28"/>
        </w:rPr>
        <w:t xml:space="preserve">штата допускается, если невозможно перевести </w:t>
      </w:r>
      <w:r>
        <w:rPr>
          <w:color w:val="000000"/>
          <w:spacing w:val="-3"/>
          <w:sz w:val="28"/>
          <w:szCs w:val="28"/>
        </w:rPr>
        <w:t>Работника</w:t>
      </w:r>
      <w:r w:rsidRPr="0054780C">
        <w:rPr>
          <w:color w:val="000000"/>
          <w:spacing w:val="-3"/>
          <w:sz w:val="28"/>
          <w:szCs w:val="28"/>
        </w:rPr>
        <w:t xml:space="preserve"> с его</w:t>
      </w:r>
      <w:r>
        <w:rPr>
          <w:color w:val="000000"/>
          <w:spacing w:val="-3"/>
          <w:sz w:val="28"/>
          <w:szCs w:val="28"/>
        </w:rPr>
        <w:t xml:space="preserve"> </w:t>
      </w:r>
      <w:r w:rsidRPr="0054780C">
        <w:rPr>
          <w:color w:val="000000"/>
          <w:spacing w:val="-3"/>
          <w:sz w:val="28"/>
          <w:szCs w:val="28"/>
        </w:rPr>
        <w:t xml:space="preserve">письменного согласия на другую имеющуюся у </w:t>
      </w:r>
      <w:r>
        <w:rPr>
          <w:color w:val="000000"/>
          <w:spacing w:val="-3"/>
          <w:sz w:val="28"/>
          <w:szCs w:val="28"/>
        </w:rPr>
        <w:t xml:space="preserve">Работодателя </w:t>
      </w:r>
      <w:r w:rsidRPr="0054780C">
        <w:rPr>
          <w:color w:val="000000"/>
          <w:spacing w:val="-3"/>
          <w:sz w:val="28"/>
          <w:szCs w:val="28"/>
        </w:rPr>
        <w:t xml:space="preserve">работу (как вакантную должность </w:t>
      </w:r>
      <w:r w:rsidR="00137F09">
        <w:rPr>
          <w:color w:val="000000"/>
          <w:spacing w:val="-3"/>
          <w:sz w:val="28"/>
          <w:szCs w:val="28"/>
        </w:rPr>
        <w:br/>
      </w:r>
      <w:r w:rsidRPr="0054780C">
        <w:rPr>
          <w:color w:val="000000"/>
          <w:spacing w:val="-3"/>
          <w:sz w:val="28"/>
          <w:szCs w:val="28"/>
        </w:rPr>
        <w:t>или работу, соответствующую</w:t>
      </w:r>
      <w:r>
        <w:rPr>
          <w:color w:val="000000"/>
          <w:spacing w:val="-3"/>
          <w:sz w:val="28"/>
          <w:szCs w:val="28"/>
        </w:rPr>
        <w:t xml:space="preserve"> </w:t>
      </w:r>
      <w:r w:rsidRPr="0054780C">
        <w:rPr>
          <w:color w:val="000000"/>
          <w:spacing w:val="-3"/>
          <w:sz w:val="28"/>
          <w:szCs w:val="28"/>
        </w:rPr>
        <w:t xml:space="preserve">квалификации </w:t>
      </w:r>
      <w:r>
        <w:rPr>
          <w:color w:val="000000"/>
          <w:spacing w:val="-3"/>
          <w:sz w:val="28"/>
          <w:szCs w:val="28"/>
        </w:rPr>
        <w:t>Работника</w:t>
      </w:r>
      <w:r w:rsidRPr="0054780C">
        <w:rPr>
          <w:color w:val="000000"/>
          <w:spacing w:val="-3"/>
          <w:sz w:val="28"/>
          <w:szCs w:val="28"/>
        </w:rPr>
        <w:t>, так и вакантную нижестоящую</w:t>
      </w:r>
      <w:r>
        <w:rPr>
          <w:color w:val="000000"/>
          <w:spacing w:val="-3"/>
          <w:sz w:val="28"/>
          <w:szCs w:val="28"/>
        </w:rPr>
        <w:t xml:space="preserve"> </w:t>
      </w:r>
      <w:r w:rsidRPr="0054780C">
        <w:rPr>
          <w:color w:val="000000"/>
          <w:spacing w:val="-3"/>
          <w:sz w:val="28"/>
          <w:szCs w:val="28"/>
        </w:rPr>
        <w:t>должность или нижеоплачиваемую работу), которую работник</w:t>
      </w:r>
      <w:r>
        <w:rPr>
          <w:color w:val="000000"/>
          <w:spacing w:val="-3"/>
          <w:sz w:val="28"/>
          <w:szCs w:val="28"/>
        </w:rPr>
        <w:t xml:space="preserve"> </w:t>
      </w:r>
      <w:r w:rsidRPr="0054780C">
        <w:rPr>
          <w:color w:val="000000"/>
          <w:spacing w:val="-3"/>
          <w:sz w:val="28"/>
          <w:szCs w:val="28"/>
        </w:rPr>
        <w:t>может выполнять с учётом его состояния здоровья.</w:t>
      </w:r>
    </w:p>
    <w:p w:rsidR="005E5EA4" w:rsidRPr="0054780C" w:rsidRDefault="005E5EA4" w:rsidP="005E5EA4">
      <w:pPr>
        <w:widowControl w:val="0"/>
        <w:shd w:val="clear" w:color="auto" w:fill="FFFFFF"/>
        <w:ind w:firstLine="709"/>
        <w:contextualSpacing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2.10. </w:t>
      </w:r>
      <w:r w:rsidRPr="0054780C">
        <w:rPr>
          <w:color w:val="000000"/>
          <w:spacing w:val="-3"/>
          <w:sz w:val="28"/>
          <w:szCs w:val="28"/>
        </w:rPr>
        <w:t>В случае появления вакансий лицам, уволенным из</w:t>
      </w:r>
      <w:r>
        <w:rPr>
          <w:color w:val="000000"/>
          <w:spacing w:val="-3"/>
          <w:sz w:val="28"/>
          <w:szCs w:val="28"/>
        </w:rPr>
        <w:t xml:space="preserve"> </w:t>
      </w:r>
      <w:r w:rsidRPr="0054780C">
        <w:rPr>
          <w:color w:val="000000"/>
          <w:spacing w:val="-3"/>
          <w:sz w:val="28"/>
          <w:szCs w:val="28"/>
        </w:rPr>
        <w:t xml:space="preserve">организации </w:t>
      </w:r>
      <w:r w:rsidR="00137F09">
        <w:rPr>
          <w:color w:val="000000"/>
          <w:spacing w:val="-3"/>
          <w:sz w:val="28"/>
          <w:szCs w:val="28"/>
        </w:rPr>
        <w:br/>
      </w:r>
      <w:r w:rsidRPr="0054780C">
        <w:rPr>
          <w:color w:val="000000"/>
          <w:spacing w:val="-3"/>
          <w:sz w:val="28"/>
          <w:szCs w:val="28"/>
        </w:rPr>
        <w:t>в связи</w:t>
      </w:r>
      <w:r w:rsidR="00422A6A">
        <w:rPr>
          <w:color w:val="000000"/>
          <w:spacing w:val="-3"/>
          <w:sz w:val="28"/>
          <w:szCs w:val="28"/>
        </w:rPr>
        <w:t xml:space="preserve"> </w:t>
      </w:r>
      <w:r w:rsidRPr="0054780C">
        <w:rPr>
          <w:color w:val="000000"/>
          <w:spacing w:val="-3"/>
          <w:sz w:val="28"/>
          <w:szCs w:val="28"/>
        </w:rPr>
        <w:t>с сокращением численности или штата,</w:t>
      </w:r>
      <w:r>
        <w:rPr>
          <w:color w:val="000000"/>
          <w:spacing w:val="-3"/>
          <w:sz w:val="28"/>
          <w:szCs w:val="28"/>
        </w:rPr>
        <w:t xml:space="preserve"> </w:t>
      </w:r>
      <w:r w:rsidRPr="0054780C">
        <w:rPr>
          <w:color w:val="000000"/>
          <w:spacing w:val="-3"/>
          <w:sz w:val="28"/>
          <w:szCs w:val="28"/>
        </w:rPr>
        <w:t>обеспечивается преимущественное право приёма на работу.</w:t>
      </w:r>
    </w:p>
    <w:p w:rsidR="005E5EA4" w:rsidRPr="0054780C" w:rsidRDefault="005E5EA4" w:rsidP="005E5EA4">
      <w:pPr>
        <w:widowControl w:val="0"/>
        <w:shd w:val="clear" w:color="auto" w:fill="FFFFFF"/>
        <w:ind w:firstLine="709"/>
        <w:contextualSpacing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2.11. </w:t>
      </w:r>
      <w:r w:rsidRPr="0054780C">
        <w:rPr>
          <w:color w:val="000000"/>
          <w:spacing w:val="-3"/>
          <w:sz w:val="28"/>
          <w:szCs w:val="28"/>
        </w:rPr>
        <w:t>Профсоюз обязуется не снимать увольняемых</w:t>
      </w:r>
      <w:r>
        <w:rPr>
          <w:color w:val="000000"/>
          <w:spacing w:val="-3"/>
          <w:sz w:val="28"/>
          <w:szCs w:val="28"/>
        </w:rPr>
        <w:t xml:space="preserve"> Работников</w:t>
      </w:r>
      <w:r w:rsidRPr="0054780C">
        <w:rPr>
          <w:color w:val="000000"/>
          <w:spacing w:val="-3"/>
          <w:sz w:val="28"/>
          <w:szCs w:val="28"/>
        </w:rPr>
        <w:t xml:space="preserve"> </w:t>
      </w:r>
      <w:r w:rsidR="00137F09">
        <w:rPr>
          <w:color w:val="000000"/>
          <w:spacing w:val="-3"/>
          <w:sz w:val="28"/>
          <w:szCs w:val="28"/>
        </w:rPr>
        <w:br/>
      </w:r>
      <w:r w:rsidRPr="0054780C">
        <w:rPr>
          <w:color w:val="000000"/>
          <w:spacing w:val="-3"/>
          <w:sz w:val="28"/>
          <w:szCs w:val="28"/>
        </w:rPr>
        <w:t>с профсоюзного учёта вплоть до их трудоустройства,</w:t>
      </w:r>
      <w:r>
        <w:rPr>
          <w:color w:val="000000"/>
          <w:spacing w:val="-3"/>
          <w:sz w:val="28"/>
          <w:szCs w:val="28"/>
        </w:rPr>
        <w:t xml:space="preserve"> </w:t>
      </w:r>
      <w:r w:rsidRPr="0054780C">
        <w:rPr>
          <w:color w:val="000000"/>
          <w:spacing w:val="-3"/>
          <w:sz w:val="28"/>
          <w:szCs w:val="28"/>
        </w:rPr>
        <w:t>оказывать единовременную материальную помощь за счёт</w:t>
      </w:r>
      <w:r>
        <w:rPr>
          <w:color w:val="000000"/>
          <w:spacing w:val="-3"/>
          <w:sz w:val="28"/>
          <w:szCs w:val="28"/>
        </w:rPr>
        <w:t xml:space="preserve"> </w:t>
      </w:r>
      <w:r w:rsidRPr="0054780C">
        <w:rPr>
          <w:color w:val="000000"/>
          <w:spacing w:val="-3"/>
          <w:sz w:val="28"/>
          <w:szCs w:val="28"/>
        </w:rPr>
        <w:t>средств профсоюзного бюджета.</w:t>
      </w:r>
    </w:p>
    <w:p w:rsidR="005E5EA4" w:rsidRPr="0054780C" w:rsidRDefault="005E5EA4" w:rsidP="005E5EA4">
      <w:pPr>
        <w:widowControl w:val="0"/>
        <w:shd w:val="clear" w:color="auto" w:fill="FFFFFF"/>
        <w:ind w:firstLine="709"/>
        <w:contextualSpacing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2.12. </w:t>
      </w:r>
      <w:r w:rsidRPr="0054780C">
        <w:rPr>
          <w:color w:val="000000"/>
          <w:spacing w:val="-3"/>
          <w:sz w:val="28"/>
          <w:szCs w:val="28"/>
        </w:rPr>
        <w:t>При проведении мероприятий по сокращению</w:t>
      </w:r>
      <w:r>
        <w:rPr>
          <w:color w:val="000000"/>
          <w:spacing w:val="-3"/>
          <w:sz w:val="28"/>
          <w:szCs w:val="28"/>
        </w:rPr>
        <w:t xml:space="preserve"> </w:t>
      </w:r>
      <w:r w:rsidRPr="0054780C">
        <w:rPr>
          <w:color w:val="000000"/>
          <w:spacing w:val="-3"/>
          <w:sz w:val="28"/>
          <w:szCs w:val="28"/>
        </w:rPr>
        <w:t xml:space="preserve">численности </w:t>
      </w:r>
      <w:r w:rsidR="00137F09">
        <w:rPr>
          <w:color w:val="000000"/>
          <w:spacing w:val="-3"/>
          <w:sz w:val="28"/>
          <w:szCs w:val="28"/>
        </w:rPr>
        <w:br/>
      </w:r>
      <w:r w:rsidRPr="0054780C">
        <w:rPr>
          <w:color w:val="000000"/>
          <w:spacing w:val="-3"/>
          <w:sz w:val="28"/>
          <w:szCs w:val="28"/>
        </w:rPr>
        <w:t xml:space="preserve">или штата </w:t>
      </w:r>
      <w:r>
        <w:rPr>
          <w:color w:val="000000"/>
          <w:spacing w:val="-3"/>
          <w:sz w:val="28"/>
          <w:szCs w:val="28"/>
        </w:rPr>
        <w:t>Работников</w:t>
      </w:r>
      <w:r w:rsidRPr="0054780C">
        <w:rPr>
          <w:color w:val="000000"/>
          <w:spacing w:val="-3"/>
          <w:sz w:val="28"/>
          <w:szCs w:val="28"/>
        </w:rPr>
        <w:t xml:space="preserve"> организации </w:t>
      </w:r>
      <w:r>
        <w:rPr>
          <w:color w:val="000000"/>
          <w:spacing w:val="-3"/>
          <w:sz w:val="28"/>
          <w:szCs w:val="28"/>
        </w:rPr>
        <w:t>Работодатель,</w:t>
      </w:r>
      <w:r w:rsidRPr="0054780C">
        <w:rPr>
          <w:color w:val="000000"/>
          <w:spacing w:val="-3"/>
          <w:sz w:val="28"/>
          <w:szCs w:val="28"/>
        </w:rPr>
        <w:t xml:space="preserve"> с</w:t>
      </w:r>
      <w:r>
        <w:rPr>
          <w:color w:val="000000"/>
          <w:spacing w:val="-3"/>
          <w:sz w:val="28"/>
          <w:szCs w:val="28"/>
        </w:rPr>
        <w:t xml:space="preserve"> </w:t>
      </w:r>
      <w:r w:rsidRPr="0054780C">
        <w:rPr>
          <w:color w:val="000000"/>
          <w:spacing w:val="-3"/>
          <w:sz w:val="28"/>
          <w:szCs w:val="28"/>
        </w:rPr>
        <w:t xml:space="preserve">письменного согласия </w:t>
      </w:r>
      <w:r>
        <w:rPr>
          <w:color w:val="000000"/>
          <w:spacing w:val="-3"/>
          <w:sz w:val="28"/>
          <w:szCs w:val="28"/>
        </w:rPr>
        <w:t>Работника,</w:t>
      </w:r>
      <w:r w:rsidRPr="0054780C">
        <w:rPr>
          <w:color w:val="000000"/>
          <w:spacing w:val="-3"/>
          <w:sz w:val="28"/>
          <w:szCs w:val="28"/>
        </w:rPr>
        <w:t xml:space="preserve"> имеет право расторгнуть с ним</w:t>
      </w:r>
      <w:r>
        <w:rPr>
          <w:color w:val="000000"/>
          <w:spacing w:val="-3"/>
          <w:sz w:val="28"/>
          <w:szCs w:val="28"/>
        </w:rPr>
        <w:t xml:space="preserve"> трудовой договор до истече</w:t>
      </w:r>
      <w:r w:rsidRPr="0054780C">
        <w:rPr>
          <w:color w:val="000000"/>
          <w:spacing w:val="-3"/>
          <w:sz w:val="28"/>
          <w:szCs w:val="28"/>
        </w:rPr>
        <w:t>ния</w:t>
      </w:r>
      <w:r>
        <w:rPr>
          <w:color w:val="000000"/>
          <w:spacing w:val="-3"/>
          <w:sz w:val="28"/>
          <w:szCs w:val="28"/>
        </w:rPr>
        <w:t>,</w:t>
      </w:r>
      <w:r w:rsidRPr="0054780C">
        <w:rPr>
          <w:color w:val="000000"/>
          <w:spacing w:val="-3"/>
          <w:sz w:val="28"/>
          <w:szCs w:val="28"/>
        </w:rPr>
        <w:t xml:space="preserve"> установленного частью 2 статьи</w:t>
      </w:r>
      <w:r>
        <w:rPr>
          <w:color w:val="000000"/>
          <w:spacing w:val="-3"/>
          <w:sz w:val="28"/>
          <w:szCs w:val="28"/>
        </w:rPr>
        <w:t xml:space="preserve"> </w:t>
      </w:r>
      <w:r w:rsidRPr="0054780C">
        <w:rPr>
          <w:color w:val="000000"/>
          <w:spacing w:val="-3"/>
          <w:sz w:val="28"/>
          <w:szCs w:val="28"/>
        </w:rPr>
        <w:t xml:space="preserve">180 ТК РФ срока предупреждения </w:t>
      </w:r>
      <w:r w:rsidR="00137F09">
        <w:rPr>
          <w:color w:val="000000"/>
          <w:spacing w:val="-3"/>
          <w:sz w:val="28"/>
          <w:szCs w:val="28"/>
        </w:rPr>
        <w:br/>
      </w:r>
      <w:r w:rsidRPr="0054780C">
        <w:rPr>
          <w:color w:val="000000"/>
          <w:spacing w:val="-3"/>
          <w:sz w:val="28"/>
          <w:szCs w:val="28"/>
        </w:rPr>
        <w:t>об увольнении, выплатив ему</w:t>
      </w:r>
      <w:r>
        <w:rPr>
          <w:color w:val="000000"/>
          <w:spacing w:val="-3"/>
          <w:sz w:val="28"/>
          <w:szCs w:val="28"/>
        </w:rPr>
        <w:t xml:space="preserve"> </w:t>
      </w:r>
      <w:r w:rsidRPr="0054780C">
        <w:rPr>
          <w:color w:val="000000"/>
          <w:spacing w:val="-3"/>
          <w:sz w:val="28"/>
          <w:szCs w:val="28"/>
        </w:rPr>
        <w:t>дополнительную компенсацию в размере среднего заработка</w:t>
      </w:r>
      <w:r>
        <w:rPr>
          <w:color w:val="000000"/>
          <w:spacing w:val="-3"/>
          <w:sz w:val="28"/>
          <w:szCs w:val="28"/>
        </w:rPr>
        <w:t xml:space="preserve"> Работника</w:t>
      </w:r>
      <w:r w:rsidRPr="0054780C">
        <w:rPr>
          <w:color w:val="000000"/>
          <w:spacing w:val="-3"/>
          <w:sz w:val="28"/>
          <w:szCs w:val="28"/>
        </w:rPr>
        <w:t>, исчисленного пропорционально времени,</w:t>
      </w:r>
      <w:r>
        <w:rPr>
          <w:color w:val="000000"/>
          <w:spacing w:val="-3"/>
          <w:sz w:val="28"/>
          <w:szCs w:val="28"/>
        </w:rPr>
        <w:t xml:space="preserve"> </w:t>
      </w:r>
      <w:r w:rsidRPr="0054780C">
        <w:rPr>
          <w:color w:val="000000"/>
          <w:spacing w:val="-3"/>
          <w:sz w:val="28"/>
          <w:szCs w:val="28"/>
        </w:rPr>
        <w:t xml:space="preserve">оставшемуся </w:t>
      </w:r>
      <w:r w:rsidR="00137F09">
        <w:rPr>
          <w:color w:val="000000"/>
          <w:spacing w:val="-3"/>
          <w:sz w:val="28"/>
          <w:szCs w:val="28"/>
        </w:rPr>
        <w:br/>
      </w:r>
      <w:r w:rsidRPr="0054780C">
        <w:rPr>
          <w:color w:val="000000"/>
          <w:spacing w:val="-3"/>
          <w:sz w:val="28"/>
          <w:szCs w:val="28"/>
        </w:rPr>
        <w:t>до истечения срока предупреждения об увольнении.</w:t>
      </w:r>
    </w:p>
    <w:p w:rsidR="00DE172E" w:rsidRDefault="005E5EA4" w:rsidP="00DE172E">
      <w:pPr>
        <w:widowControl w:val="0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54780C">
        <w:rPr>
          <w:color w:val="000000"/>
          <w:spacing w:val="-3"/>
          <w:sz w:val="28"/>
          <w:szCs w:val="28"/>
        </w:rPr>
        <w:lastRenderedPageBreak/>
        <w:t>2.1</w:t>
      </w:r>
      <w:r>
        <w:rPr>
          <w:color w:val="000000"/>
          <w:spacing w:val="-3"/>
          <w:sz w:val="28"/>
          <w:szCs w:val="28"/>
        </w:rPr>
        <w:t xml:space="preserve">3. </w:t>
      </w:r>
      <w:r w:rsidR="00DE172E">
        <w:rPr>
          <w:sz w:val="28"/>
          <w:szCs w:val="28"/>
        </w:rPr>
        <w:t xml:space="preserve">При расторжении трудового договора в связи с ликвидацией организации либо сокращения численности или штата увольняемому работнику выплачивается выходное пособие в размере среднего месячного заработка, </w:t>
      </w:r>
      <w:r w:rsidR="00DE172E">
        <w:rPr>
          <w:sz w:val="28"/>
          <w:szCs w:val="28"/>
        </w:rPr>
        <w:br/>
        <w:t>а также за ним сохраняется средний месячный заработок на период трудоустройства, но не свыше двух месяцев со дня увольнения.</w:t>
      </w:r>
    </w:p>
    <w:p w:rsidR="005E5EA4" w:rsidRPr="0054780C" w:rsidRDefault="005E5EA4" w:rsidP="00DE172E">
      <w:pPr>
        <w:widowControl w:val="0"/>
        <w:shd w:val="clear" w:color="auto" w:fill="FFFFFF"/>
        <w:ind w:firstLine="709"/>
        <w:contextualSpacing/>
        <w:jc w:val="both"/>
        <w:rPr>
          <w:color w:val="000000"/>
          <w:spacing w:val="-3"/>
          <w:sz w:val="28"/>
          <w:szCs w:val="28"/>
        </w:rPr>
      </w:pPr>
      <w:r w:rsidRPr="0054780C">
        <w:rPr>
          <w:color w:val="000000"/>
          <w:spacing w:val="-3"/>
          <w:sz w:val="28"/>
          <w:szCs w:val="28"/>
        </w:rPr>
        <w:t>2.1</w:t>
      </w:r>
      <w:r>
        <w:rPr>
          <w:color w:val="000000"/>
          <w:spacing w:val="-3"/>
          <w:sz w:val="28"/>
          <w:szCs w:val="28"/>
        </w:rPr>
        <w:t>4</w:t>
      </w:r>
      <w:r w:rsidRPr="0054780C">
        <w:rPr>
          <w:color w:val="000000"/>
          <w:spacing w:val="-3"/>
          <w:sz w:val="28"/>
          <w:szCs w:val="28"/>
        </w:rPr>
        <w:t>. Право пользования полисом добровольного медицинского страхования</w:t>
      </w:r>
      <w:r w:rsidR="00137F09">
        <w:rPr>
          <w:color w:val="000000"/>
          <w:spacing w:val="-3"/>
          <w:sz w:val="28"/>
          <w:szCs w:val="28"/>
        </w:rPr>
        <w:t xml:space="preserve"> </w:t>
      </w:r>
      <w:r w:rsidRPr="0054780C">
        <w:rPr>
          <w:color w:val="000000"/>
          <w:spacing w:val="-3"/>
          <w:sz w:val="28"/>
          <w:szCs w:val="28"/>
        </w:rPr>
        <w:t xml:space="preserve">до окончания срока его действия сохраняется за </w:t>
      </w:r>
      <w:r>
        <w:rPr>
          <w:color w:val="000000"/>
          <w:spacing w:val="-3"/>
          <w:sz w:val="28"/>
          <w:szCs w:val="28"/>
        </w:rPr>
        <w:t>Работниками</w:t>
      </w:r>
      <w:r w:rsidRPr="0054780C">
        <w:rPr>
          <w:color w:val="000000"/>
          <w:spacing w:val="-3"/>
          <w:sz w:val="28"/>
          <w:szCs w:val="28"/>
        </w:rPr>
        <w:t>, увольняемыми:</w:t>
      </w:r>
    </w:p>
    <w:p w:rsidR="005E5EA4" w:rsidRPr="0054780C" w:rsidRDefault="00137F09" w:rsidP="005E5EA4">
      <w:pPr>
        <w:widowControl w:val="0"/>
        <w:shd w:val="clear" w:color="auto" w:fill="FFFFFF"/>
        <w:ind w:firstLine="709"/>
        <w:contextualSpacing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-</w:t>
      </w:r>
      <w:r w:rsidR="005E5EA4" w:rsidRPr="0054780C">
        <w:rPr>
          <w:color w:val="000000"/>
          <w:spacing w:val="-3"/>
          <w:sz w:val="28"/>
          <w:szCs w:val="28"/>
        </w:rPr>
        <w:t>по сокращению численности или штата;</w:t>
      </w:r>
    </w:p>
    <w:p w:rsidR="005E5EA4" w:rsidRPr="0054780C" w:rsidRDefault="00137F09" w:rsidP="005E5EA4">
      <w:pPr>
        <w:widowControl w:val="0"/>
        <w:shd w:val="clear" w:color="auto" w:fill="FFFFFF"/>
        <w:ind w:firstLine="709"/>
        <w:contextualSpacing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-</w:t>
      </w:r>
      <w:r w:rsidR="005E5EA4" w:rsidRPr="0054780C">
        <w:rPr>
          <w:color w:val="000000"/>
          <w:spacing w:val="-3"/>
          <w:sz w:val="28"/>
          <w:szCs w:val="28"/>
        </w:rPr>
        <w:t>по собственному желанию в связи с выходом на пенсию;</w:t>
      </w:r>
    </w:p>
    <w:p w:rsidR="005E5EA4" w:rsidRDefault="00137F09" w:rsidP="005E5EA4">
      <w:pPr>
        <w:widowControl w:val="0"/>
        <w:shd w:val="clear" w:color="auto" w:fill="FFFFFF"/>
        <w:ind w:firstLine="709"/>
        <w:contextualSpacing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-</w:t>
      </w:r>
      <w:r w:rsidR="005E5EA4" w:rsidRPr="0054780C">
        <w:rPr>
          <w:color w:val="000000"/>
          <w:spacing w:val="-3"/>
          <w:sz w:val="28"/>
          <w:szCs w:val="28"/>
        </w:rPr>
        <w:t xml:space="preserve">в связи с признанием </w:t>
      </w:r>
      <w:r w:rsidR="005E5EA4">
        <w:rPr>
          <w:color w:val="000000"/>
          <w:spacing w:val="-3"/>
          <w:sz w:val="28"/>
          <w:szCs w:val="28"/>
        </w:rPr>
        <w:t>Работника</w:t>
      </w:r>
      <w:r w:rsidR="005E5EA4" w:rsidRPr="0054780C">
        <w:rPr>
          <w:color w:val="000000"/>
          <w:spacing w:val="-3"/>
          <w:sz w:val="28"/>
          <w:szCs w:val="28"/>
        </w:rPr>
        <w:t xml:space="preserve"> неспособным к трудовой деятельности </w:t>
      </w:r>
      <w:r w:rsidR="005E5EA4">
        <w:rPr>
          <w:color w:val="000000"/>
          <w:spacing w:val="-3"/>
          <w:sz w:val="28"/>
          <w:szCs w:val="28"/>
        </w:rPr>
        <w:br/>
      </w:r>
      <w:r w:rsidR="005E5EA4" w:rsidRPr="0054780C">
        <w:rPr>
          <w:color w:val="000000"/>
          <w:spacing w:val="-3"/>
          <w:sz w:val="28"/>
          <w:szCs w:val="28"/>
        </w:rPr>
        <w:t>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Федерации.</w:t>
      </w:r>
    </w:p>
    <w:p w:rsidR="005E5EA4" w:rsidRDefault="005E5EA4" w:rsidP="005E5EA4">
      <w:pPr>
        <w:shd w:val="clear" w:color="auto" w:fill="FFFFFF"/>
        <w:ind w:firstLine="709"/>
        <w:jc w:val="both"/>
        <w:rPr>
          <w:color w:val="000000"/>
          <w:spacing w:val="-3"/>
          <w:sz w:val="28"/>
          <w:szCs w:val="28"/>
        </w:rPr>
      </w:pPr>
    </w:p>
    <w:p w:rsidR="005E5EA4" w:rsidRDefault="005E5EA4" w:rsidP="005E5EA4">
      <w:pPr>
        <w:shd w:val="clear" w:color="auto" w:fill="FFFFFF"/>
        <w:ind w:firstLine="709"/>
        <w:jc w:val="center"/>
        <w:rPr>
          <w:b/>
          <w:bCs/>
          <w:color w:val="000000"/>
          <w:spacing w:val="8"/>
          <w:sz w:val="28"/>
          <w:szCs w:val="28"/>
        </w:rPr>
      </w:pPr>
      <w:r w:rsidRPr="0054780C">
        <w:rPr>
          <w:b/>
          <w:bCs/>
          <w:color w:val="000000"/>
          <w:spacing w:val="8"/>
          <w:sz w:val="28"/>
          <w:szCs w:val="28"/>
        </w:rPr>
        <w:t>3. РАЗВИТИЕ ТРУДОВЫХ РЕСУРСОВ</w:t>
      </w:r>
    </w:p>
    <w:p w:rsidR="005E5EA4" w:rsidRDefault="005E5EA4" w:rsidP="005E5EA4">
      <w:pPr>
        <w:shd w:val="clear" w:color="auto" w:fill="FFFFFF"/>
        <w:ind w:firstLine="709"/>
        <w:jc w:val="both"/>
        <w:rPr>
          <w:b/>
          <w:bCs/>
          <w:color w:val="000000"/>
          <w:spacing w:val="8"/>
          <w:sz w:val="28"/>
          <w:szCs w:val="28"/>
        </w:rPr>
      </w:pPr>
    </w:p>
    <w:p w:rsidR="005E5EA4" w:rsidRPr="0054780C" w:rsidRDefault="005E5EA4" w:rsidP="005E5EA4">
      <w:pPr>
        <w:widowControl w:val="0"/>
        <w:shd w:val="clear" w:color="auto" w:fill="FFFFFF"/>
        <w:ind w:firstLine="709"/>
        <w:contextualSpacing/>
        <w:jc w:val="both"/>
        <w:rPr>
          <w:color w:val="000000"/>
          <w:spacing w:val="-3"/>
          <w:sz w:val="28"/>
          <w:szCs w:val="28"/>
        </w:rPr>
      </w:pPr>
      <w:r w:rsidRPr="0054780C">
        <w:rPr>
          <w:color w:val="000000"/>
          <w:spacing w:val="-3"/>
          <w:sz w:val="28"/>
          <w:szCs w:val="28"/>
        </w:rPr>
        <w:t>3.1.</w:t>
      </w:r>
      <w:r>
        <w:rPr>
          <w:color w:val="000000"/>
          <w:spacing w:val="-3"/>
          <w:sz w:val="28"/>
          <w:szCs w:val="28"/>
        </w:rPr>
        <w:t xml:space="preserve"> Сторон</w:t>
      </w:r>
      <w:r w:rsidRPr="0054780C">
        <w:rPr>
          <w:color w:val="000000"/>
          <w:spacing w:val="-3"/>
          <w:sz w:val="28"/>
          <w:szCs w:val="28"/>
        </w:rPr>
        <w:t>ы выражают свою заинтересованность в создании</w:t>
      </w:r>
      <w:r>
        <w:rPr>
          <w:color w:val="000000"/>
          <w:spacing w:val="-3"/>
          <w:sz w:val="28"/>
          <w:szCs w:val="28"/>
        </w:rPr>
        <w:t xml:space="preserve"> </w:t>
      </w:r>
      <w:r w:rsidRPr="0054780C">
        <w:rPr>
          <w:color w:val="000000"/>
          <w:spacing w:val="-3"/>
          <w:sz w:val="28"/>
          <w:szCs w:val="28"/>
        </w:rPr>
        <w:t xml:space="preserve">условий </w:t>
      </w:r>
      <w:r w:rsidR="00137F09">
        <w:rPr>
          <w:color w:val="000000"/>
          <w:spacing w:val="-3"/>
          <w:sz w:val="28"/>
          <w:szCs w:val="28"/>
        </w:rPr>
        <w:br/>
      </w:r>
      <w:r w:rsidRPr="0054780C">
        <w:rPr>
          <w:color w:val="000000"/>
          <w:spacing w:val="-3"/>
          <w:sz w:val="28"/>
          <w:szCs w:val="28"/>
        </w:rPr>
        <w:t xml:space="preserve">для профессионального роста </w:t>
      </w:r>
      <w:r>
        <w:rPr>
          <w:color w:val="000000"/>
          <w:spacing w:val="-3"/>
          <w:sz w:val="28"/>
          <w:szCs w:val="28"/>
        </w:rPr>
        <w:t>Работников</w:t>
      </w:r>
      <w:r w:rsidRPr="0054780C">
        <w:rPr>
          <w:color w:val="000000"/>
          <w:spacing w:val="-3"/>
          <w:sz w:val="28"/>
          <w:szCs w:val="28"/>
        </w:rPr>
        <w:t xml:space="preserve">, </w:t>
      </w:r>
      <w:r>
        <w:rPr>
          <w:color w:val="000000"/>
          <w:spacing w:val="-3"/>
          <w:sz w:val="28"/>
          <w:szCs w:val="28"/>
        </w:rPr>
        <w:t>п</w:t>
      </w:r>
      <w:r w:rsidRPr="0054780C">
        <w:rPr>
          <w:color w:val="000000"/>
          <w:spacing w:val="-3"/>
          <w:sz w:val="28"/>
          <w:szCs w:val="28"/>
        </w:rPr>
        <w:t>озволяющих</w:t>
      </w:r>
      <w:r>
        <w:rPr>
          <w:color w:val="000000"/>
          <w:spacing w:val="-3"/>
          <w:sz w:val="28"/>
          <w:szCs w:val="28"/>
        </w:rPr>
        <w:t xml:space="preserve"> </w:t>
      </w:r>
      <w:r w:rsidRPr="0054780C">
        <w:rPr>
          <w:color w:val="000000"/>
          <w:spacing w:val="-3"/>
          <w:sz w:val="28"/>
          <w:szCs w:val="28"/>
        </w:rPr>
        <w:t>каждому работнику повысить квалификацию по своей специальности.</w:t>
      </w:r>
    </w:p>
    <w:p w:rsidR="005E5EA4" w:rsidRPr="0054780C" w:rsidRDefault="005E5EA4" w:rsidP="005E5EA4">
      <w:pPr>
        <w:widowControl w:val="0"/>
        <w:shd w:val="clear" w:color="auto" w:fill="FFFFFF"/>
        <w:ind w:firstLine="709"/>
        <w:contextualSpacing/>
        <w:jc w:val="both"/>
        <w:rPr>
          <w:color w:val="000000"/>
          <w:spacing w:val="-3"/>
          <w:sz w:val="28"/>
          <w:szCs w:val="28"/>
        </w:rPr>
      </w:pPr>
      <w:r w:rsidRPr="0054780C">
        <w:rPr>
          <w:color w:val="000000"/>
          <w:spacing w:val="-3"/>
          <w:sz w:val="28"/>
          <w:szCs w:val="28"/>
        </w:rPr>
        <w:t>3.</w:t>
      </w:r>
      <w:r w:rsidR="005659A7">
        <w:rPr>
          <w:color w:val="000000"/>
          <w:spacing w:val="-3"/>
          <w:sz w:val="28"/>
          <w:szCs w:val="28"/>
        </w:rPr>
        <w:t>2</w:t>
      </w:r>
      <w:r>
        <w:rPr>
          <w:color w:val="000000"/>
          <w:spacing w:val="-3"/>
          <w:sz w:val="28"/>
          <w:szCs w:val="28"/>
        </w:rPr>
        <w:t>. Сторон</w:t>
      </w:r>
      <w:r w:rsidRPr="0054780C">
        <w:rPr>
          <w:color w:val="000000"/>
          <w:spacing w:val="-3"/>
          <w:sz w:val="28"/>
          <w:szCs w:val="28"/>
        </w:rPr>
        <w:t>ы коллективного договора признают, что</w:t>
      </w:r>
      <w:r>
        <w:rPr>
          <w:color w:val="000000"/>
          <w:spacing w:val="-3"/>
          <w:sz w:val="28"/>
          <w:szCs w:val="28"/>
        </w:rPr>
        <w:t xml:space="preserve"> </w:t>
      </w:r>
      <w:r w:rsidRPr="0054780C">
        <w:rPr>
          <w:color w:val="000000"/>
          <w:spacing w:val="-3"/>
          <w:sz w:val="28"/>
          <w:szCs w:val="28"/>
        </w:rPr>
        <w:t xml:space="preserve">повышение квалификации и переквалификация </w:t>
      </w:r>
      <w:r>
        <w:rPr>
          <w:color w:val="000000"/>
          <w:spacing w:val="-3"/>
          <w:sz w:val="28"/>
          <w:szCs w:val="28"/>
        </w:rPr>
        <w:t xml:space="preserve">Работника </w:t>
      </w:r>
      <w:r w:rsidRPr="0054780C">
        <w:rPr>
          <w:color w:val="000000"/>
          <w:spacing w:val="-3"/>
          <w:sz w:val="28"/>
          <w:szCs w:val="28"/>
        </w:rPr>
        <w:t>должны проводиться не только исходя из интересов</w:t>
      </w:r>
      <w:r>
        <w:rPr>
          <w:color w:val="000000"/>
          <w:spacing w:val="-3"/>
          <w:sz w:val="28"/>
          <w:szCs w:val="28"/>
        </w:rPr>
        <w:t xml:space="preserve"> Работодателя</w:t>
      </w:r>
      <w:r w:rsidRPr="0054780C">
        <w:rPr>
          <w:color w:val="000000"/>
          <w:spacing w:val="-3"/>
          <w:sz w:val="28"/>
          <w:szCs w:val="28"/>
        </w:rPr>
        <w:t>, но и исходя из потребностей личностного роста</w:t>
      </w:r>
      <w:r>
        <w:rPr>
          <w:color w:val="000000"/>
          <w:spacing w:val="-3"/>
          <w:sz w:val="28"/>
          <w:szCs w:val="28"/>
        </w:rPr>
        <w:t xml:space="preserve"> Работника</w:t>
      </w:r>
      <w:r w:rsidRPr="0054780C">
        <w:rPr>
          <w:color w:val="000000"/>
          <w:spacing w:val="-3"/>
          <w:sz w:val="28"/>
          <w:szCs w:val="28"/>
        </w:rPr>
        <w:t>.</w:t>
      </w:r>
    </w:p>
    <w:p w:rsidR="005E5EA4" w:rsidRPr="0054780C" w:rsidRDefault="005E5EA4" w:rsidP="005E5EA4">
      <w:pPr>
        <w:widowControl w:val="0"/>
        <w:shd w:val="clear" w:color="auto" w:fill="FFFFFF"/>
        <w:ind w:firstLine="709"/>
        <w:contextualSpacing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3.</w:t>
      </w:r>
      <w:r w:rsidR="005659A7">
        <w:rPr>
          <w:color w:val="000000"/>
          <w:spacing w:val="-3"/>
          <w:sz w:val="28"/>
          <w:szCs w:val="28"/>
        </w:rPr>
        <w:t>3</w:t>
      </w:r>
      <w:r>
        <w:rPr>
          <w:color w:val="000000"/>
          <w:spacing w:val="-3"/>
          <w:sz w:val="28"/>
          <w:szCs w:val="28"/>
        </w:rPr>
        <w:t xml:space="preserve">. </w:t>
      </w:r>
      <w:r w:rsidRPr="0054780C">
        <w:rPr>
          <w:color w:val="000000"/>
          <w:spacing w:val="-3"/>
          <w:sz w:val="28"/>
          <w:szCs w:val="28"/>
        </w:rPr>
        <w:t xml:space="preserve">Формы профессиональной подготовки, переподготовки и повышения квалификации </w:t>
      </w:r>
      <w:r>
        <w:rPr>
          <w:color w:val="000000"/>
          <w:spacing w:val="-3"/>
          <w:sz w:val="28"/>
          <w:szCs w:val="28"/>
        </w:rPr>
        <w:t>Работников</w:t>
      </w:r>
      <w:r w:rsidRPr="0054780C">
        <w:rPr>
          <w:color w:val="000000"/>
          <w:spacing w:val="-3"/>
          <w:sz w:val="28"/>
          <w:szCs w:val="28"/>
        </w:rPr>
        <w:t xml:space="preserve"> и перечень профессий и специальностей определяются </w:t>
      </w:r>
      <w:r>
        <w:rPr>
          <w:color w:val="000000"/>
          <w:spacing w:val="-3"/>
          <w:sz w:val="28"/>
          <w:szCs w:val="28"/>
        </w:rPr>
        <w:t>Работодателем</w:t>
      </w:r>
      <w:r w:rsidR="00C60DD6">
        <w:rPr>
          <w:color w:val="000000"/>
          <w:spacing w:val="-3"/>
          <w:sz w:val="28"/>
          <w:szCs w:val="28"/>
        </w:rPr>
        <w:t xml:space="preserve"> с учётом мнения Профсоюз</w:t>
      </w:r>
      <w:r w:rsidRPr="0054780C">
        <w:rPr>
          <w:color w:val="000000"/>
          <w:spacing w:val="-3"/>
          <w:sz w:val="28"/>
          <w:szCs w:val="28"/>
        </w:rPr>
        <w:t>а.</w:t>
      </w:r>
    </w:p>
    <w:p w:rsidR="005E5EA4" w:rsidRPr="00C5660C" w:rsidRDefault="005E5EA4" w:rsidP="005E5EA4">
      <w:pPr>
        <w:widowControl w:val="0"/>
        <w:shd w:val="clear" w:color="auto" w:fill="FFFFFF"/>
        <w:ind w:firstLine="709"/>
        <w:contextualSpacing/>
        <w:jc w:val="both"/>
        <w:rPr>
          <w:color w:val="000000"/>
          <w:spacing w:val="-3"/>
          <w:sz w:val="28"/>
          <w:szCs w:val="28"/>
        </w:rPr>
      </w:pPr>
      <w:r w:rsidRPr="00C5660C">
        <w:rPr>
          <w:color w:val="000000"/>
          <w:spacing w:val="-3"/>
          <w:sz w:val="28"/>
          <w:szCs w:val="28"/>
        </w:rPr>
        <w:t>3.</w:t>
      </w:r>
      <w:r w:rsidR="005659A7">
        <w:rPr>
          <w:color w:val="000000"/>
          <w:spacing w:val="-3"/>
          <w:sz w:val="28"/>
          <w:szCs w:val="28"/>
        </w:rPr>
        <w:t>4</w:t>
      </w:r>
      <w:r w:rsidRPr="00C5660C">
        <w:rPr>
          <w:color w:val="000000"/>
          <w:spacing w:val="-3"/>
          <w:sz w:val="28"/>
          <w:szCs w:val="28"/>
        </w:rPr>
        <w:t>.</w:t>
      </w:r>
      <w:r>
        <w:rPr>
          <w:color w:val="000000"/>
          <w:spacing w:val="-3"/>
          <w:sz w:val="28"/>
          <w:szCs w:val="28"/>
        </w:rPr>
        <w:t xml:space="preserve"> </w:t>
      </w:r>
      <w:r w:rsidRPr="00C5660C">
        <w:rPr>
          <w:color w:val="000000"/>
          <w:spacing w:val="-3"/>
          <w:sz w:val="28"/>
          <w:szCs w:val="28"/>
        </w:rPr>
        <w:t xml:space="preserve">Каждому </w:t>
      </w:r>
      <w:r>
        <w:rPr>
          <w:color w:val="000000"/>
          <w:spacing w:val="-3"/>
          <w:sz w:val="28"/>
          <w:szCs w:val="28"/>
        </w:rPr>
        <w:t>Р</w:t>
      </w:r>
      <w:r w:rsidRPr="00C5660C">
        <w:rPr>
          <w:color w:val="000000"/>
          <w:spacing w:val="-3"/>
          <w:sz w:val="28"/>
          <w:szCs w:val="28"/>
        </w:rPr>
        <w:t xml:space="preserve">аботнику, прошедшему переподготовку и повысившему свой профессиональный уровень по заключению квалификационной комиссии </w:t>
      </w:r>
      <w:r w:rsidR="00716806">
        <w:rPr>
          <w:color w:val="000000"/>
          <w:spacing w:val="-3"/>
          <w:sz w:val="28"/>
          <w:szCs w:val="28"/>
        </w:rPr>
        <w:br/>
      </w:r>
      <w:r w:rsidRPr="00C5660C">
        <w:rPr>
          <w:color w:val="000000"/>
          <w:spacing w:val="-3"/>
          <w:sz w:val="28"/>
          <w:szCs w:val="28"/>
        </w:rPr>
        <w:t>и согласно документам учебного заведения, гарантируется приоритет в переводе на более квалифицированные работы с повышением тарифного разряда (должностного оклада), при наличии в организации вакансий.</w:t>
      </w:r>
    </w:p>
    <w:p w:rsidR="005E5EA4" w:rsidRDefault="005E5EA4" w:rsidP="005E5EA4">
      <w:pPr>
        <w:widowControl w:val="0"/>
        <w:shd w:val="clear" w:color="auto" w:fill="FFFFFF"/>
        <w:ind w:firstLine="709"/>
        <w:contextualSpacing/>
        <w:jc w:val="both"/>
        <w:rPr>
          <w:color w:val="000000"/>
          <w:spacing w:val="-3"/>
          <w:sz w:val="28"/>
          <w:szCs w:val="28"/>
        </w:rPr>
      </w:pPr>
      <w:r w:rsidRPr="00613A16">
        <w:rPr>
          <w:color w:val="000000"/>
          <w:spacing w:val="-3"/>
          <w:sz w:val="28"/>
          <w:szCs w:val="28"/>
        </w:rPr>
        <w:t>3.</w:t>
      </w:r>
      <w:r w:rsidR="005659A7">
        <w:rPr>
          <w:color w:val="000000"/>
          <w:spacing w:val="-3"/>
          <w:sz w:val="28"/>
          <w:szCs w:val="28"/>
        </w:rPr>
        <w:t>5</w:t>
      </w:r>
      <w:r w:rsidRPr="00613A16">
        <w:rPr>
          <w:color w:val="000000"/>
          <w:spacing w:val="-3"/>
          <w:sz w:val="28"/>
          <w:szCs w:val="28"/>
        </w:rPr>
        <w:t xml:space="preserve">. Гарантии и компенсации </w:t>
      </w:r>
      <w:r>
        <w:rPr>
          <w:color w:val="000000"/>
          <w:spacing w:val="-3"/>
          <w:sz w:val="28"/>
          <w:szCs w:val="28"/>
        </w:rPr>
        <w:t>Работникам</w:t>
      </w:r>
      <w:r w:rsidRPr="00613A16">
        <w:rPr>
          <w:color w:val="000000"/>
          <w:spacing w:val="-3"/>
          <w:sz w:val="28"/>
          <w:szCs w:val="28"/>
        </w:rPr>
        <w:t xml:space="preserve">, совмещающим работу </w:t>
      </w:r>
      <w:r w:rsidR="00137F09">
        <w:rPr>
          <w:color w:val="000000"/>
          <w:spacing w:val="-3"/>
          <w:sz w:val="28"/>
          <w:szCs w:val="28"/>
        </w:rPr>
        <w:br/>
      </w:r>
      <w:r w:rsidRPr="00613A16">
        <w:rPr>
          <w:color w:val="000000"/>
          <w:spacing w:val="-3"/>
          <w:sz w:val="28"/>
          <w:szCs w:val="28"/>
        </w:rPr>
        <w:t>с получением образования, предоставл</w:t>
      </w:r>
      <w:r w:rsidR="0039587F">
        <w:rPr>
          <w:color w:val="000000"/>
          <w:spacing w:val="-3"/>
          <w:sz w:val="28"/>
          <w:szCs w:val="28"/>
        </w:rPr>
        <w:t>яются в соответствии со ст.</w:t>
      </w:r>
      <w:r w:rsidRPr="00613A16">
        <w:rPr>
          <w:color w:val="000000"/>
          <w:spacing w:val="-3"/>
          <w:sz w:val="28"/>
          <w:szCs w:val="28"/>
        </w:rPr>
        <w:t xml:space="preserve"> 173-177 </w:t>
      </w:r>
      <w:r w:rsidR="00051333">
        <w:rPr>
          <w:color w:val="000000"/>
          <w:spacing w:val="-3"/>
          <w:sz w:val="28"/>
          <w:szCs w:val="28"/>
        </w:rPr>
        <w:t>ТК</w:t>
      </w:r>
      <w:r w:rsidRPr="00613A16">
        <w:rPr>
          <w:color w:val="000000"/>
          <w:spacing w:val="-3"/>
          <w:sz w:val="28"/>
          <w:szCs w:val="28"/>
        </w:rPr>
        <w:t xml:space="preserve"> РФ.</w:t>
      </w:r>
    </w:p>
    <w:p w:rsidR="00051333" w:rsidRDefault="00051333" w:rsidP="005E5EA4">
      <w:pPr>
        <w:widowControl w:val="0"/>
        <w:shd w:val="clear" w:color="auto" w:fill="FFFFFF"/>
        <w:ind w:firstLine="709"/>
        <w:contextualSpacing/>
        <w:jc w:val="both"/>
        <w:rPr>
          <w:color w:val="000000"/>
          <w:spacing w:val="-3"/>
          <w:sz w:val="28"/>
          <w:szCs w:val="28"/>
        </w:rPr>
      </w:pPr>
    </w:p>
    <w:p w:rsidR="005E5EA4" w:rsidRDefault="005E5EA4" w:rsidP="005E5EA4">
      <w:pPr>
        <w:shd w:val="clear" w:color="auto" w:fill="FFFFFF"/>
        <w:ind w:firstLine="709"/>
        <w:jc w:val="center"/>
        <w:rPr>
          <w:b/>
          <w:bCs/>
          <w:color w:val="000000"/>
          <w:spacing w:val="8"/>
          <w:sz w:val="28"/>
          <w:szCs w:val="28"/>
        </w:rPr>
      </w:pPr>
      <w:r w:rsidRPr="00D074F1">
        <w:rPr>
          <w:b/>
          <w:bCs/>
          <w:color w:val="000000"/>
          <w:spacing w:val="8"/>
          <w:sz w:val="28"/>
          <w:szCs w:val="28"/>
        </w:rPr>
        <w:t>4. ОПЛАТА ТРУДА</w:t>
      </w:r>
    </w:p>
    <w:p w:rsidR="005E5EA4" w:rsidRPr="00D074F1" w:rsidRDefault="005E5EA4" w:rsidP="005E5EA4">
      <w:pPr>
        <w:shd w:val="clear" w:color="auto" w:fill="FFFFFF"/>
        <w:ind w:firstLine="709"/>
        <w:jc w:val="both"/>
        <w:rPr>
          <w:color w:val="000000"/>
          <w:spacing w:val="-3"/>
          <w:sz w:val="28"/>
          <w:szCs w:val="28"/>
        </w:rPr>
      </w:pPr>
    </w:p>
    <w:p w:rsidR="005E5EA4" w:rsidRDefault="005E5EA4" w:rsidP="005E5EA4">
      <w:pPr>
        <w:widowControl w:val="0"/>
        <w:tabs>
          <w:tab w:val="left" w:pos="709"/>
        </w:tabs>
        <w:ind w:firstLine="709"/>
        <w:contextualSpacing/>
        <w:jc w:val="both"/>
        <w:rPr>
          <w:color w:val="000000"/>
          <w:spacing w:val="-3"/>
          <w:sz w:val="28"/>
          <w:szCs w:val="28"/>
        </w:rPr>
      </w:pPr>
      <w:r w:rsidRPr="003067E3">
        <w:rPr>
          <w:color w:val="000000"/>
          <w:spacing w:val="-3"/>
          <w:sz w:val="28"/>
          <w:szCs w:val="28"/>
        </w:rPr>
        <w:t xml:space="preserve">4.1. </w:t>
      </w:r>
      <w:r>
        <w:rPr>
          <w:color w:val="000000"/>
          <w:spacing w:val="-3"/>
          <w:sz w:val="28"/>
          <w:szCs w:val="28"/>
        </w:rPr>
        <w:t>Работодатель</w:t>
      </w:r>
      <w:r w:rsidRPr="003067E3">
        <w:rPr>
          <w:color w:val="000000"/>
          <w:spacing w:val="-3"/>
          <w:sz w:val="28"/>
          <w:szCs w:val="28"/>
        </w:rPr>
        <w:t xml:space="preserve"> обязуется оплачивать труд </w:t>
      </w:r>
      <w:r>
        <w:rPr>
          <w:color w:val="000000"/>
          <w:spacing w:val="-3"/>
          <w:sz w:val="28"/>
          <w:szCs w:val="28"/>
        </w:rPr>
        <w:t>Работников</w:t>
      </w:r>
      <w:r w:rsidRPr="003067E3">
        <w:rPr>
          <w:color w:val="000000"/>
          <w:spacing w:val="-3"/>
          <w:sz w:val="28"/>
          <w:szCs w:val="28"/>
        </w:rPr>
        <w:t xml:space="preserve"> на основе,</w:t>
      </w:r>
      <w:r w:rsidRPr="003067E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067E3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3067E3">
        <w:rPr>
          <w:sz w:val="28"/>
          <w:szCs w:val="28"/>
        </w:rPr>
        <w:t xml:space="preserve"> об оплате труда </w:t>
      </w:r>
      <w:r>
        <w:rPr>
          <w:sz w:val="28"/>
          <w:szCs w:val="28"/>
        </w:rPr>
        <w:t>работников</w:t>
      </w:r>
      <w:r w:rsidRPr="003067E3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3067E3">
        <w:rPr>
          <w:sz w:val="28"/>
          <w:szCs w:val="28"/>
        </w:rPr>
        <w:t>униципального бюджетного учреждения «Центр социального обслуживания населения Первомайского района города Ростова-на-Дону»</w:t>
      </w:r>
      <w:r>
        <w:rPr>
          <w:sz w:val="28"/>
          <w:szCs w:val="28"/>
        </w:rPr>
        <w:t xml:space="preserve"> (Приложение №2)</w:t>
      </w:r>
      <w:r>
        <w:rPr>
          <w:b/>
          <w:sz w:val="28"/>
          <w:szCs w:val="28"/>
        </w:rPr>
        <w:t>, «</w:t>
      </w:r>
      <w:r w:rsidRPr="003067E3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3067E3">
        <w:rPr>
          <w:sz w:val="28"/>
          <w:szCs w:val="28"/>
        </w:rPr>
        <w:t xml:space="preserve"> </w:t>
      </w:r>
      <w:r w:rsidR="00137F09">
        <w:rPr>
          <w:sz w:val="28"/>
          <w:szCs w:val="28"/>
        </w:rPr>
        <w:br/>
      </w:r>
      <w:r w:rsidRPr="003067E3">
        <w:rPr>
          <w:sz w:val="28"/>
          <w:szCs w:val="28"/>
        </w:rPr>
        <w:t xml:space="preserve">о премировании </w:t>
      </w:r>
      <w:r>
        <w:rPr>
          <w:sz w:val="28"/>
          <w:szCs w:val="28"/>
        </w:rPr>
        <w:t>работников</w:t>
      </w:r>
      <w:r w:rsidRPr="003067E3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3067E3">
        <w:rPr>
          <w:sz w:val="28"/>
          <w:szCs w:val="28"/>
        </w:rPr>
        <w:t xml:space="preserve">униципального бюджетного </w:t>
      </w:r>
      <w:r>
        <w:rPr>
          <w:sz w:val="28"/>
          <w:szCs w:val="28"/>
        </w:rPr>
        <w:t xml:space="preserve"> </w:t>
      </w:r>
      <w:r w:rsidRPr="003067E3">
        <w:rPr>
          <w:sz w:val="28"/>
          <w:szCs w:val="28"/>
        </w:rPr>
        <w:t>учреждения  «Центр  социального  обслуживания  населения Первомайского района города Ростова-на-Дону»</w:t>
      </w:r>
      <w:r w:rsidRPr="00DC7479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№3),</w:t>
      </w:r>
      <w:r>
        <w:rPr>
          <w:b/>
          <w:sz w:val="28"/>
          <w:szCs w:val="28"/>
        </w:rPr>
        <w:t xml:space="preserve"> «</w:t>
      </w:r>
      <w:r w:rsidRPr="003067E3">
        <w:rPr>
          <w:sz w:val="28"/>
          <w:szCs w:val="28"/>
        </w:rPr>
        <w:t>Положени</w:t>
      </w:r>
      <w:r>
        <w:rPr>
          <w:sz w:val="28"/>
          <w:szCs w:val="28"/>
        </w:rPr>
        <w:t xml:space="preserve">я о распределении средств, </w:t>
      </w:r>
      <w:r>
        <w:rPr>
          <w:sz w:val="28"/>
          <w:szCs w:val="28"/>
        </w:rPr>
        <w:lastRenderedPageBreak/>
        <w:t>поступающих от приносящей доход деятельности, направляемых на оплату труда работников</w:t>
      </w:r>
      <w:r w:rsidRPr="003067E3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3067E3">
        <w:rPr>
          <w:sz w:val="28"/>
          <w:szCs w:val="28"/>
        </w:rPr>
        <w:t xml:space="preserve">униципального бюджетного учреждения «Центр социального обслуживания населения Первомайского района города </w:t>
      </w:r>
      <w:r w:rsidR="00BA5FF0">
        <w:rPr>
          <w:sz w:val="28"/>
          <w:szCs w:val="28"/>
        </w:rPr>
        <w:br/>
      </w:r>
      <w:r w:rsidRPr="003067E3">
        <w:rPr>
          <w:sz w:val="28"/>
          <w:szCs w:val="28"/>
        </w:rPr>
        <w:t>Ростова-на-Дону»</w:t>
      </w:r>
      <w:r w:rsidRPr="00DC7479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№4)</w:t>
      </w:r>
      <w:r w:rsidRPr="003067E3">
        <w:rPr>
          <w:sz w:val="28"/>
          <w:szCs w:val="28"/>
        </w:rPr>
        <w:t xml:space="preserve">, </w:t>
      </w:r>
      <w:r w:rsidRPr="003067E3">
        <w:rPr>
          <w:color w:val="000000"/>
          <w:spacing w:val="-3"/>
          <w:sz w:val="28"/>
          <w:szCs w:val="28"/>
        </w:rPr>
        <w:t>являющ</w:t>
      </w:r>
      <w:r>
        <w:rPr>
          <w:color w:val="000000"/>
          <w:spacing w:val="-3"/>
          <w:sz w:val="28"/>
          <w:szCs w:val="28"/>
        </w:rPr>
        <w:t>их</w:t>
      </w:r>
      <w:r w:rsidRPr="003067E3">
        <w:rPr>
          <w:color w:val="000000"/>
          <w:spacing w:val="-3"/>
          <w:sz w:val="28"/>
          <w:szCs w:val="28"/>
        </w:rPr>
        <w:t>ся неотъемлемой частью настоящего коллективного договора</w:t>
      </w:r>
      <w:r>
        <w:rPr>
          <w:color w:val="000000"/>
          <w:spacing w:val="-3"/>
          <w:sz w:val="28"/>
          <w:szCs w:val="28"/>
        </w:rPr>
        <w:t>.</w:t>
      </w:r>
    </w:p>
    <w:p w:rsidR="005E5EA4" w:rsidRDefault="005E5EA4" w:rsidP="005E5EA4">
      <w:pPr>
        <w:widowControl w:val="0"/>
        <w:tabs>
          <w:tab w:val="left" w:pos="709"/>
        </w:tabs>
        <w:ind w:firstLine="709"/>
        <w:contextualSpacing/>
        <w:jc w:val="both"/>
        <w:rPr>
          <w:color w:val="000000"/>
          <w:spacing w:val="-3"/>
          <w:sz w:val="28"/>
          <w:szCs w:val="28"/>
        </w:rPr>
      </w:pPr>
      <w:r w:rsidRPr="00D074F1">
        <w:rPr>
          <w:color w:val="000000"/>
          <w:spacing w:val="-3"/>
          <w:sz w:val="28"/>
          <w:szCs w:val="28"/>
        </w:rPr>
        <w:t>4.</w:t>
      </w:r>
      <w:r>
        <w:rPr>
          <w:color w:val="000000"/>
          <w:spacing w:val="-3"/>
          <w:sz w:val="28"/>
          <w:szCs w:val="28"/>
        </w:rPr>
        <w:t>2</w:t>
      </w:r>
      <w:r w:rsidRPr="00D074F1">
        <w:rPr>
          <w:color w:val="000000"/>
          <w:spacing w:val="-3"/>
          <w:sz w:val="28"/>
          <w:szCs w:val="28"/>
        </w:rPr>
        <w:t>.</w:t>
      </w:r>
      <w:r>
        <w:rPr>
          <w:color w:val="000000"/>
          <w:spacing w:val="-3"/>
          <w:sz w:val="28"/>
          <w:szCs w:val="28"/>
        </w:rPr>
        <w:t xml:space="preserve"> </w:t>
      </w:r>
      <w:r w:rsidR="00DE172E">
        <w:rPr>
          <w:sz w:val="28"/>
          <w:szCs w:val="28"/>
        </w:rPr>
        <w:t xml:space="preserve">Месячная заработная плата работника не может быть ниже минимального размера оплаты труда, установленного в соответствии </w:t>
      </w:r>
      <w:r w:rsidR="00DE172E">
        <w:rPr>
          <w:sz w:val="28"/>
          <w:szCs w:val="28"/>
        </w:rPr>
        <w:br/>
        <w:t>с законодательством Российской Федерации, при условии, что указанным работником полностью отработана за этот период норма времени и выполнены нормы труда (трудовые обязанности).</w:t>
      </w:r>
    </w:p>
    <w:p w:rsidR="005E5EA4" w:rsidRPr="0060083C" w:rsidRDefault="005E5EA4" w:rsidP="005E5EA4">
      <w:pPr>
        <w:widowControl w:val="0"/>
        <w:tabs>
          <w:tab w:val="left" w:pos="709"/>
        </w:tabs>
        <w:ind w:firstLine="709"/>
        <w:contextualSpacing/>
        <w:jc w:val="both"/>
        <w:rPr>
          <w:color w:val="000000"/>
          <w:spacing w:val="-3"/>
          <w:sz w:val="28"/>
          <w:szCs w:val="28"/>
        </w:rPr>
      </w:pPr>
      <w:r w:rsidRPr="00FD4F4F">
        <w:rPr>
          <w:color w:val="000000"/>
          <w:spacing w:val="-3"/>
          <w:sz w:val="28"/>
          <w:szCs w:val="28"/>
        </w:rPr>
        <w:t>4.</w:t>
      </w:r>
      <w:r>
        <w:rPr>
          <w:color w:val="000000"/>
          <w:spacing w:val="-3"/>
          <w:sz w:val="28"/>
          <w:szCs w:val="28"/>
        </w:rPr>
        <w:t>3</w:t>
      </w:r>
      <w:r w:rsidRPr="00FD4F4F">
        <w:rPr>
          <w:color w:val="000000"/>
          <w:spacing w:val="-3"/>
          <w:sz w:val="28"/>
          <w:szCs w:val="28"/>
        </w:rPr>
        <w:t xml:space="preserve">. </w:t>
      </w:r>
      <w:r>
        <w:rPr>
          <w:color w:val="000000"/>
          <w:spacing w:val="-3"/>
          <w:sz w:val="28"/>
          <w:szCs w:val="28"/>
        </w:rPr>
        <w:t>Работникам</w:t>
      </w:r>
      <w:r w:rsidRPr="00FD4F4F">
        <w:rPr>
          <w:color w:val="000000"/>
          <w:spacing w:val="-3"/>
          <w:sz w:val="28"/>
          <w:szCs w:val="28"/>
        </w:rPr>
        <w:t xml:space="preserve"> организации, занятым работах с вредными, опасными </w:t>
      </w:r>
      <w:r w:rsidR="00137F09">
        <w:rPr>
          <w:color w:val="000000"/>
          <w:spacing w:val="-3"/>
          <w:sz w:val="28"/>
          <w:szCs w:val="28"/>
        </w:rPr>
        <w:br/>
      </w:r>
      <w:r w:rsidRPr="00FD4F4F">
        <w:rPr>
          <w:color w:val="000000"/>
          <w:spacing w:val="-3"/>
          <w:sz w:val="28"/>
          <w:szCs w:val="28"/>
        </w:rPr>
        <w:t>и иными особыми условиями</w:t>
      </w:r>
      <w:r>
        <w:rPr>
          <w:color w:val="000000"/>
          <w:spacing w:val="-3"/>
          <w:sz w:val="28"/>
          <w:szCs w:val="28"/>
        </w:rPr>
        <w:t xml:space="preserve"> </w:t>
      </w:r>
      <w:r w:rsidRPr="00FD4F4F">
        <w:rPr>
          <w:color w:val="000000"/>
          <w:spacing w:val="-3"/>
          <w:sz w:val="28"/>
          <w:szCs w:val="28"/>
        </w:rPr>
        <w:t>труда, производятся доплат</w:t>
      </w:r>
      <w:r>
        <w:rPr>
          <w:color w:val="000000"/>
          <w:spacing w:val="-3"/>
          <w:sz w:val="28"/>
          <w:szCs w:val="28"/>
        </w:rPr>
        <w:t xml:space="preserve">а в размере </w:t>
      </w:r>
      <w:r>
        <w:rPr>
          <w:color w:val="000000"/>
          <w:spacing w:val="-3"/>
          <w:sz w:val="28"/>
          <w:szCs w:val="28"/>
        </w:rPr>
        <w:br/>
      </w:r>
      <w:r w:rsidRPr="005C19C7">
        <w:rPr>
          <w:color w:val="000000"/>
          <w:spacing w:val="-3"/>
          <w:sz w:val="28"/>
          <w:szCs w:val="28"/>
        </w:rPr>
        <w:t>4-х %</w:t>
      </w:r>
      <w:r>
        <w:rPr>
          <w:color w:val="000000"/>
          <w:spacing w:val="-3"/>
          <w:sz w:val="28"/>
          <w:szCs w:val="28"/>
        </w:rPr>
        <w:t xml:space="preserve"> от должностного оклада.</w:t>
      </w:r>
      <w:r w:rsidRPr="0060083C">
        <w:rPr>
          <w:color w:val="000000"/>
          <w:spacing w:val="-3"/>
          <w:sz w:val="28"/>
          <w:szCs w:val="28"/>
        </w:rPr>
        <w:t xml:space="preserve"> Для оценки условий труда на каждом рабочем месте используются данные </w:t>
      </w:r>
      <w:r>
        <w:rPr>
          <w:color w:val="000000"/>
          <w:spacing w:val="-3"/>
          <w:sz w:val="28"/>
          <w:szCs w:val="28"/>
        </w:rPr>
        <w:t>специальной оценки условий труда.</w:t>
      </w:r>
      <w:r w:rsidRPr="0060083C">
        <w:rPr>
          <w:color w:val="000000"/>
          <w:spacing w:val="-3"/>
          <w:sz w:val="28"/>
          <w:szCs w:val="28"/>
        </w:rPr>
        <w:t xml:space="preserve"> </w:t>
      </w:r>
    </w:p>
    <w:p w:rsidR="005E5EA4" w:rsidRDefault="005E5EA4" w:rsidP="005E5EA4">
      <w:pPr>
        <w:widowControl w:val="0"/>
        <w:shd w:val="clear" w:color="auto" w:fill="FFFFFF"/>
        <w:ind w:firstLine="709"/>
        <w:contextualSpacing/>
        <w:jc w:val="both"/>
        <w:rPr>
          <w:color w:val="000000"/>
          <w:spacing w:val="-3"/>
          <w:sz w:val="28"/>
          <w:szCs w:val="28"/>
        </w:rPr>
      </w:pPr>
      <w:r w:rsidRPr="0060083C">
        <w:rPr>
          <w:color w:val="000000"/>
          <w:spacing w:val="-3"/>
          <w:sz w:val="28"/>
          <w:szCs w:val="28"/>
        </w:rPr>
        <w:t xml:space="preserve">Устанавливая этот вид доплат, </w:t>
      </w:r>
      <w:r>
        <w:rPr>
          <w:color w:val="000000"/>
          <w:spacing w:val="-3"/>
          <w:sz w:val="28"/>
          <w:szCs w:val="28"/>
        </w:rPr>
        <w:t>Сторон</w:t>
      </w:r>
      <w:r w:rsidRPr="0060083C">
        <w:rPr>
          <w:color w:val="000000"/>
          <w:spacing w:val="-3"/>
          <w:sz w:val="28"/>
          <w:szCs w:val="28"/>
        </w:rPr>
        <w:t xml:space="preserve">ы заявляют, что будут прилагать </w:t>
      </w:r>
      <w:r w:rsidR="00137F09">
        <w:rPr>
          <w:color w:val="000000"/>
          <w:spacing w:val="-3"/>
          <w:sz w:val="28"/>
          <w:szCs w:val="28"/>
        </w:rPr>
        <w:br/>
      </w:r>
      <w:r w:rsidRPr="0060083C">
        <w:rPr>
          <w:color w:val="000000"/>
          <w:spacing w:val="-3"/>
          <w:sz w:val="28"/>
          <w:szCs w:val="28"/>
        </w:rPr>
        <w:t xml:space="preserve">все усилия для снижения степени тяжести или вредности условий труда. </w:t>
      </w:r>
      <w:r w:rsidR="00137F09">
        <w:rPr>
          <w:color w:val="000000"/>
          <w:spacing w:val="-3"/>
          <w:sz w:val="28"/>
          <w:szCs w:val="28"/>
        </w:rPr>
        <w:br/>
      </w:r>
      <w:r w:rsidRPr="0060083C">
        <w:rPr>
          <w:color w:val="000000"/>
          <w:spacing w:val="-3"/>
          <w:sz w:val="28"/>
          <w:szCs w:val="28"/>
        </w:rPr>
        <w:t xml:space="preserve">В случае реализации указанных целей, соответствующие доплаты могут быть уменьшены или отменены по согласованию представителей </w:t>
      </w:r>
      <w:r>
        <w:rPr>
          <w:color w:val="000000"/>
          <w:spacing w:val="-3"/>
          <w:sz w:val="28"/>
          <w:szCs w:val="28"/>
        </w:rPr>
        <w:t>Сторон</w:t>
      </w:r>
      <w:r w:rsidRPr="0060083C">
        <w:rPr>
          <w:color w:val="000000"/>
          <w:spacing w:val="-3"/>
          <w:sz w:val="28"/>
          <w:szCs w:val="28"/>
        </w:rPr>
        <w:t>.</w:t>
      </w:r>
    </w:p>
    <w:p w:rsidR="005E5EA4" w:rsidRPr="00270F53" w:rsidRDefault="005E5EA4" w:rsidP="005E5EA4">
      <w:pPr>
        <w:widowControl w:val="0"/>
        <w:shd w:val="clear" w:color="auto" w:fill="FFFFFF"/>
        <w:tabs>
          <w:tab w:val="left" w:pos="1673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4.</w:t>
      </w:r>
      <w:r w:rsidR="00B36D90">
        <w:rPr>
          <w:color w:val="000000"/>
          <w:spacing w:val="-3"/>
          <w:sz w:val="28"/>
          <w:szCs w:val="28"/>
        </w:rPr>
        <w:t>4</w:t>
      </w:r>
      <w:r>
        <w:rPr>
          <w:color w:val="000000"/>
          <w:spacing w:val="-3"/>
          <w:sz w:val="28"/>
          <w:szCs w:val="28"/>
        </w:rPr>
        <w:t>. Работникам</w:t>
      </w:r>
      <w:r w:rsidRPr="00270F53">
        <w:rPr>
          <w:color w:val="000000"/>
          <w:spacing w:val="-3"/>
          <w:sz w:val="28"/>
          <w:szCs w:val="28"/>
        </w:rPr>
        <w:t>, переведённым на нижеоплачиваемую</w:t>
      </w:r>
      <w:r>
        <w:rPr>
          <w:color w:val="000000"/>
          <w:spacing w:val="-3"/>
          <w:sz w:val="28"/>
          <w:szCs w:val="28"/>
        </w:rPr>
        <w:t xml:space="preserve"> </w:t>
      </w:r>
      <w:r w:rsidRPr="00270F53">
        <w:rPr>
          <w:color w:val="000000"/>
          <w:spacing w:val="-3"/>
          <w:sz w:val="28"/>
          <w:szCs w:val="28"/>
        </w:rPr>
        <w:t>работу вследствие сокращения численности или штата</w:t>
      </w:r>
      <w:r>
        <w:rPr>
          <w:color w:val="000000"/>
          <w:spacing w:val="-3"/>
          <w:sz w:val="28"/>
          <w:szCs w:val="28"/>
        </w:rPr>
        <w:t xml:space="preserve"> </w:t>
      </w:r>
      <w:r w:rsidR="00E95496">
        <w:rPr>
          <w:color w:val="000000"/>
          <w:spacing w:val="-3"/>
          <w:sz w:val="28"/>
          <w:szCs w:val="28"/>
        </w:rPr>
        <w:t>р</w:t>
      </w:r>
      <w:r>
        <w:rPr>
          <w:color w:val="000000"/>
          <w:spacing w:val="-3"/>
          <w:sz w:val="28"/>
          <w:szCs w:val="28"/>
        </w:rPr>
        <w:t>аботников</w:t>
      </w:r>
      <w:r w:rsidRPr="00270F53">
        <w:rPr>
          <w:color w:val="000000"/>
          <w:spacing w:val="-3"/>
          <w:sz w:val="28"/>
          <w:szCs w:val="28"/>
        </w:rPr>
        <w:t xml:space="preserve"> </w:t>
      </w:r>
      <w:r w:rsidR="00E95496">
        <w:rPr>
          <w:color w:val="000000"/>
          <w:spacing w:val="-3"/>
          <w:sz w:val="28"/>
          <w:szCs w:val="28"/>
        </w:rPr>
        <w:t xml:space="preserve">учреждения </w:t>
      </w:r>
      <w:r w:rsidRPr="00270F53">
        <w:rPr>
          <w:color w:val="000000"/>
          <w:spacing w:val="-3"/>
          <w:sz w:val="28"/>
          <w:szCs w:val="28"/>
        </w:rPr>
        <w:t>с целью сохранения занятости, выплачивается</w:t>
      </w:r>
      <w:r>
        <w:rPr>
          <w:color w:val="000000"/>
          <w:spacing w:val="-3"/>
          <w:sz w:val="28"/>
          <w:szCs w:val="28"/>
        </w:rPr>
        <w:t xml:space="preserve"> </w:t>
      </w:r>
      <w:r w:rsidRPr="00270F53">
        <w:rPr>
          <w:color w:val="000000"/>
          <w:spacing w:val="-3"/>
          <w:sz w:val="28"/>
          <w:szCs w:val="28"/>
        </w:rPr>
        <w:t>компенсация в течение</w:t>
      </w:r>
      <w:r>
        <w:rPr>
          <w:color w:val="000000"/>
          <w:spacing w:val="-3"/>
          <w:sz w:val="28"/>
          <w:szCs w:val="28"/>
        </w:rPr>
        <w:t xml:space="preserve"> 3 </w:t>
      </w:r>
      <w:r w:rsidRPr="00270F53">
        <w:rPr>
          <w:color w:val="000000"/>
          <w:spacing w:val="-3"/>
          <w:sz w:val="28"/>
          <w:szCs w:val="28"/>
        </w:rPr>
        <w:t xml:space="preserve">месяцев с тем, чтобы </w:t>
      </w:r>
      <w:r w:rsidR="00E95496">
        <w:rPr>
          <w:color w:val="000000"/>
          <w:spacing w:val="-3"/>
          <w:sz w:val="28"/>
          <w:szCs w:val="28"/>
        </w:rPr>
        <w:br/>
      </w:r>
      <w:r w:rsidRPr="00270F53">
        <w:rPr>
          <w:color w:val="000000"/>
          <w:spacing w:val="-3"/>
          <w:sz w:val="28"/>
          <w:szCs w:val="28"/>
        </w:rPr>
        <w:t>их заработок</w:t>
      </w:r>
      <w:r>
        <w:rPr>
          <w:color w:val="000000"/>
          <w:spacing w:val="-3"/>
          <w:sz w:val="28"/>
          <w:szCs w:val="28"/>
        </w:rPr>
        <w:t xml:space="preserve"> </w:t>
      </w:r>
      <w:r w:rsidRPr="00270F53">
        <w:rPr>
          <w:color w:val="000000"/>
          <w:spacing w:val="-3"/>
          <w:sz w:val="28"/>
          <w:szCs w:val="28"/>
        </w:rPr>
        <w:t>равнялся средней заработной плате на прежнем рабочем месте.</w:t>
      </w:r>
    </w:p>
    <w:p w:rsidR="005E5EA4" w:rsidRPr="00270F53" w:rsidRDefault="005E5EA4" w:rsidP="005E5EA4">
      <w:pPr>
        <w:widowControl w:val="0"/>
        <w:shd w:val="clear" w:color="auto" w:fill="FFFFFF"/>
        <w:tabs>
          <w:tab w:val="left" w:pos="1526"/>
        </w:tabs>
        <w:autoSpaceDE w:val="0"/>
        <w:autoSpaceDN w:val="0"/>
        <w:adjustRightInd w:val="0"/>
        <w:contextualSpacing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  4.</w:t>
      </w:r>
      <w:r w:rsidR="00B36D90">
        <w:rPr>
          <w:color w:val="000000"/>
          <w:spacing w:val="-3"/>
          <w:sz w:val="28"/>
          <w:szCs w:val="28"/>
        </w:rPr>
        <w:t>5</w:t>
      </w:r>
      <w:r w:rsidR="00CA68C4">
        <w:rPr>
          <w:color w:val="000000"/>
          <w:spacing w:val="-3"/>
          <w:sz w:val="28"/>
          <w:szCs w:val="28"/>
        </w:rPr>
        <w:t>.</w:t>
      </w:r>
      <w:r>
        <w:rPr>
          <w:color w:val="000000"/>
          <w:spacing w:val="-3"/>
          <w:sz w:val="28"/>
          <w:szCs w:val="28"/>
        </w:rPr>
        <w:t xml:space="preserve"> Работникам</w:t>
      </w:r>
      <w:r w:rsidRPr="00270F53">
        <w:rPr>
          <w:color w:val="000000"/>
          <w:spacing w:val="-3"/>
          <w:sz w:val="28"/>
          <w:szCs w:val="28"/>
        </w:rPr>
        <w:t>, проходящим обучение, переквалификацию,</w:t>
      </w:r>
      <w:r>
        <w:rPr>
          <w:color w:val="000000"/>
          <w:spacing w:val="-3"/>
          <w:sz w:val="28"/>
          <w:szCs w:val="28"/>
        </w:rPr>
        <w:t xml:space="preserve"> </w:t>
      </w:r>
      <w:r w:rsidRPr="00270F53">
        <w:rPr>
          <w:color w:val="000000"/>
          <w:spacing w:val="-3"/>
          <w:sz w:val="28"/>
          <w:szCs w:val="28"/>
        </w:rPr>
        <w:t>повышающим свой профессиональный уровень по направлению</w:t>
      </w:r>
      <w:r>
        <w:rPr>
          <w:color w:val="000000"/>
          <w:spacing w:val="-3"/>
          <w:sz w:val="28"/>
          <w:szCs w:val="28"/>
        </w:rPr>
        <w:t xml:space="preserve"> </w:t>
      </w:r>
      <w:r w:rsidRPr="00270F53">
        <w:rPr>
          <w:color w:val="000000"/>
          <w:spacing w:val="-3"/>
          <w:sz w:val="28"/>
          <w:szCs w:val="28"/>
        </w:rPr>
        <w:t>организации, на весь срок обучения сохраняется их средняя</w:t>
      </w:r>
      <w:r>
        <w:rPr>
          <w:color w:val="000000"/>
          <w:spacing w:val="-3"/>
          <w:sz w:val="28"/>
          <w:szCs w:val="28"/>
        </w:rPr>
        <w:t xml:space="preserve"> </w:t>
      </w:r>
      <w:r w:rsidRPr="00270F53">
        <w:rPr>
          <w:color w:val="000000"/>
          <w:spacing w:val="-3"/>
          <w:sz w:val="28"/>
          <w:szCs w:val="28"/>
        </w:rPr>
        <w:t>заработная плата.</w:t>
      </w:r>
    </w:p>
    <w:p w:rsidR="005E5EA4" w:rsidRPr="00270F53" w:rsidRDefault="005E5EA4" w:rsidP="005E5EA4">
      <w:pPr>
        <w:widowControl w:val="0"/>
        <w:shd w:val="clear" w:color="auto" w:fill="FFFFFF"/>
        <w:tabs>
          <w:tab w:val="left" w:pos="709"/>
          <w:tab w:val="left" w:pos="1526"/>
        </w:tabs>
        <w:autoSpaceDE w:val="0"/>
        <w:autoSpaceDN w:val="0"/>
        <w:adjustRightInd w:val="0"/>
        <w:contextualSpacing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  4.</w:t>
      </w:r>
      <w:r w:rsidR="00B36D90">
        <w:rPr>
          <w:color w:val="000000"/>
          <w:spacing w:val="-3"/>
          <w:sz w:val="28"/>
          <w:szCs w:val="28"/>
        </w:rPr>
        <w:t>6</w:t>
      </w:r>
      <w:r w:rsidR="00CA68C4">
        <w:rPr>
          <w:color w:val="000000"/>
          <w:spacing w:val="-3"/>
          <w:sz w:val="28"/>
          <w:szCs w:val="28"/>
        </w:rPr>
        <w:t>.</w:t>
      </w:r>
      <w:r>
        <w:rPr>
          <w:color w:val="000000"/>
          <w:spacing w:val="-3"/>
          <w:sz w:val="28"/>
          <w:szCs w:val="28"/>
        </w:rPr>
        <w:t xml:space="preserve"> </w:t>
      </w:r>
      <w:r w:rsidRPr="00270F53">
        <w:rPr>
          <w:color w:val="000000"/>
          <w:spacing w:val="-3"/>
          <w:sz w:val="28"/>
          <w:szCs w:val="28"/>
        </w:rPr>
        <w:t xml:space="preserve">При переводе </w:t>
      </w:r>
      <w:r>
        <w:rPr>
          <w:color w:val="000000"/>
          <w:spacing w:val="-3"/>
          <w:sz w:val="28"/>
          <w:szCs w:val="28"/>
        </w:rPr>
        <w:t>Работника</w:t>
      </w:r>
      <w:r w:rsidRPr="00270F53">
        <w:rPr>
          <w:color w:val="000000"/>
          <w:spacing w:val="-3"/>
          <w:sz w:val="28"/>
          <w:szCs w:val="28"/>
        </w:rPr>
        <w:t>, нуждающегося в соответствии</w:t>
      </w:r>
      <w:r>
        <w:rPr>
          <w:color w:val="000000"/>
          <w:spacing w:val="-3"/>
          <w:sz w:val="28"/>
          <w:szCs w:val="28"/>
        </w:rPr>
        <w:t xml:space="preserve"> </w:t>
      </w:r>
      <w:r w:rsidR="00137F09">
        <w:rPr>
          <w:color w:val="000000"/>
          <w:spacing w:val="-3"/>
          <w:sz w:val="28"/>
          <w:szCs w:val="28"/>
        </w:rPr>
        <w:br/>
      </w:r>
      <w:r w:rsidRPr="00270F53">
        <w:rPr>
          <w:color w:val="000000"/>
          <w:spacing w:val="-3"/>
          <w:sz w:val="28"/>
          <w:szCs w:val="28"/>
        </w:rPr>
        <w:t>с медицинским заключением в предоставлении другой работы, на</w:t>
      </w:r>
      <w:r>
        <w:rPr>
          <w:color w:val="000000"/>
          <w:spacing w:val="-3"/>
          <w:sz w:val="28"/>
          <w:szCs w:val="28"/>
        </w:rPr>
        <w:t xml:space="preserve"> </w:t>
      </w:r>
      <w:r w:rsidRPr="00270F53">
        <w:rPr>
          <w:color w:val="000000"/>
          <w:spacing w:val="-3"/>
          <w:sz w:val="28"/>
          <w:szCs w:val="28"/>
        </w:rPr>
        <w:t>другую нижеоплачиваемую работу в данной организации за ним</w:t>
      </w:r>
      <w:r>
        <w:rPr>
          <w:color w:val="000000"/>
          <w:spacing w:val="-3"/>
          <w:sz w:val="28"/>
          <w:szCs w:val="28"/>
        </w:rPr>
        <w:t xml:space="preserve"> </w:t>
      </w:r>
      <w:r w:rsidRPr="00270F53">
        <w:rPr>
          <w:color w:val="000000"/>
          <w:spacing w:val="-3"/>
          <w:sz w:val="28"/>
          <w:szCs w:val="28"/>
        </w:rPr>
        <w:t xml:space="preserve">сохраняется </w:t>
      </w:r>
      <w:r w:rsidR="00137F09">
        <w:rPr>
          <w:color w:val="000000"/>
          <w:spacing w:val="-3"/>
          <w:sz w:val="28"/>
          <w:szCs w:val="28"/>
        </w:rPr>
        <w:br/>
      </w:r>
      <w:r w:rsidRPr="00270F53">
        <w:rPr>
          <w:color w:val="000000"/>
          <w:spacing w:val="-3"/>
          <w:sz w:val="28"/>
          <w:szCs w:val="28"/>
        </w:rPr>
        <w:t>его прежний средний заработок в течение</w:t>
      </w:r>
      <w:r>
        <w:rPr>
          <w:color w:val="000000"/>
          <w:spacing w:val="-3"/>
          <w:sz w:val="28"/>
          <w:szCs w:val="28"/>
        </w:rPr>
        <w:t xml:space="preserve"> одного месяца</w:t>
      </w:r>
      <w:r w:rsidRPr="00270F53">
        <w:rPr>
          <w:color w:val="000000"/>
          <w:spacing w:val="-3"/>
          <w:sz w:val="28"/>
          <w:szCs w:val="28"/>
        </w:rPr>
        <w:t xml:space="preserve"> со дня перевода, </w:t>
      </w:r>
      <w:r w:rsidR="00137F09">
        <w:rPr>
          <w:color w:val="000000"/>
          <w:spacing w:val="-3"/>
          <w:sz w:val="28"/>
          <w:szCs w:val="28"/>
        </w:rPr>
        <w:br/>
      </w:r>
      <w:r w:rsidRPr="00270F53">
        <w:rPr>
          <w:color w:val="000000"/>
          <w:spacing w:val="-3"/>
          <w:sz w:val="28"/>
          <w:szCs w:val="28"/>
        </w:rPr>
        <w:t>а при переводе</w:t>
      </w:r>
      <w:r>
        <w:rPr>
          <w:color w:val="000000"/>
          <w:spacing w:val="-3"/>
          <w:sz w:val="28"/>
          <w:szCs w:val="28"/>
        </w:rPr>
        <w:t xml:space="preserve"> </w:t>
      </w:r>
      <w:r w:rsidRPr="00270F53">
        <w:rPr>
          <w:color w:val="000000"/>
          <w:spacing w:val="-3"/>
          <w:sz w:val="28"/>
          <w:szCs w:val="28"/>
        </w:rPr>
        <w:t>в связи с трудовым увечьем, профессиональным заболеванием</w:t>
      </w:r>
      <w:r>
        <w:rPr>
          <w:color w:val="000000"/>
          <w:spacing w:val="-3"/>
          <w:sz w:val="28"/>
          <w:szCs w:val="28"/>
        </w:rPr>
        <w:t xml:space="preserve"> </w:t>
      </w:r>
      <w:r w:rsidR="00716806">
        <w:rPr>
          <w:color w:val="000000"/>
          <w:spacing w:val="-3"/>
          <w:sz w:val="28"/>
          <w:szCs w:val="28"/>
        </w:rPr>
        <w:br/>
      </w:r>
      <w:r w:rsidRPr="00270F53">
        <w:rPr>
          <w:color w:val="000000"/>
          <w:spacing w:val="-3"/>
          <w:sz w:val="28"/>
          <w:szCs w:val="28"/>
        </w:rPr>
        <w:t>или иным повреждением здоровья, связанным с работой, - до</w:t>
      </w:r>
      <w:r>
        <w:rPr>
          <w:color w:val="000000"/>
          <w:spacing w:val="-3"/>
          <w:sz w:val="28"/>
          <w:szCs w:val="28"/>
        </w:rPr>
        <w:t xml:space="preserve"> у</w:t>
      </w:r>
      <w:r w:rsidRPr="00270F53">
        <w:rPr>
          <w:color w:val="000000"/>
          <w:spacing w:val="-3"/>
          <w:sz w:val="28"/>
          <w:szCs w:val="28"/>
        </w:rPr>
        <w:t>становления</w:t>
      </w:r>
      <w:r>
        <w:rPr>
          <w:color w:val="000000"/>
          <w:spacing w:val="-3"/>
          <w:sz w:val="28"/>
          <w:szCs w:val="28"/>
        </w:rPr>
        <w:t xml:space="preserve"> </w:t>
      </w:r>
      <w:r w:rsidRPr="00270F53">
        <w:rPr>
          <w:color w:val="000000"/>
          <w:spacing w:val="-3"/>
          <w:sz w:val="28"/>
          <w:szCs w:val="28"/>
        </w:rPr>
        <w:t>стойкой</w:t>
      </w:r>
      <w:r>
        <w:rPr>
          <w:color w:val="000000"/>
          <w:spacing w:val="-3"/>
          <w:sz w:val="28"/>
          <w:szCs w:val="28"/>
        </w:rPr>
        <w:t xml:space="preserve"> </w:t>
      </w:r>
      <w:r w:rsidRPr="00270F53">
        <w:rPr>
          <w:color w:val="000000"/>
          <w:spacing w:val="-3"/>
          <w:sz w:val="28"/>
          <w:szCs w:val="28"/>
        </w:rPr>
        <w:t>утраты</w:t>
      </w:r>
      <w:r>
        <w:rPr>
          <w:color w:val="000000"/>
          <w:spacing w:val="-3"/>
          <w:sz w:val="28"/>
          <w:szCs w:val="28"/>
        </w:rPr>
        <w:t xml:space="preserve"> </w:t>
      </w:r>
      <w:r w:rsidRPr="00270F53">
        <w:rPr>
          <w:color w:val="000000"/>
          <w:spacing w:val="-3"/>
          <w:sz w:val="28"/>
          <w:szCs w:val="28"/>
        </w:rPr>
        <w:t>профессиональной</w:t>
      </w:r>
      <w:r>
        <w:rPr>
          <w:color w:val="000000"/>
          <w:spacing w:val="-3"/>
          <w:sz w:val="28"/>
          <w:szCs w:val="28"/>
        </w:rPr>
        <w:t xml:space="preserve"> </w:t>
      </w:r>
      <w:r w:rsidRPr="00270F53">
        <w:rPr>
          <w:color w:val="000000"/>
          <w:spacing w:val="-3"/>
          <w:sz w:val="28"/>
          <w:szCs w:val="28"/>
        </w:rPr>
        <w:t xml:space="preserve">трудоспособности либо до выздоровления </w:t>
      </w:r>
      <w:r>
        <w:rPr>
          <w:color w:val="000000"/>
          <w:spacing w:val="-3"/>
          <w:sz w:val="28"/>
          <w:szCs w:val="28"/>
        </w:rPr>
        <w:t>Работника</w:t>
      </w:r>
      <w:r w:rsidRPr="00270F53">
        <w:rPr>
          <w:color w:val="000000"/>
          <w:spacing w:val="-3"/>
          <w:sz w:val="28"/>
          <w:szCs w:val="28"/>
        </w:rPr>
        <w:t>.</w:t>
      </w:r>
    </w:p>
    <w:p w:rsidR="005E5EA4" w:rsidRPr="00270F53" w:rsidRDefault="005E5EA4" w:rsidP="005E5EA4">
      <w:pPr>
        <w:widowControl w:val="0"/>
        <w:shd w:val="clear" w:color="auto" w:fill="FFFFFF"/>
        <w:ind w:firstLine="709"/>
        <w:contextualSpacing/>
        <w:jc w:val="both"/>
        <w:rPr>
          <w:color w:val="000000"/>
          <w:spacing w:val="-3"/>
          <w:sz w:val="28"/>
          <w:szCs w:val="28"/>
        </w:rPr>
      </w:pPr>
      <w:r w:rsidRPr="00270F53">
        <w:rPr>
          <w:color w:val="000000"/>
          <w:spacing w:val="-3"/>
          <w:sz w:val="28"/>
          <w:szCs w:val="28"/>
        </w:rPr>
        <w:t>4.</w:t>
      </w:r>
      <w:r w:rsidR="00B36D90">
        <w:rPr>
          <w:color w:val="000000"/>
          <w:spacing w:val="-3"/>
          <w:sz w:val="28"/>
          <w:szCs w:val="28"/>
        </w:rPr>
        <w:t>7</w:t>
      </w:r>
      <w:r w:rsidRPr="00270F53">
        <w:rPr>
          <w:color w:val="000000"/>
          <w:spacing w:val="-3"/>
          <w:sz w:val="28"/>
          <w:szCs w:val="28"/>
        </w:rPr>
        <w:t xml:space="preserve">. За все рабочее время, затрачиваемое на прохождение периодических медицинских осмотров, за </w:t>
      </w:r>
      <w:r>
        <w:rPr>
          <w:color w:val="000000"/>
          <w:spacing w:val="-3"/>
          <w:sz w:val="28"/>
          <w:szCs w:val="28"/>
        </w:rPr>
        <w:t>Работником</w:t>
      </w:r>
      <w:r w:rsidRPr="00270F53">
        <w:rPr>
          <w:color w:val="000000"/>
          <w:spacing w:val="-3"/>
          <w:sz w:val="28"/>
          <w:szCs w:val="28"/>
        </w:rPr>
        <w:t xml:space="preserve"> сохраняется средний заработок.</w:t>
      </w:r>
    </w:p>
    <w:p w:rsidR="005E5EA4" w:rsidRDefault="005E5EA4" w:rsidP="005E5EA4">
      <w:pPr>
        <w:widowControl w:val="0"/>
        <w:shd w:val="clear" w:color="auto" w:fill="FFFFFF"/>
        <w:ind w:firstLine="709"/>
        <w:contextualSpacing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4.</w:t>
      </w:r>
      <w:r w:rsidR="00B36D90">
        <w:rPr>
          <w:color w:val="000000"/>
          <w:spacing w:val="-3"/>
          <w:sz w:val="28"/>
          <w:szCs w:val="28"/>
        </w:rPr>
        <w:t>8</w:t>
      </w:r>
      <w:r>
        <w:rPr>
          <w:color w:val="000000"/>
          <w:spacing w:val="-3"/>
          <w:sz w:val="28"/>
          <w:szCs w:val="28"/>
        </w:rPr>
        <w:t xml:space="preserve">. </w:t>
      </w:r>
      <w:r w:rsidRPr="00270F53">
        <w:rPr>
          <w:color w:val="000000"/>
          <w:spacing w:val="-3"/>
          <w:sz w:val="28"/>
          <w:szCs w:val="28"/>
        </w:rPr>
        <w:t xml:space="preserve">При прохождении обязательного диспансерного обследования </w:t>
      </w:r>
      <w:r>
        <w:rPr>
          <w:color w:val="000000"/>
          <w:spacing w:val="-3"/>
          <w:sz w:val="28"/>
          <w:szCs w:val="28"/>
        </w:rPr>
        <w:br/>
      </w:r>
      <w:r w:rsidRPr="00270F53">
        <w:rPr>
          <w:color w:val="000000"/>
          <w:spacing w:val="-3"/>
          <w:sz w:val="28"/>
          <w:szCs w:val="28"/>
        </w:rPr>
        <w:t>в медицинских учреждениях за беременными женщинами сохраняется средний заработок по месту работы.</w:t>
      </w:r>
    </w:p>
    <w:p w:rsidR="005E5EA4" w:rsidRDefault="00B36D90" w:rsidP="005E5EA4">
      <w:pPr>
        <w:widowControl w:val="0"/>
        <w:shd w:val="clear" w:color="auto" w:fill="FFFFFF"/>
        <w:tabs>
          <w:tab w:val="left" w:pos="152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4.9</w:t>
      </w:r>
      <w:r w:rsidR="005E5EA4">
        <w:rPr>
          <w:color w:val="000000"/>
          <w:spacing w:val="-3"/>
          <w:sz w:val="28"/>
          <w:szCs w:val="28"/>
        </w:rPr>
        <w:t xml:space="preserve">. </w:t>
      </w:r>
      <w:r w:rsidR="005E5EA4" w:rsidRPr="00270F53">
        <w:rPr>
          <w:color w:val="000000"/>
          <w:spacing w:val="-3"/>
          <w:sz w:val="28"/>
          <w:szCs w:val="28"/>
        </w:rPr>
        <w:t xml:space="preserve">Время простоя по вине </w:t>
      </w:r>
      <w:r w:rsidR="005E5EA4">
        <w:rPr>
          <w:color w:val="000000"/>
          <w:spacing w:val="-3"/>
          <w:sz w:val="28"/>
          <w:szCs w:val="28"/>
        </w:rPr>
        <w:t>Работодателя</w:t>
      </w:r>
      <w:r w:rsidR="005E5EA4" w:rsidRPr="00270F53">
        <w:rPr>
          <w:color w:val="000000"/>
          <w:spacing w:val="-3"/>
          <w:sz w:val="28"/>
          <w:szCs w:val="28"/>
        </w:rPr>
        <w:t xml:space="preserve">, если работник в письменной форме предупредил </w:t>
      </w:r>
      <w:r w:rsidR="005E5EA4">
        <w:rPr>
          <w:color w:val="000000"/>
          <w:spacing w:val="-3"/>
          <w:sz w:val="28"/>
          <w:szCs w:val="28"/>
        </w:rPr>
        <w:t>Работодателя</w:t>
      </w:r>
      <w:r w:rsidR="005E5EA4" w:rsidRPr="00270F53">
        <w:rPr>
          <w:color w:val="000000"/>
          <w:spacing w:val="-3"/>
          <w:sz w:val="28"/>
          <w:szCs w:val="28"/>
        </w:rPr>
        <w:t xml:space="preserve"> о начале простоя (в том числе простоя </w:t>
      </w:r>
      <w:r w:rsidR="00137F09">
        <w:rPr>
          <w:color w:val="000000"/>
          <w:spacing w:val="-3"/>
          <w:sz w:val="28"/>
          <w:szCs w:val="28"/>
        </w:rPr>
        <w:br/>
      </w:r>
      <w:r w:rsidR="005E5EA4" w:rsidRPr="00270F53">
        <w:rPr>
          <w:color w:val="000000"/>
          <w:spacing w:val="-3"/>
          <w:sz w:val="28"/>
          <w:szCs w:val="28"/>
        </w:rPr>
        <w:t xml:space="preserve">из-за несоответствия рабочего места нормам охраны труда) оплачивается </w:t>
      </w:r>
      <w:r w:rsidR="00137F09">
        <w:rPr>
          <w:color w:val="000000"/>
          <w:spacing w:val="-3"/>
          <w:sz w:val="28"/>
          <w:szCs w:val="28"/>
        </w:rPr>
        <w:br/>
      </w:r>
      <w:r w:rsidR="005E5EA4" w:rsidRPr="00270F53">
        <w:rPr>
          <w:color w:val="000000"/>
          <w:spacing w:val="-3"/>
          <w:sz w:val="28"/>
          <w:szCs w:val="28"/>
        </w:rPr>
        <w:t>из расчёта среднего заработка.</w:t>
      </w:r>
    </w:p>
    <w:p w:rsidR="006C29B3" w:rsidRPr="006C29B3" w:rsidRDefault="006C29B3" w:rsidP="005E5EA4">
      <w:pPr>
        <w:widowControl w:val="0"/>
        <w:shd w:val="clear" w:color="auto" w:fill="FFFFFF"/>
        <w:tabs>
          <w:tab w:val="left" w:pos="152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3"/>
          <w:sz w:val="16"/>
          <w:szCs w:val="16"/>
        </w:rPr>
      </w:pPr>
    </w:p>
    <w:p w:rsidR="005E5EA4" w:rsidRDefault="005E5EA4" w:rsidP="005E5EA4">
      <w:pPr>
        <w:pStyle w:val="a3"/>
        <w:widowControl w:val="0"/>
        <w:shd w:val="clear" w:color="auto" w:fill="FFFFFF"/>
        <w:tabs>
          <w:tab w:val="left" w:pos="859"/>
          <w:tab w:val="left" w:leader="underscore" w:pos="1435"/>
          <w:tab w:val="left" w:leader="underscore" w:pos="1990"/>
        </w:tabs>
        <w:autoSpaceDE w:val="0"/>
        <w:autoSpaceDN w:val="0"/>
        <w:adjustRightInd w:val="0"/>
        <w:ind w:left="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lastRenderedPageBreak/>
        <w:t xml:space="preserve">          4.1</w:t>
      </w:r>
      <w:r w:rsidR="00B36D90">
        <w:rPr>
          <w:color w:val="000000"/>
          <w:spacing w:val="-3"/>
          <w:sz w:val="28"/>
          <w:szCs w:val="28"/>
        </w:rPr>
        <w:t>0</w:t>
      </w:r>
      <w:r>
        <w:rPr>
          <w:color w:val="000000"/>
          <w:spacing w:val="-3"/>
          <w:sz w:val="28"/>
          <w:szCs w:val="28"/>
        </w:rPr>
        <w:t xml:space="preserve">. </w:t>
      </w:r>
      <w:r w:rsidRPr="00A8089E">
        <w:rPr>
          <w:color w:val="000000"/>
          <w:spacing w:val="-3"/>
          <w:sz w:val="28"/>
          <w:szCs w:val="28"/>
        </w:rPr>
        <w:t xml:space="preserve">Заработная плата выплачивается не реже чем каждые полмесяца путем зачисления на лицевой </w:t>
      </w:r>
      <w:r w:rsidR="00DE172E">
        <w:rPr>
          <w:color w:val="000000"/>
          <w:spacing w:val="-3"/>
          <w:sz w:val="28"/>
          <w:szCs w:val="28"/>
        </w:rPr>
        <w:t>счет банковской карты: 7-го и 22</w:t>
      </w:r>
      <w:r w:rsidRPr="00A8089E">
        <w:rPr>
          <w:color w:val="000000"/>
          <w:spacing w:val="-3"/>
          <w:sz w:val="28"/>
          <w:szCs w:val="28"/>
        </w:rPr>
        <w:t>-го числа каждого месяца.</w:t>
      </w:r>
    </w:p>
    <w:p w:rsidR="00303614" w:rsidRPr="00CB732D" w:rsidRDefault="00303614" w:rsidP="00303614">
      <w:pPr>
        <w:ind w:firstLine="709"/>
        <w:jc w:val="both"/>
        <w:rPr>
          <w:rFonts w:eastAsia="Calibri"/>
          <w:sz w:val="28"/>
          <w:szCs w:val="28"/>
        </w:rPr>
      </w:pPr>
      <w:r w:rsidRPr="00CB732D">
        <w:rPr>
          <w:rFonts w:eastAsia="Calibri"/>
          <w:sz w:val="28"/>
          <w:szCs w:val="28"/>
        </w:rPr>
        <w:t>4.1</w:t>
      </w:r>
      <w:r w:rsidR="00B36D90">
        <w:rPr>
          <w:rFonts w:eastAsia="Calibri"/>
          <w:sz w:val="28"/>
          <w:szCs w:val="28"/>
        </w:rPr>
        <w:t>1</w:t>
      </w:r>
      <w:r w:rsidRPr="00CB732D">
        <w:rPr>
          <w:rFonts w:eastAsia="Calibri"/>
          <w:sz w:val="28"/>
          <w:szCs w:val="28"/>
        </w:rPr>
        <w:t>.</w:t>
      </w:r>
      <w:r w:rsidR="00CB732D" w:rsidRPr="00CB732D">
        <w:rPr>
          <w:rFonts w:eastAsia="Calibri"/>
          <w:sz w:val="28"/>
          <w:szCs w:val="28"/>
        </w:rPr>
        <w:t xml:space="preserve"> Работник имеет </w:t>
      </w:r>
      <w:r w:rsidRPr="00CB732D">
        <w:rPr>
          <w:rFonts w:eastAsia="Calibri"/>
          <w:sz w:val="28"/>
          <w:szCs w:val="28"/>
        </w:rPr>
        <w:t>право</w:t>
      </w:r>
      <w:r w:rsidRPr="00CB732D">
        <w:rPr>
          <w:rFonts w:ascii="Calibri" w:eastAsia="Calibri" w:hAnsi="Calibri"/>
          <w:sz w:val="28"/>
          <w:szCs w:val="28"/>
        </w:rPr>
        <w:t xml:space="preserve"> </w:t>
      </w:r>
      <w:r w:rsidRPr="00CB732D">
        <w:rPr>
          <w:rFonts w:eastAsia="Calibri"/>
          <w:sz w:val="28"/>
          <w:szCs w:val="28"/>
        </w:rPr>
        <w:t>заменить кредитную организацию, в которую должна быть переведена заработная пла</w:t>
      </w:r>
      <w:r w:rsidR="00CB732D" w:rsidRPr="00CB732D">
        <w:rPr>
          <w:rFonts w:eastAsia="Calibri"/>
          <w:sz w:val="28"/>
          <w:szCs w:val="28"/>
        </w:rPr>
        <w:t>та, сообщив в письменной форме Р</w:t>
      </w:r>
      <w:r w:rsidRPr="00CB732D">
        <w:rPr>
          <w:rFonts w:eastAsia="Calibri"/>
          <w:sz w:val="28"/>
          <w:szCs w:val="28"/>
        </w:rPr>
        <w:t xml:space="preserve">аботодателю об изменении реквизитов для перевода заработной платы </w:t>
      </w:r>
      <w:r w:rsidR="00AE3DEE">
        <w:rPr>
          <w:rFonts w:eastAsia="Calibri"/>
          <w:sz w:val="28"/>
          <w:szCs w:val="28"/>
        </w:rPr>
        <w:br/>
      </w:r>
      <w:r w:rsidRPr="00CB732D">
        <w:rPr>
          <w:rFonts w:eastAsia="Calibri"/>
          <w:sz w:val="28"/>
          <w:szCs w:val="28"/>
        </w:rPr>
        <w:t>не позднее чем за пятнадцать календарных дней до дня выплаты заработной платы.</w:t>
      </w:r>
    </w:p>
    <w:p w:rsidR="005E5EA4" w:rsidRPr="005558F0" w:rsidRDefault="005E5EA4" w:rsidP="005E5EA4">
      <w:pPr>
        <w:widowControl w:val="0"/>
        <w:shd w:val="clear" w:color="auto" w:fill="FFFFFF"/>
        <w:tabs>
          <w:tab w:val="left" w:pos="1526"/>
        </w:tabs>
        <w:autoSpaceDE w:val="0"/>
        <w:autoSpaceDN w:val="0"/>
        <w:adjustRightInd w:val="0"/>
        <w:contextualSpacing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  4.1</w:t>
      </w:r>
      <w:r w:rsidR="00B36D90">
        <w:rPr>
          <w:color w:val="000000"/>
          <w:spacing w:val="-3"/>
          <w:sz w:val="28"/>
          <w:szCs w:val="28"/>
        </w:rPr>
        <w:t>2</w:t>
      </w:r>
      <w:r>
        <w:rPr>
          <w:color w:val="000000"/>
          <w:spacing w:val="-3"/>
          <w:sz w:val="28"/>
          <w:szCs w:val="28"/>
        </w:rPr>
        <w:t xml:space="preserve">. </w:t>
      </w:r>
      <w:r w:rsidRPr="005558F0">
        <w:rPr>
          <w:color w:val="000000"/>
          <w:spacing w:val="-3"/>
          <w:sz w:val="28"/>
          <w:szCs w:val="28"/>
        </w:rPr>
        <w:t xml:space="preserve">Расчётные листки с указанием всех видов начислений и удержаний </w:t>
      </w:r>
      <w:r>
        <w:rPr>
          <w:color w:val="000000"/>
          <w:spacing w:val="-3"/>
          <w:sz w:val="28"/>
          <w:szCs w:val="28"/>
        </w:rPr>
        <w:br/>
      </w:r>
      <w:r w:rsidRPr="005558F0">
        <w:rPr>
          <w:color w:val="000000"/>
          <w:spacing w:val="-3"/>
          <w:sz w:val="28"/>
          <w:szCs w:val="28"/>
        </w:rPr>
        <w:t xml:space="preserve">за месяц выдаются </w:t>
      </w:r>
      <w:r>
        <w:rPr>
          <w:color w:val="000000"/>
          <w:spacing w:val="-3"/>
          <w:sz w:val="28"/>
          <w:szCs w:val="28"/>
        </w:rPr>
        <w:t>Работникам</w:t>
      </w:r>
      <w:r w:rsidRPr="005558F0">
        <w:rPr>
          <w:color w:val="000000"/>
          <w:spacing w:val="-3"/>
          <w:sz w:val="28"/>
          <w:szCs w:val="28"/>
        </w:rPr>
        <w:t xml:space="preserve"> за день до выдачи заработной платы.</w:t>
      </w:r>
      <w:r>
        <w:rPr>
          <w:color w:val="000000"/>
          <w:spacing w:val="-3"/>
          <w:sz w:val="28"/>
          <w:szCs w:val="28"/>
        </w:rPr>
        <w:t xml:space="preserve"> </w:t>
      </w:r>
      <w:r w:rsidR="00137F09">
        <w:rPr>
          <w:color w:val="000000"/>
          <w:spacing w:val="-3"/>
          <w:sz w:val="28"/>
          <w:szCs w:val="28"/>
        </w:rPr>
        <w:br/>
      </w:r>
      <w:r w:rsidRPr="005558F0">
        <w:rPr>
          <w:color w:val="000000"/>
          <w:spacing w:val="-3"/>
          <w:sz w:val="28"/>
          <w:szCs w:val="28"/>
        </w:rPr>
        <w:t xml:space="preserve">Форма расчётного листка утверждается </w:t>
      </w:r>
      <w:r>
        <w:rPr>
          <w:color w:val="000000"/>
          <w:spacing w:val="-3"/>
          <w:sz w:val="28"/>
          <w:szCs w:val="28"/>
        </w:rPr>
        <w:t>Работодателем</w:t>
      </w:r>
      <w:r w:rsidRPr="005558F0">
        <w:rPr>
          <w:color w:val="000000"/>
          <w:spacing w:val="-3"/>
          <w:sz w:val="28"/>
          <w:szCs w:val="28"/>
        </w:rPr>
        <w:t xml:space="preserve"> с учётом мнения Профсоюза.</w:t>
      </w:r>
    </w:p>
    <w:p w:rsidR="005E5EA4" w:rsidRDefault="005E5EA4" w:rsidP="00CB732D">
      <w:pPr>
        <w:widowControl w:val="0"/>
        <w:shd w:val="clear" w:color="auto" w:fill="FFFFFF"/>
        <w:tabs>
          <w:tab w:val="left" w:pos="709"/>
          <w:tab w:val="left" w:pos="851"/>
          <w:tab w:val="left" w:pos="1234"/>
          <w:tab w:val="left" w:leader="underscore" w:pos="1730"/>
          <w:tab w:val="left" w:leader="underscore" w:pos="5174"/>
        </w:tabs>
        <w:ind w:firstLine="709"/>
        <w:contextualSpacing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4.1</w:t>
      </w:r>
      <w:r w:rsidR="00B36D90">
        <w:rPr>
          <w:color w:val="000000"/>
          <w:spacing w:val="-3"/>
          <w:sz w:val="28"/>
          <w:szCs w:val="28"/>
        </w:rPr>
        <w:t>3</w:t>
      </w:r>
      <w:r>
        <w:rPr>
          <w:color w:val="000000"/>
          <w:spacing w:val="-3"/>
          <w:sz w:val="28"/>
          <w:szCs w:val="28"/>
        </w:rPr>
        <w:t xml:space="preserve">. </w:t>
      </w:r>
      <w:r w:rsidRPr="00613A16">
        <w:rPr>
          <w:color w:val="000000"/>
          <w:spacing w:val="-3"/>
          <w:sz w:val="28"/>
          <w:szCs w:val="28"/>
        </w:rPr>
        <w:t xml:space="preserve">При совпадении дня выплаты заработной платы с выходным </w:t>
      </w:r>
      <w:r w:rsidR="00137F09">
        <w:rPr>
          <w:color w:val="000000"/>
          <w:spacing w:val="-3"/>
          <w:sz w:val="28"/>
          <w:szCs w:val="28"/>
        </w:rPr>
        <w:br/>
      </w:r>
      <w:r w:rsidRPr="00613A16">
        <w:rPr>
          <w:color w:val="000000"/>
          <w:spacing w:val="-3"/>
          <w:sz w:val="28"/>
          <w:szCs w:val="28"/>
        </w:rPr>
        <w:t>или нерабочим праздничным днем выплата заработной платы производится накануне этого дня.</w:t>
      </w:r>
    </w:p>
    <w:p w:rsidR="005E5EA4" w:rsidRPr="005558F0" w:rsidRDefault="005E5EA4" w:rsidP="005E5EA4">
      <w:pPr>
        <w:widowControl w:val="0"/>
        <w:shd w:val="clear" w:color="auto" w:fill="FFFFFF"/>
        <w:tabs>
          <w:tab w:val="left" w:pos="1234"/>
          <w:tab w:val="left" w:leader="underscore" w:pos="1730"/>
          <w:tab w:val="left" w:leader="underscore" w:pos="5174"/>
        </w:tabs>
        <w:ind w:firstLine="709"/>
        <w:contextualSpacing/>
        <w:jc w:val="both"/>
        <w:rPr>
          <w:color w:val="000000"/>
          <w:spacing w:val="-3"/>
          <w:sz w:val="28"/>
          <w:szCs w:val="28"/>
        </w:rPr>
      </w:pPr>
      <w:r w:rsidRPr="005558F0">
        <w:rPr>
          <w:color w:val="000000"/>
          <w:spacing w:val="-3"/>
          <w:sz w:val="28"/>
          <w:szCs w:val="28"/>
        </w:rPr>
        <w:t>4.</w:t>
      </w:r>
      <w:r>
        <w:rPr>
          <w:color w:val="000000"/>
          <w:spacing w:val="-3"/>
          <w:sz w:val="28"/>
          <w:szCs w:val="28"/>
        </w:rPr>
        <w:t>1</w:t>
      </w:r>
      <w:r w:rsidR="00B36D90">
        <w:rPr>
          <w:color w:val="000000"/>
          <w:spacing w:val="-3"/>
          <w:sz w:val="28"/>
          <w:szCs w:val="28"/>
        </w:rPr>
        <w:t>4</w:t>
      </w:r>
      <w:r w:rsidRPr="005558F0">
        <w:rPr>
          <w:color w:val="000000"/>
          <w:spacing w:val="-3"/>
          <w:sz w:val="28"/>
          <w:szCs w:val="28"/>
        </w:rPr>
        <w:t xml:space="preserve">. Оплата отпуска производится не позднее чем за </w:t>
      </w:r>
      <w:r>
        <w:rPr>
          <w:color w:val="000000"/>
          <w:spacing w:val="-3"/>
          <w:sz w:val="28"/>
          <w:szCs w:val="28"/>
        </w:rPr>
        <w:t>3</w:t>
      </w:r>
      <w:r w:rsidRPr="005558F0">
        <w:rPr>
          <w:color w:val="000000"/>
          <w:spacing w:val="-3"/>
          <w:sz w:val="28"/>
          <w:szCs w:val="28"/>
        </w:rPr>
        <w:t xml:space="preserve"> дня до его начала. </w:t>
      </w:r>
      <w:r>
        <w:rPr>
          <w:color w:val="000000"/>
          <w:spacing w:val="-3"/>
          <w:sz w:val="28"/>
          <w:szCs w:val="28"/>
        </w:rPr>
        <w:br/>
      </w:r>
      <w:r w:rsidRPr="005558F0">
        <w:rPr>
          <w:color w:val="000000"/>
          <w:spacing w:val="-3"/>
          <w:sz w:val="28"/>
          <w:szCs w:val="28"/>
        </w:rPr>
        <w:t xml:space="preserve">В случае несоблюдения срока, установленного для оплаты отпуска, отпуск </w:t>
      </w:r>
      <w:r>
        <w:rPr>
          <w:color w:val="000000"/>
          <w:spacing w:val="-3"/>
          <w:sz w:val="28"/>
          <w:szCs w:val="28"/>
        </w:rPr>
        <w:br/>
      </w:r>
      <w:r w:rsidRPr="005558F0">
        <w:rPr>
          <w:color w:val="000000"/>
          <w:spacing w:val="-3"/>
          <w:sz w:val="28"/>
          <w:szCs w:val="28"/>
        </w:rPr>
        <w:t xml:space="preserve">по желанию </w:t>
      </w:r>
      <w:r>
        <w:rPr>
          <w:color w:val="000000"/>
          <w:spacing w:val="-3"/>
          <w:sz w:val="28"/>
          <w:szCs w:val="28"/>
        </w:rPr>
        <w:t>Работника</w:t>
      </w:r>
      <w:r w:rsidRPr="005558F0">
        <w:rPr>
          <w:color w:val="000000"/>
          <w:spacing w:val="-3"/>
          <w:sz w:val="28"/>
          <w:szCs w:val="28"/>
        </w:rPr>
        <w:t xml:space="preserve"> переносится до выплаты причитающейся ему суммы.</w:t>
      </w:r>
    </w:p>
    <w:p w:rsidR="005E5EA4" w:rsidRPr="005558F0" w:rsidRDefault="005E5EA4" w:rsidP="005E5EA4">
      <w:pPr>
        <w:widowControl w:val="0"/>
        <w:shd w:val="clear" w:color="auto" w:fill="FFFFFF"/>
        <w:tabs>
          <w:tab w:val="left" w:pos="1234"/>
          <w:tab w:val="left" w:leader="underscore" w:pos="1730"/>
          <w:tab w:val="left" w:leader="underscore" w:pos="5174"/>
        </w:tabs>
        <w:ind w:firstLine="709"/>
        <w:contextualSpacing/>
        <w:jc w:val="both"/>
        <w:rPr>
          <w:color w:val="000000"/>
          <w:spacing w:val="-3"/>
          <w:sz w:val="28"/>
          <w:szCs w:val="28"/>
        </w:rPr>
      </w:pPr>
      <w:r w:rsidRPr="005558F0">
        <w:rPr>
          <w:color w:val="000000"/>
          <w:spacing w:val="-3"/>
          <w:sz w:val="28"/>
          <w:szCs w:val="28"/>
        </w:rPr>
        <w:t>4.</w:t>
      </w:r>
      <w:r>
        <w:rPr>
          <w:color w:val="000000"/>
          <w:spacing w:val="-3"/>
          <w:sz w:val="28"/>
          <w:szCs w:val="28"/>
        </w:rPr>
        <w:t>1</w:t>
      </w:r>
      <w:r w:rsidR="00B36D90">
        <w:rPr>
          <w:color w:val="000000"/>
          <w:spacing w:val="-3"/>
          <w:sz w:val="28"/>
          <w:szCs w:val="28"/>
        </w:rPr>
        <w:t>5</w:t>
      </w:r>
      <w:r w:rsidRPr="005558F0">
        <w:rPr>
          <w:color w:val="000000"/>
          <w:spacing w:val="-3"/>
          <w:sz w:val="28"/>
          <w:szCs w:val="28"/>
        </w:rPr>
        <w:t>.</w:t>
      </w:r>
      <w:r>
        <w:rPr>
          <w:color w:val="000000"/>
          <w:spacing w:val="-3"/>
          <w:sz w:val="28"/>
          <w:szCs w:val="28"/>
        </w:rPr>
        <w:t xml:space="preserve"> Работодатель</w:t>
      </w:r>
      <w:r w:rsidRPr="005558F0">
        <w:rPr>
          <w:color w:val="000000"/>
          <w:spacing w:val="-3"/>
          <w:sz w:val="28"/>
          <w:szCs w:val="28"/>
        </w:rPr>
        <w:t xml:space="preserve"> обеспечивает первоочерёдность расчётов </w:t>
      </w:r>
      <w:r w:rsidR="00137F09">
        <w:rPr>
          <w:color w:val="000000"/>
          <w:spacing w:val="-3"/>
          <w:sz w:val="28"/>
          <w:szCs w:val="28"/>
        </w:rPr>
        <w:br/>
      </w:r>
      <w:r w:rsidRPr="005558F0">
        <w:rPr>
          <w:color w:val="000000"/>
          <w:spacing w:val="-3"/>
          <w:sz w:val="28"/>
          <w:szCs w:val="28"/>
        </w:rPr>
        <w:t>с</w:t>
      </w:r>
      <w:r>
        <w:rPr>
          <w:color w:val="000000"/>
          <w:spacing w:val="-3"/>
          <w:sz w:val="28"/>
          <w:szCs w:val="28"/>
        </w:rPr>
        <w:t xml:space="preserve"> Работниками</w:t>
      </w:r>
      <w:r w:rsidRPr="005558F0">
        <w:rPr>
          <w:color w:val="000000"/>
          <w:spacing w:val="-3"/>
          <w:sz w:val="28"/>
          <w:szCs w:val="28"/>
        </w:rPr>
        <w:t xml:space="preserve"> по заработной плате.</w:t>
      </w:r>
    </w:p>
    <w:p w:rsidR="005E5EA4" w:rsidRPr="005558F0" w:rsidRDefault="005E5EA4" w:rsidP="005E5EA4">
      <w:pPr>
        <w:widowControl w:val="0"/>
        <w:shd w:val="clear" w:color="auto" w:fill="FFFFFF"/>
        <w:tabs>
          <w:tab w:val="left" w:pos="1234"/>
          <w:tab w:val="left" w:leader="underscore" w:pos="1730"/>
          <w:tab w:val="left" w:leader="underscore" w:pos="5174"/>
        </w:tabs>
        <w:ind w:firstLine="709"/>
        <w:contextualSpacing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4.1</w:t>
      </w:r>
      <w:r w:rsidR="00B36D90">
        <w:rPr>
          <w:color w:val="000000"/>
          <w:spacing w:val="-3"/>
          <w:sz w:val="28"/>
          <w:szCs w:val="28"/>
        </w:rPr>
        <w:t>6</w:t>
      </w:r>
      <w:r>
        <w:rPr>
          <w:color w:val="000000"/>
          <w:spacing w:val="-3"/>
          <w:sz w:val="28"/>
          <w:szCs w:val="28"/>
        </w:rPr>
        <w:t xml:space="preserve">. </w:t>
      </w:r>
      <w:r w:rsidRPr="005558F0">
        <w:rPr>
          <w:color w:val="000000"/>
          <w:spacing w:val="-3"/>
          <w:sz w:val="28"/>
          <w:szCs w:val="28"/>
        </w:rPr>
        <w:t xml:space="preserve">При нарушении </w:t>
      </w:r>
      <w:r>
        <w:rPr>
          <w:color w:val="000000"/>
          <w:spacing w:val="-3"/>
          <w:sz w:val="28"/>
          <w:szCs w:val="28"/>
        </w:rPr>
        <w:t>Работодателем</w:t>
      </w:r>
      <w:r w:rsidRPr="005558F0">
        <w:rPr>
          <w:color w:val="000000"/>
          <w:spacing w:val="-3"/>
          <w:sz w:val="28"/>
          <w:szCs w:val="28"/>
        </w:rPr>
        <w:t xml:space="preserve"> установленного срока выплаты заработной платы, оплаты отпуска, выплат при увольнении и других выплат, причитающихся работнику, </w:t>
      </w:r>
      <w:r>
        <w:rPr>
          <w:color w:val="000000"/>
          <w:spacing w:val="-3"/>
          <w:sz w:val="28"/>
          <w:szCs w:val="28"/>
        </w:rPr>
        <w:t>Работодатель</w:t>
      </w:r>
      <w:r w:rsidRPr="005558F0">
        <w:rPr>
          <w:color w:val="000000"/>
          <w:spacing w:val="-3"/>
          <w:sz w:val="28"/>
          <w:szCs w:val="28"/>
        </w:rPr>
        <w:t xml:space="preserve"> обязан выплатить их с уплатой процентов</w:t>
      </w:r>
      <w:r>
        <w:rPr>
          <w:color w:val="000000"/>
          <w:spacing w:val="-3"/>
          <w:sz w:val="28"/>
          <w:szCs w:val="28"/>
        </w:rPr>
        <w:t xml:space="preserve"> </w:t>
      </w:r>
      <w:r w:rsidR="00303614">
        <w:rPr>
          <w:color w:val="000000"/>
          <w:spacing w:val="-3"/>
          <w:sz w:val="28"/>
          <w:szCs w:val="28"/>
        </w:rPr>
        <w:t>(денежной компенсации</w:t>
      </w:r>
      <w:r w:rsidRPr="005558F0">
        <w:rPr>
          <w:color w:val="000000"/>
          <w:spacing w:val="-3"/>
          <w:sz w:val="28"/>
          <w:szCs w:val="28"/>
        </w:rPr>
        <w:t>) в размере</w:t>
      </w:r>
      <w:r>
        <w:rPr>
          <w:color w:val="000000"/>
          <w:spacing w:val="-3"/>
          <w:sz w:val="28"/>
          <w:szCs w:val="28"/>
        </w:rPr>
        <w:t xml:space="preserve"> </w:t>
      </w:r>
      <w:r w:rsidR="00303614">
        <w:rPr>
          <w:color w:val="000000"/>
          <w:spacing w:val="-3"/>
          <w:sz w:val="28"/>
          <w:szCs w:val="28"/>
        </w:rPr>
        <w:t xml:space="preserve">не ниже </w:t>
      </w:r>
      <w:r w:rsidRPr="00D64508">
        <w:rPr>
          <w:iCs/>
          <w:color w:val="000000"/>
          <w:spacing w:val="-3"/>
          <w:sz w:val="28"/>
          <w:szCs w:val="28"/>
        </w:rPr>
        <w:t>1/150</w:t>
      </w:r>
      <w:r w:rsidRPr="00A8089E">
        <w:rPr>
          <w:iCs/>
          <w:color w:val="000000"/>
          <w:spacing w:val="-3"/>
          <w:sz w:val="28"/>
          <w:szCs w:val="28"/>
        </w:rPr>
        <w:t xml:space="preserve"> действующей в это время </w:t>
      </w:r>
      <w:r w:rsidR="00303614">
        <w:rPr>
          <w:iCs/>
          <w:color w:val="000000"/>
          <w:spacing w:val="-3"/>
          <w:sz w:val="28"/>
          <w:szCs w:val="28"/>
        </w:rPr>
        <w:t xml:space="preserve">ключевой </w:t>
      </w:r>
      <w:r w:rsidRPr="00A8089E">
        <w:rPr>
          <w:iCs/>
          <w:color w:val="000000"/>
          <w:spacing w:val="-3"/>
          <w:sz w:val="28"/>
          <w:szCs w:val="28"/>
        </w:rPr>
        <w:t xml:space="preserve">ставки Центрального банка Российской </w:t>
      </w:r>
      <w:r w:rsidRPr="00BD7E76">
        <w:rPr>
          <w:iCs/>
          <w:color w:val="000000"/>
          <w:spacing w:val="-3"/>
          <w:sz w:val="28"/>
          <w:szCs w:val="28"/>
        </w:rPr>
        <w:t>Федерации</w:t>
      </w:r>
      <w:r>
        <w:rPr>
          <w:iCs/>
          <w:color w:val="000000"/>
          <w:spacing w:val="-3"/>
          <w:sz w:val="28"/>
          <w:szCs w:val="28"/>
        </w:rPr>
        <w:t xml:space="preserve"> </w:t>
      </w:r>
      <w:r w:rsidR="00137F09">
        <w:rPr>
          <w:iCs/>
          <w:color w:val="000000"/>
          <w:spacing w:val="-3"/>
          <w:sz w:val="28"/>
          <w:szCs w:val="28"/>
        </w:rPr>
        <w:br/>
      </w:r>
      <w:r w:rsidRPr="005558F0">
        <w:rPr>
          <w:color w:val="000000"/>
          <w:spacing w:val="-3"/>
          <w:sz w:val="28"/>
          <w:szCs w:val="28"/>
        </w:rPr>
        <w:t xml:space="preserve">от невыплаченных в срок сумм за каждый день задержки начиная </w:t>
      </w:r>
      <w:r w:rsidR="00137F09">
        <w:rPr>
          <w:color w:val="000000"/>
          <w:spacing w:val="-3"/>
          <w:sz w:val="28"/>
          <w:szCs w:val="28"/>
        </w:rPr>
        <w:br/>
      </w:r>
      <w:r w:rsidRPr="005558F0">
        <w:rPr>
          <w:color w:val="000000"/>
          <w:spacing w:val="-3"/>
          <w:sz w:val="28"/>
          <w:szCs w:val="28"/>
        </w:rPr>
        <w:t xml:space="preserve">со следующего дня после установленного срока выплаты </w:t>
      </w:r>
      <w:r>
        <w:rPr>
          <w:color w:val="000000"/>
          <w:spacing w:val="-3"/>
          <w:sz w:val="28"/>
          <w:szCs w:val="28"/>
        </w:rPr>
        <w:br/>
      </w:r>
      <w:r w:rsidRPr="005558F0">
        <w:rPr>
          <w:color w:val="000000"/>
          <w:spacing w:val="-3"/>
          <w:sz w:val="28"/>
          <w:szCs w:val="28"/>
        </w:rPr>
        <w:t>по день фактического расчёта включительно.</w:t>
      </w:r>
    </w:p>
    <w:p w:rsidR="005E5EA4" w:rsidRPr="005558F0" w:rsidRDefault="005E5EA4" w:rsidP="005E5EA4">
      <w:pPr>
        <w:widowControl w:val="0"/>
        <w:shd w:val="clear" w:color="auto" w:fill="FFFFFF"/>
        <w:tabs>
          <w:tab w:val="left" w:pos="1234"/>
          <w:tab w:val="left" w:leader="underscore" w:pos="1730"/>
          <w:tab w:val="left" w:leader="underscore" w:pos="5174"/>
        </w:tabs>
        <w:ind w:firstLine="709"/>
        <w:contextualSpacing/>
        <w:jc w:val="both"/>
        <w:rPr>
          <w:color w:val="000000"/>
          <w:spacing w:val="-3"/>
          <w:sz w:val="28"/>
          <w:szCs w:val="28"/>
        </w:rPr>
      </w:pPr>
      <w:r w:rsidRPr="005558F0">
        <w:rPr>
          <w:color w:val="000000"/>
          <w:spacing w:val="-3"/>
          <w:sz w:val="28"/>
          <w:szCs w:val="28"/>
        </w:rPr>
        <w:t>4.</w:t>
      </w:r>
      <w:r w:rsidR="00B36D90">
        <w:rPr>
          <w:color w:val="000000"/>
          <w:spacing w:val="-3"/>
          <w:sz w:val="28"/>
          <w:szCs w:val="28"/>
        </w:rPr>
        <w:t>17</w:t>
      </w:r>
      <w:r w:rsidRPr="005558F0">
        <w:rPr>
          <w:color w:val="000000"/>
          <w:spacing w:val="-3"/>
          <w:sz w:val="28"/>
          <w:szCs w:val="28"/>
        </w:rPr>
        <w:t>.</w:t>
      </w:r>
      <w:r>
        <w:rPr>
          <w:color w:val="000000"/>
          <w:spacing w:val="-3"/>
          <w:sz w:val="28"/>
          <w:szCs w:val="28"/>
        </w:rPr>
        <w:t xml:space="preserve"> </w:t>
      </w:r>
      <w:r w:rsidRPr="005558F0">
        <w:rPr>
          <w:color w:val="000000"/>
          <w:spacing w:val="-3"/>
          <w:sz w:val="28"/>
          <w:szCs w:val="28"/>
        </w:rPr>
        <w:t>В случае задержки выплаты заработной платы на срок</w:t>
      </w:r>
      <w:r>
        <w:rPr>
          <w:color w:val="000000"/>
          <w:spacing w:val="-3"/>
          <w:sz w:val="28"/>
          <w:szCs w:val="28"/>
        </w:rPr>
        <w:t xml:space="preserve"> </w:t>
      </w:r>
      <w:r w:rsidRPr="005558F0">
        <w:rPr>
          <w:color w:val="000000"/>
          <w:spacing w:val="-3"/>
          <w:sz w:val="28"/>
          <w:szCs w:val="28"/>
        </w:rPr>
        <w:t xml:space="preserve">более 15 дней работник имеет право, известив </w:t>
      </w:r>
      <w:r>
        <w:rPr>
          <w:color w:val="000000"/>
          <w:spacing w:val="-3"/>
          <w:sz w:val="28"/>
          <w:szCs w:val="28"/>
        </w:rPr>
        <w:t>Работодателя</w:t>
      </w:r>
      <w:r w:rsidRPr="005558F0">
        <w:rPr>
          <w:color w:val="000000"/>
          <w:spacing w:val="-3"/>
          <w:sz w:val="28"/>
          <w:szCs w:val="28"/>
        </w:rPr>
        <w:t xml:space="preserve"> в</w:t>
      </w:r>
      <w:r>
        <w:rPr>
          <w:color w:val="000000"/>
          <w:spacing w:val="-3"/>
          <w:sz w:val="28"/>
          <w:szCs w:val="28"/>
        </w:rPr>
        <w:t xml:space="preserve"> </w:t>
      </w:r>
      <w:r w:rsidRPr="005558F0">
        <w:rPr>
          <w:color w:val="000000"/>
          <w:spacing w:val="-3"/>
          <w:sz w:val="28"/>
          <w:szCs w:val="28"/>
        </w:rPr>
        <w:t>письменной форме, приостановить работу на весь период до</w:t>
      </w:r>
      <w:r>
        <w:rPr>
          <w:color w:val="000000"/>
          <w:spacing w:val="-3"/>
          <w:sz w:val="28"/>
          <w:szCs w:val="28"/>
        </w:rPr>
        <w:t xml:space="preserve"> </w:t>
      </w:r>
      <w:r w:rsidRPr="005558F0">
        <w:rPr>
          <w:color w:val="000000"/>
          <w:spacing w:val="-3"/>
          <w:sz w:val="28"/>
          <w:szCs w:val="28"/>
        </w:rPr>
        <w:t>выплаты задержанной суммы.</w:t>
      </w:r>
    </w:p>
    <w:p w:rsidR="005E5EA4" w:rsidRDefault="005E5EA4" w:rsidP="005E5EA4">
      <w:pPr>
        <w:widowControl w:val="0"/>
        <w:shd w:val="clear" w:color="auto" w:fill="FFFFFF"/>
        <w:tabs>
          <w:tab w:val="left" w:pos="1234"/>
          <w:tab w:val="left" w:leader="underscore" w:pos="1730"/>
          <w:tab w:val="left" w:leader="underscore" w:pos="5174"/>
        </w:tabs>
        <w:ind w:firstLine="709"/>
        <w:contextualSpacing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4.</w:t>
      </w:r>
      <w:r w:rsidR="00B36D90">
        <w:rPr>
          <w:color w:val="000000"/>
          <w:spacing w:val="-3"/>
          <w:sz w:val="28"/>
          <w:szCs w:val="28"/>
        </w:rPr>
        <w:t>18</w:t>
      </w:r>
      <w:r>
        <w:rPr>
          <w:color w:val="000000"/>
          <w:spacing w:val="-3"/>
          <w:sz w:val="28"/>
          <w:szCs w:val="28"/>
        </w:rPr>
        <w:t xml:space="preserve">. </w:t>
      </w:r>
      <w:r w:rsidRPr="005558F0">
        <w:rPr>
          <w:color w:val="000000"/>
          <w:spacing w:val="-3"/>
          <w:sz w:val="28"/>
          <w:szCs w:val="28"/>
        </w:rPr>
        <w:t>Время приостановки работы в связи с задержкой выплаты заработной платы на срок более 15 дней признается простоем по</w:t>
      </w:r>
      <w:r>
        <w:rPr>
          <w:color w:val="000000"/>
          <w:spacing w:val="-3"/>
          <w:sz w:val="28"/>
          <w:szCs w:val="28"/>
        </w:rPr>
        <w:t xml:space="preserve"> </w:t>
      </w:r>
      <w:r w:rsidRPr="00697448">
        <w:rPr>
          <w:color w:val="000000"/>
          <w:spacing w:val="-3"/>
          <w:sz w:val="28"/>
          <w:szCs w:val="28"/>
        </w:rPr>
        <w:t xml:space="preserve">вине </w:t>
      </w:r>
      <w:r>
        <w:rPr>
          <w:color w:val="000000"/>
          <w:spacing w:val="-3"/>
          <w:sz w:val="28"/>
          <w:szCs w:val="28"/>
        </w:rPr>
        <w:t>Работодателя</w:t>
      </w:r>
      <w:r w:rsidRPr="00697448">
        <w:rPr>
          <w:color w:val="000000"/>
          <w:spacing w:val="-3"/>
          <w:sz w:val="28"/>
          <w:szCs w:val="28"/>
        </w:rPr>
        <w:t xml:space="preserve">, если работник в письменной форме известил </w:t>
      </w:r>
      <w:r>
        <w:rPr>
          <w:color w:val="000000"/>
          <w:spacing w:val="-3"/>
          <w:sz w:val="28"/>
          <w:szCs w:val="28"/>
        </w:rPr>
        <w:t>Работодателя</w:t>
      </w:r>
      <w:r w:rsidRPr="00697448">
        <w:rPr>
          <w:color w:val="000000"/>
          <w:spacing w:val="-3"/>
          <w:sz w:val="28"/>
          <w:szCs w:val="28"/>
        </w:rPr>
        <w:t xml:space="preserve"> о начале приостановки работы, и </w:t>
      </w:r>
      <w:r w:rsidR="00CB732D">
        <w:rPr>
          <w:color w:val="000000"/>
          <w:spacing w:val="-3"/>
          <w:sz w:val="28"/>
          <w:szCs w:val="28"/>
        </w:rPr>
        <w:t>за</w:t>
      </w:r>
      <w:r w:rsidRPr="00697448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Р</w:t>
      </w:r>
      <w:r w:rsidR="00CB732D">
        <w:rPr>
          <w:color w:val="000000"/>
          <w:spacing w:val="-3"/>
          <w:sz w:val="28"/>
          <w:szCs w:val="28"/>
        </w:rPr>
        <w:t>аботником</w:t>
      </w:r>
      <w:r w:rsidRPr="00697448">
        <w:rPr>
          <w:color w:val="000000"/>
          <w:spacing w:val="-3"/>
          <w:sz w:val="28"/>
          <w:szCs w:val="28"/>
        </w:rPr>
        <w:t xml:space="preserve"> </w:t>
      </w:r>
      <w:r w:rsidR="00CB732D">
        <w:rPr>
          <w:color w:val="000000"/>
          <w:spacing w:val="-3"/>
          <w:sz w:val="28"/>
          <w:szCs w:val="28"/>
        </w:rPr>
        <w:t>сохраняется средний заработок.</w:t>
      </w:r>
    </w:p>
    <w:p w:rsidR="005E5EA4" w:rsidRDefault="005E5EA4" w:rsidP="005E5EA4">
      <w:pPr>
        <w:shd w:val="clear" w:color="auto" w:fill="FFFFFF"/>
        <w:tabs>
          <w:tab w:val="left" w:pos="1234"/>
          <w:tab w:val="left" w:leader="underscore" w:pos="1730"/>
          <w:tab w:val="left" w:leader="underscore" w:pos="5174"/>
        </w:tabs>
        <w:ind w:firstLine="709"/>
        <w:jc w:val="both"/>
        <w:rPr>
          <w:color w:val="000000"/>
          <w:spacing w:val="-3"/>
          <w:sz w:val="28"/>
          <w:szCs w:val="28"/>
        </w:rPr>
      </w:pPr>
    </w:p>
    <w:p w:rsidR="005E5EA4" w:rsidRDefault="005E5EA4" w:rsidP="000D02A8">
      <w:pPr>
        <w:shd w:val="clear" w:color="auto" w:fill="FFFFFF"/>
        <w:ind w:firstLine="709"/>
        <w:jc w:val="center"/>
        <w:rPr>
          <w:b/>
          <w:bCs/>
          <w:color w:val="000000"/>
          <w:spacing w:val="8"/>
          <w:sz w:val="28"/>
          <w:szCs w:val="28"/>
        </w:rPr>
      </w:pPr>
      <w:r w:rsidRPr="00D850B6">
        <w:rPr>
          <w:b/>
          <w:bCs/>
          <w:color w:val="000000"/>
          <w:spacing w:val="8"/>
          <w:sz w:val="28"/>
          <w:szCs w:val="28"/>
        </w:rPr>
        <w:t>5. РАБОЧЕЕ ВРЕМЯ И ВРЕМЯ ОТДЫХА</w:t>
      </w:r>
    </w:p>
    <w:p w:rsidR="005E5EA4" w:rsidRDefault="005E5EA4" w:rsidP="005E5EA4">
      <w:pPr>
        <w:shd w:val="clear" w:color="auto" w:fill="FFFFFF"/>
        <w:ind w:firstLine="709"/>
        <w:jc w:val="both"/>
        <w:rPr>
          <w:color w:val="000000"/>
          <w:spacing w:val="-3"/>
          <w:sz w:val="28"/>
          <w:szCs w:val="28"/>
        </w:rPr>
      </w:pPr>
    </w:p>
    <w:p w:rsidR="005E5EA4" w:rsidRPr="00D850B6" w:rsidRDefault="005E5EA4" w:rsidP="005E5EA4">
      <w:pPr>
        <w:shd w:val="clear" w:color="auto" w:fill="FFFFFF"/>
        <w:tabs>
          <w:tab w:val="left" w:pos="1234"/>
          <w:tab w:val="left" w:leader="underscore" w:pos="1730"/>
          <w:tab w:val="left" w:leader="underscore" w:pos="5174"/>
        </w:tabs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5.1. </w:t>
      </w:r>
      <w:r w:rsidRPr="00D850B6">
        <w:rPr>
          <w:color w:val="000000"/>
          <w:spacing w:val="-3"/>
          <w:sz w:val="28"/>
          <w:szCs w:val="28"/>
        </w:rPr>
        <w:t xml:space="preserve">Режим рабочего времени в </w:t>
      </w:r>
      <w:r>
        <w:rPr>
          <w:color w:val="000000"/>
          <w:spacing w:val="-3"/>
          <w:sz w:val="28"/>
          <w:szCs w:val="28"/>
        </w:rPr>
        <w:t>учреждении</w:t>
      </w:r>
      <w:r w:rsidRPr="00D850B6">
        <w:rPr>
          <w:color w:val="000000"/>
          <w:spacing w:val="-3"/>
          <w:sz w:val="28"/>
          <w:szCs w:val="28"/>
        </w:rPr>
        <w:t xml:space="preserve"> определяется</w:t>
      </w:r>
      <w:r>
        <w:rPr>
          <w:color w:val="000000"/>
          <w:spacing w:val="-3"/>
          <w:sz w:val="28"/>
          <w:szCs w:val="28"/>
        </w:rPr>
        <w:t xml:space="preserve"> </w:t>
      </w:r>
      <w:r w:rsidRPr="00D850B6">
        <w:rPr>
          <w:color w:val="000000"/>
          <w:spacing w:val="-3"/>
          <w:sz w:val="28"/>
          <w:szCs w:val="28"/>
        </w:rPr>
        <w:t xml:space="preserve">коллективным договором и </w:t>
      </w:r>
      <w:r>
        <w:rPr>
          <w:color w:val="000000"/>
          <w:spacing w:val="-3"/>
          <w:sz w:val="28"/>
          <w:szCs w:val="28"/>
        </w:rPr>
        <w:t>«</w:t>
      </w:r>
      <w:r w:rsidRPr="00D850B6">
        <w:rPr>
          <w:color w:val="000000"/>
          <w:spacing w:val="-3"/>
          <w:sz w:val="28"/>
          <w:szCs w:val="28"/>
        </w:rPr>
        <w:t>Правилами</w:t>
      </w:r>
      <w:r>
        <w:rPr>
          <w:color w:val="000000"/>
          <w:spacing w:val="-3"/>
          <w:sz w:val="28"/>
          <w:szCs w:val="28"/>
        </w:rPr>
        <w:t xml:space="preserve"> </w:t>
      </w:r>
      <w:r w:rsidRPr="00D850B6">
        <w:rPr>
          <w:color w:val="000000"/>
          <w:spacing w:val="-3"/>
          <w:sz w:val="28"/>
          <w:szCs w:val="28"/>
        </w:rPr>
        <w:t>внутреннего трудо</w:t>
      </w:r>
      <w:r>
        <w:rPr>
          <w:color w:val="000000"/>
          <w:spacing w:val="-3"/>
          <w:sz w:val="28"/>
          <w:szCs w:val="28"/>
        </w:rPr>
        <w:t>вого распорядка муниципального бюджетного учреждения «Центр социального обслуживания населения Первомайского района города Ростова-на-Дону» (Приложение № 1</w:t>
      </w:r>
      <w:r w:rsidRPr="00D850B6">
        <w:rPr>
          <w:color w:val="000000"/>
          <w:spacing w:val="-3"/>
          <w:sz w:val="28"/>
          <w:szCs w:val="28"/>
        </w:rPr>
        <w:t>)</w:t>
      </w:r>
      <w:r>
        <w:rPr>
          <w:color w:val="000000"/>
          <w:spacing w:val="-3"/>
          <w:sz w:val="28"/>
          <w:szCs w:val="28"/>
        </w:rPr>
        <w:t>.</w:t>
      </w:r>
    </w:p>
    <w:p w:rsidR="005E5EA4" w:rsidRPr="00CA08C9" w:rsidRDefault="005E5EA4" w:rsidP="005E5EA4">
      <w:pPr>
        <w:shd w:val="clear" w:color="auto" w:fill="FFFFFF"/>
        <w:tabs>
          <w:tab w:val="left" w:leader="underscore" w:pos="1022"/>
        </w:tabs>
        <w:ind w:firstLine="709"/>
        <w:jc w:val="both"/>
        <w:rPr>
          <w:color w:val="000000"/>
          <w:spacing w:val="-3"/>
          <w:sz w:val="28"/>
          <w:szCs w:val="28"/>
        </w:rPr>
      </w:pPr>
      <w:r w:rsidRPr="00CA08C9">
        <w:rPr>
          <w:color w:val="000000"/>
          <w:spacing w:val="-3"/>
          <w:sz w:val="28"/>
          <w:szCs w:val="28"/>
        </w:rPr>
        <w:t>5.</w:t>
      </w:r>
      <w:r>
        <w:rPr>
          <w:color w:val="000000"/>
          <w:spacing w:val="-3"/>
          <w:sz w:val="28"/>
          <w:szCs w:val="28"/>
        </w:rPr>
        <w:t xml:space="preserve">2. </w:t>
      </w:r>
      <w:r w:rsidRPr="00CA08C9">
        <w:rPr>
          <w:color w:val="000000"/>
          <w:spacing w:val="-3"/>
          <w:sz w:val="28"/>
          <w:szCs w:val="28"/>
        </w:rPr>
        <w:t>Очерёдность предоставления отпусков устанавливается</w:t>
      </w:r>
      <w:r>
        <w:rPr>
          <w:color w:val="000000"/>
          <w:spacing w:val="-3"/>
          <w:sz w:val="28"/>
          <w:szCs w:val="28"/>
        </w:rPr>
        <w:t xml:space="preserve"> </w:t>
      </w:r>
      <w:r w:rsidR="00822BBB">
        <w:rPr>
          <w:color w:val="000000"/>
          <w:spacing w:val="-3"/>
          <w:sz w:val="28"/>
          <w:szCs w:val="28"/>
        </w:rPr>
        <w:t>графиком отпусков, составляемого</w:t>
      </w:r>
      <w:r w:rsidRPr="00CA08C9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Работодателем</w:t>
      </w:r>
      <w:r w:rsidRPr="00CA08C9">
        <w:rPr>
          <w:color w:val="000000"/>
          <w:spacing w:val="-3"/>
          <w:sz w:val="28"/>
          <w:szCs w:val="28"/>
        </w:rPr>
        <w:t xml:space="preserve"> с учётом</w:t>
      </w:r>
      <w:r>
        <w:rPr>
          <w:color w:val="000000"/>
          <w:spacing w:val="-3"/>
          <w:sz w:val="28"/>
          <w:szCs w:val="28"/>
        </w:rPr>
        <w:t xml:space="preserve"> </w:t>
      </w:r>
      <w:r w:rsidRPr="00CA08C9">
        <w:rPr>
          <w:color w:val="000000"/>
          <w:spacing w:val="-3"/>
          <w:sz w:val="28"/>
          <w:szCs w:val="28"/>
        </w:rPr>
        <w:t>мнения Проф</w:t>
      </w:r>
      <w:r w:rsidR="00C60DD6">
        <w:rPr>
          <w:color w:val="000000"/>
          <w:spacing w:val="-3"/>
          <w:sz w:val="28"/>
          <w:szCs w:val="28"/>
        </w:rPr>
        <w:t>союз</w:t>
      </w:r>
      <w:r w:rsidRPr="00CA08C9">
        <w:rPr>
          <w:color w:val="000000"/>
          <w:spacing w:val="-3"/>
          <w:sz w:val="28"/>
          <w:szCs w:val="28"/>
        </w:rPr>
        <w:t>а</w:t>
      </w:r>
      <w:r>
        <w:rPr>
          <w:color w:val="000000"/>
          <w:spacing w:val="-3"/>
          <w:sz w:val="28"/>
          <w:szCs w:val="28"/>
        </w:rPr>
        <w:t>.</w:t>
      </w:r>
      <w:r w:rsidRPr="00CA08C9">
        <w:rPr>
          <w:color w:val="000000"/>
          <w:spacing w:val="-3"/>
          <w:sz w:val="28"/>
          <w:szCs w:val="28"/>
        </w:rPr>
        <w:t xml:space="preserve"> </w:t>
      </w:r>
      <w:r w:rsidR="00BA5FF0">
        <w:rPr>
          <w:color w:val="000000"/>
          <w:spacing w:val="-3"/>
          <w:sz w:val="28"/>
          <w:szCs w:val="28"/>
        </w:rPr>
        <w:br/>
      </w:r>
      <w:r w:rsidRPr="00CA08C9">
        <w:rPr>
          <w:color w:val="000000"/>
          <w:spacing w:val="-3"/>
          <w:sz w:val="28"/>
          <w:szCs w:val="28"/>
        </w:rPr>
        <w:lastRenderedPageBreak/>
        <w:t xml:space="preserve">График отпусков утверждается </w:t>
      </w:r>
      <w:r>
        <w:rPr>
          <w:color w:val="000000"/>
          <w:spacing w:val="-3"/>
          <w:sz w:val="28"/>
          <w:szCs w:val="28"/>
        </w:rPr>
        <w:t>Работодателем</w:t>
      </w:r>
      <w:r w:rsidRPr="00CA08C9">
        <w:rPr>
          <w:color w:val="000000"/>
          <w:spacing w:val="-3"/>
          <w:sz w:val="28"/>
          <w:szCs w:val="28"/>
        </w:rPr>
        <w:t xml:space="preserve"> не позднее чем за</w:t>
      </w:r>
      <w:r>
        <w:rPr>
          <w:color w:val="000000"/>
          <w:spacing w:val="-3"/>
          <w:sz w:val="28"/>
          <w:szCs w:val="28"/>
        </w:rPr>
        <w:t xml:space="preserve"> </w:t>
      </w:r>
      <w:r w:rsidRPr="00CA08C9">
        <w:rPr>
          <w:color w:val="000000"/>
          <w:spacing w:val="-3"/>
          <w:sz w:val="28"/>
          <w:szCs w:val="28"/>
        </w:rPr>
        <w:t xml:space="preserve">две недели </w:t>
      </w:r>
      <w:r w:rsidR="000D02A8">
        <w:rPr>
          <w:color w:val="000000"/>
          <w:spacing w:val="-3"/>
          <w:sz w:val="28"/>
          <w:szCs w:val="28"/>
        </w:rPr>
        <w:br/>
      </w:r>
      <w:r w:rsidRPr="00CA08C9">
        <w:rPr>
          <w:color w:val="000000"/>
          <w:spacing w:val="-3"/>
          <w:sz w:val="28"/>
          <w:szCs w:val="28"/>
        </w:rPr>
        <w:t>до наступления календарного года.</w:t>
      </w:r>
    </w:p>
    <w:p w:rsidR="005E5EA4" w:rsidRDefault="005E5EA4" w:rsidP="005E5EA4">
      <w:pPr>
        <w:shd w:val="clear" w:color="auto" w:fill="FFFFFF"/>
        <w:tabs>
          <w:tab w:val="left" w:leader="underscore" w:pos="1022"/>
        </w:tabs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5.3. </w:t>
      </w:r>
      <w:r w:rsidRPr="00CA08C9">
        <w:rPr>
          <w:color w:val="000000"/>
          <w:spacing w:val="-3"/>
          <w:sz w:val="28"/>
          <w:szCs w:val="28"/>
        </w:rPr>
        <w:t xml:space="preserve">Преимущественным правом на получение отпуска в летнее </w:t>
      </w:r>
      <w:r w:rsidR="000D02A8">
        <w:rPr>
          <w:color w:val="000000"/>
          <w:spacing w:val="-3"/>
          <w:sz w:val="28"/>
          <w:szCs w:val="28"/>
        </w:rPr>
        <w:br/>
      </w:r>
      <w:r w:rsidRPr="00CA08C9">
        <w:rPr>
          <w:color w:val="000000"/>
          <w:spacing w:val="-3"/>
          <w:sz w:val="28"/>
          <w:szCs w:val="28"/>
        </w:rPr>
        <w:t xml:space="preserve">и (или) любое удобное для них время пользуются следующие </w:t>
      </w:r>
      <w:r>
        <w:rPr>
          <w:color w:val="000000"/>
          <w:spacing w:val="-3"/>
          <w:sz w:val="28"/>
          <w:szCs w:val="28"/>
        </w:rPr>
        <w:t>Работники:</w:t>
      </w:r>
    </w:p>
    <w:p w:rsidR="005E5EA4" w:rsidRDefault="005E5EA4" w:rsidP="005E5EA4">
      <w:pPr>
        <w:shd w:val="clear" w:color="auto" w:fill="FFFFFF"/>
        <w:tabs>
          <w:tab w:val="left" w:leader="underscore" w:pos="1022"/>
        </w:tabs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-женщины перед декретным отпуском или после него;</w:t>
      </w:r>
    </w:p>
    <w:p w:rsidR="005E5EA4" w:rsidRDefault="005E5EA4" w:rsidP="005E5EA4">
      <w:pPr>
        <w:shd w:val="clear" w:color="auto" w:fill="FFFFFF"/>
        <w:tabs>
          <w:tab w:val="left" w:leader="underscore" w:pos="1022"/>
        </w:tabs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-родители трех и более детей;</w:t>
      </w:r>
    </w:p>
    <w:p w:rsidR="005E5EA4" w:rsidRDefault="005E5EA4" w:rsidP="005E5EA4">
      <w:pPr>
        <w:shd w:val="clear" w:color="auto" w:fill="FFFFFF"/>
        <w:tabs>
          <w:tab w:val="left" w:leader="underscore" w:pos="1022"/>
        </w:tabs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-работающие по совместительству;</w:t>
      </w:r>
    </w:p>
    <w:p w:rsidR="005E5EA4" w:rsidRDefault="005E5EA4" w:rsidP="005E5EA4">
      <w:pPr>
        <w:shd w:val="clear" w:color="auto" w:fill="FFFFFF"/>
        <w:tabs>
          <w:tab w:val="left" w:leader="underscore" w:pos="1022"/>
        </w:tabs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-усыновившие одного или более детей не старше трех месяцев;</w:t>
      </w:r>
    </w:p>
    <w:p w:rsidR="005E5EA4" w:rsidRDefault="005E5EA4" w:rsidP="005E5EA4">
      <w:pPr>
        <w:shd w:val="clear" w:color="auto" w:fill="FFFFFF"/>
        <w:tabs>
          <w:tab w:val="left" w:leader="underscore" w:pos="1022"/>
        </w:tabs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-мужчины в случае, если их супруги находятся в декретном отпуске;</w:t>
      </w:r>
    </w:p>
    <w:p w:rsidR="005E5EA4" w:rsidRDefault="005E5EA4" w:rsidP="005E5EA4">
      <w:pPr>
        <w:shd w:val="clear" w:color="auto" w:fill="FFFFFF"/>
        <w:tabs>
          <w:tab w:val="left" w:leader="underscore" w:pos="1022"/>
        </w:tabs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-почетные доноры России;</w:t>
      </w:r>
    </w:p>
    <w:p w:rsidR="005E5EA4" w:rsidRPr="00CA08C9" w:rsidRDefault="005E5EA4" w:rsidP="005E5EA4">
      <w:pPr>
        <w:shd w:val="clear" w:color="auto" w:fill="FFFFFF"/>
        <w:tabs>
          <w:tab w:val="left" w:leader="underscore" w:pos="1022"/>
        </w:tabs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-женщины, имеющие детей в возрасте до 14 лет (ребенка-инвалида </w:t>
      </w:r>
      <w:r w:rsidR="000D02A8">
        <w:rPr>
          <w:color w:val="000000"/>
          <w:spacing w:val="-3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до 16 лет)</w:t>
      </w:r>
      <w:r w:rsidR="000D02A8">
        <w:rPr>
          <w:color w:val="000000"/>
          <w:spacing w:val="-3"/>
          <w:sz w:val="28"/>
          <w:szCs w:val="28"/>
        </w:rPr>
        <w:t>.</w:t>
      </w:r>
    </w:p>
    <w:p w:rsidR="005E5EA4" w:rsidRPr="00CA08C9" w:rsidRDefault="005E5EA4" w:rsidP="005E5EA4">
      <w:pPr>
        <w:shd w:val="clear" w:color="auto" w:fill="FFFFFF"/>
        <w:tabs>
          <w:tab w:val="left" w:pos="709"/>
          <w:tab w:val="left" w:pos="851"/>
          <w:tab w:val="left" w:leader="underscore" w:pos="1022"/>
        </w:tabs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5.4. </w:t>
      </w:r>
      <w:r w:rsidRPr="00CA08C9">
        <w:rPr>
          <w:color w:val="000000"/>
          <w:spacing w:val="-3"/>
          <w:sz w:val="28"/>
          <w:szCs w:val="28"/>
        </w:rPr>
        <w:t xml:space="preserve">График отпусков обязателен как для </w:t>
      </w:r>
      <w:r>
        <w:rPr>
          <w:color w:val="000000"/>
          <w:spacing w:val="-3"/>
          <w:sz w:val="28"/>
          <w:szCs w:val="28"/>
        </w:rPr>
        <w:t>Работодателя</w:t>
      </w:r>
      <w:r w:rsidRPr="00CA08C9">
        <w:rPr>
          <w:color w:val="000000"/>
          <w:spacing w:val="-3"/>
          <w:sz w:val="28"/>
          <w:szCs w:val="28"/>
        </w:rPr>
        <w:t xml:space="preserve">, </w:t>
      </w:r>
      <w:r w:rsidR="000D02A8">
        <w:rPr>
          <w:color w:val="000000"/>
          <w:spacing w:val="-3"/>
          <w:sz w:val="28"/>
          <w:szCs w:val="28"/>
        </w:rPr>
        <w:br/>
      </w:r>
      <w:r w:rsidRPr="00CA08C9">
        <w:rPr>
          <w:color w:val="000000"/>
          <w:spacing w:val="-3"/>
          <w:sz w:val="28"/>
          <w:szCs w:val="28"/>
        </w:rPr>
        <w:t xml:space="preserve">так и для </w:t>
      </w:r>
      <w:r>
        <w:rPr>
          <w:color w:val="000000"/>
          <w:spacing w:val="-3"/>
          <w:sz w:val="28"/>
          <w:szCs w:val="28"/>
        </w:rPr>
        <w:t>Работника</w:t>
      </w:r>
      <w:r w:rsidRPr="00CA08C9">
        <w:rPr>
          <w:color w:val="000000"/>
          <w:spacing w:val="-3"/>
          <w:sz w:val="28"/>
          <w:szCs w:val="28"/>
        </w:rPr>
        <w:t>. О времени начала отпуска работник должен быть извещён под роспись не позднее чем за две недели до его начала.</w:t>
      </w:r>
    </w:p>
    <w:p w:rsidR="005E5EA4" w:rsidRPr="00CA08C9" w:rsidRDefault="005E5EA4" w:rsidP="005E5EA4">
      <w:pPr>
        <w:shd w:val="clear" w:color="auto" w:fill="FFFFFF"/>
        <w:tabs>
          <w:tab w:val="left" w:leader="underscore" w:pos="1022"/>
        </w:tabs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5.5. </w:t>
      </w:r>
      <w:r w:rsidRPr="00CA08C9">
        <w:rPr>
          <w:color w:val="000000"/>
          <w:spacing w:val="-3"/>
          <w:sz w:val="28"/>
          <w:szCs w:val="28"/>
        </w:rPr>
        <w:t>Супругам, родителям и детям, работающим в одной</w:t>
      </w:r>
      <w:r>
        <w:rPr>
          <w:color w:val="000000"/>
          <w:spacing w:val="-3"/>
          <w:sz w:val="28"/>
          <w:szCs w:val="28"/>
        </w:rPr>
        <w:t xml:space="preserve"> </w:t>
      </w:r>
      <w:r w:rsidRPr="00CA08C9">
        <w:rPr>
          <w:color w:val="000000"/>
          <w:spacing w:val="-3"/>
          <w:sz w:val="28"/>
          <w:szCs w:val="28"/>
        </w:rPr>
        <w:t>организации, предоставляется право на одновременный уход в</w:t>
      </w:r>
      <w:r>
        <w:rPr>
          <w:color w:val="000000"/>
          <w:spacing w:val="-3"/>
          <w:sz w:val="28"/>
          <w:szCs w:val="28"/>
        </w:rPr>
        <w:t xml:space="preserve"> </w:t>
      </w:r>
      <w:r w:rsidRPr="00CA08C9">
        <w:rPr>
          <w:color w:val="000000"/>
          <w:spacing w:val="-3"/>
          <w:sz w:val="28"/>
          <w:szCs w:val="28"/>
        </w:rPr>
        <w:t>отпуск. Если один из них имеет отпуск большей</w:t>
      </w:r>
      <w:r>
        <w:rPr>
          <w:color w:val="000000"/>
          <w:spacing w:val="-3"/>
          <w:sz w:val="28"/>
          <w:szCs w:val="28"/>
        </w:rPr>
        <w:t xml:space="preserve"> </w:t>
      </w:r>
      <w:r w:rsidRPr="00CA08C9">
        <w:rPr>
          <w:color w:val="000000"/>
          <w:spacing w:val="-3"/>
          <w:sz w:val="28"/>
          <w:szCs w:val="28"/>
        </w:rPr>
        <w:t>продолжительности, то другой может взять соответствующее</w:t>
      </w:r>
      <w:r>
        <w:rPr>
          <w:color w:val="000000"/>
          <w:spacing w:val="-3"/>
          <w:sz w:val="28"/>
          <w:szCs w:val="28"/>
        </w:rPr>
        <w:t xml:space="preserve"> </w:t>
      </w:r>
      <w:r w:rsidRPr="00CA08C9">
        <w:rPr>
          <w:color w:val="000000"/>
          <w:spacing w:val="-3"/>
          <w:sz w:val="28"/>
          <w:szCs w:val="28"/>
        </w:rPr>
        <w:t>число дней отпуска без сохранения заработной платы.</w:t>
      </w:r>
    </w:p>
    <w:p w:rsidR="005E5EA4" w:rsidRPr="00CA08C9" w:rsidRDefault="005E5EA4" w:rsidP="005E5EA4">
      <w:pPr>
        <w:shd w:val="clear" w:color="auto" w:fill="FFFFFF"/>
        <w:tabs>
          <w:tab w:val="left" w:leader="underscore" w:pos="1022"/>
        </w:tabs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5.6. </w:t>
      </w:r>
      <w:r w:rsidRPr="00CA08C9">
        <w:rPr>
          <w:color w:val="000000"/>
          <w:spacing w:val="-3"/>
          <w:sz w:val="28"/>
          <w:szCs w:val="28"/>
        </w:rPr>
        <w:t xml:space="preserve">По желанию </w:t>
      </w:r>
      <w:r>
        <w:rPr>
          <w:color w:val="000000"/>
          <w:spacing w:val="-3"/>
          <w:sz w:val="28"/>
          <w:szCs w:val="28"/>
        </w:rPr>
        <w:t>Работника</w:t>
      </w:r>
      <w:r w:rsidRPr="00CA08C9">
        <w:rPr>
          <w:color w:val="000000"/>
          <w:spacing w:val="-3"/>
          <w:sz w:val="28"/>
          <w:szCs w:val="28"/>
        </w:rPr>
        <w:t xml:space="preserve"> ежегодный отпуск может быть</w:t>
      </w:r>
      <w:r>
        <w:rPr>
          <w:color w:val="000000"/>
          <w:spacing w:val="-3"/>
          <w:sz w:val="28"/>
          <w:szCs w:val="28"/>
        </w:rPr>
        <w:t xml:space="preserve"> </w:t>
      </w:r>
      <w:r w:rsidRPr="00CA08C9">
        <w:rPr>
          <w:color w:val="000000"/>
          <w:spacing w:val="-3"/>
          <w:sz w:val="28"/>
          <w:szCs w:val="28"/>
        </w:rPr>
        <w:t xml:space="preserve">разделён </w:t>
      </w:r>
      <w:r w:rsidR="000D02A8">
        <w:rPr>
          <w:color w:val="000000"/>
          <w:spacing w:val="-3"/>
          <w:sz w:val="28"/>
          <w:szCs w:val="28"/>
        </w:rPr>
        <w:br/>
        <w:t>на части,</w:t>
      </w:r>
      <w:r w:rsidRPr="00CA08C9">
        <w:rPr>
          <w:color w:val="000000"/>
          <w:spacing w:val="-3"/>
          <w:sz w:val="28"/>
          <w:szCs w:val="28"/>
        </w:rPr>
        <w:t xml:space="preserve"> </w:t>
      </w:r>
      <w:r w:rsidR="000D02A8">
        <w:rPr>
          <w:color w:val="000000"/>
          <w:spacing w:val="-3"/>
          <w:sz w:val="28"/>
          <w:szCs w:val="28"/>
        </w:rPr>
        <w:t>п</w:t>
      </w:r>
      <w:r w:rsidRPr="00CA08C9">
        <w:rPr>
          <w:color w:val="000000"/>
          <w:spacing w:val="-3"/>
          <w:sz w:val="28"/>
          <w:szCs w:val="28"/>
        </w:rPr>
        <w:t>ри этом продолжительность хотя бы одной</w:t>
      </w:r>
      <w:r>
        <w:rPr>
          <w:color w:val="000000"/>
          <w:spacing w:val="-3"/>
          <w:sz w:val="28"/>
          <w:szCs w:val="28"/>
        </w:rPr>
        <w:t xml:space="preserve"> </w:t>
      </w:r>
      <w:r w:rsidRPr="00CA08C9">
        <w:rPr>
          <w:color w:val="000000"/>
          <w:spacing w:val="-3"/>
          <w:sz w:val="28"/>
          <w:szCs w:val="28"/>
        </w:rPr>
        <w:t xml:space="preserve">из них не может </w:t>
      </w:r>
      <w:r w:rsidR="000D02A8">
        <w:rPr>
          <w:color w:val="000000"/>
          <w:spacing w:val="-3"/>
          <w:sz w:val="28"/>
          <w:szCs w:val="28"/>
        </w:rPr>
        <w:br/>
      </w:r>
      <w:r w:rsidRPr="00CA08C9">
        <w:rPr>
          <w:color w:val="000000"/>
          <w:spacing w:val="-3"/>
          <w:sz w:val="28"/>
          <w:szCs w:val="28"/>
        </w:rPr>
        <w:t>быть менее 14 календарных дней.</w:t>
      </w:r>
    </w:p>
    <w:p w:rsidR="005E5EA4" w:rsidRPr="00CA08C9" w:rsidRDefault="005E5EA4" w:rsidP="005E5EA4">
      <w:pPr>
        <w:shd w:val="clear" w:color="auto" w:fill="FFFFFF"/>
        <w:tabs>
          <w:tab w:val="left" w:leader="underscore" w:pos="1022"/>
        </w:tabs>
        <w:ind w:firstLine="709"/>
        <w:jc w:val="both"/>
        <w:rPr>
          <w:color w:val="000000"/>
          <w:spacing w:val="-3"/>
          <w:sz w:val="28"/>
          <w:szCs w:val="28"/>
        </w:rPr>
      </w:pPr>
      <w:r w:rsidRPr="00A8089E">
        <w:rPr>
          <w:color w:val="000000"/>
          <w:spacing w:val="-3"/>
          <w:sz w:val="28"/>
          <w:szCs w:val="28"/>
        </w:rPr>
        <w:t>5.</w:t>
      </w:r>
      <w:r>
        <w:rPr>
          <w:color w:val="000000"/>
          <w:spacing w:val="-3"/>
          <w:sz w:val="28"/>
          <w:szCs w:val="28"/>
        </w:rPr>
        <w:t xml:space="preserve">7. </w:t>
      </w:r>
      <w:r w:rsidRPr="00CA08C9">
        <w:rPr>
          <w:color w:val="000000"/>
          <w:spacing w:val="-3"/>
          <w:sz w:val="28"/>
          <w:szCs w:val="28"/>
        </w:rPr>
        <w:t>Работнику по его письменному заявлению</w:t>
      </w:r>
      <w:r>
        <w:rPr>
          <w:color w:val="000000"/>
          <w:spacing w:val="-3"/>
          <w:sz w:val="28"/>
          <w:szCs w:val="28"/>
        </w:rPr>
        <w:t xml:space="preserve"> </w:t>
      </w:r>
      <w:r w:rsidRPr="00CA08C9">
        <w:rPr>
          <w:color w:val="000000"/>
          <w:spacing w:val="-3"/>
          <w:sz w:val="28"/>
          <w:szCs w:val="28"/>
        </w:rPr>
        <w:t>предоставляется дополнительный отпуск без сохранения заработной платы при</w:t>
      </w:r>
      <w:r>
        <w:rPr>
          <w:color w:val="000000"/>
          <w:spacing w:val="-3"/>
          <w:sz w:val="28"/>
          <w:szCs w:val="28"/>
        </w:rPr>
        <w:t xml:space="preserve"> </w:t>
      </w:r>
      <w:r w:rsidRPr="00CA08C9">
        <w:rPr>
          <w:color w:val="000000"/>
          <w:spacing w:val="-3"/>
          <w:sz w:val="28"/>
          <w:szCs w:val="28"/>
        </w:rPr>
        <w:t>следующих обстоятельствах:</w:t>
      </w:r>
    </w:p>
    <w:p w:rsidR="005E5EA4" w:rsidRPr="00CA08C9" w:rsidRDefault="000D02A8" w:rsidP="005E5EA4">
      <w:pPr>
        <w:shd w:val="clear" w:color="auto" w:fill="FFFFFF"/>
        <w:tabs>
          <w:tab w:val="left" w:leader="underscore" w:pos="1022"/>
        </w:tabs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-</w:t>
      </w:r>
      <w:r w:rsidR="005E5EA4" w:rsidRPr="00CA08C9">
        <w:rPr>
          <w:color w:val="000000"/>
          <w:spacing w:val="-3"/>
          <w:sz w:val="28"/>
          <w:szCs w:val="28"/>
        </w:rPr>
        <w:t xml:space="preserve">в связи с бракосочетанием </w:t>
      </w:r>
      <w:r w:rsidR="005E5EA4">
        <w:rPr>
          <w:color w:val="000000"/>
          <w:spacing w:val="-3"/>
          <w:sz w:val="28"/>
          <w:szCs w:val="28"/>
        </w:rPr>
        <w:t>Работника</w:t>
      </w:r>
      <w:r w:rsidR="005E5EA4" w:rsidRPr="00CA08C9">
        <w:rPr>
          <w:color w:val="000000"/>
          <w:spacing w:val="-3"/>
          <w:sz w:val="28"/>
          <w:szCs w:val="28"/>
        </w:rPr>
        <w:t xml:space="preserve"> -</w:t>
      </w:r>
      <w:r w:rsidR="005E5EA4">
        <w:rPr>
          <w:color w:val="000000"/>
          <w:spacing w:val="-3"/>
          <w:sz w:val="28"/>
          <w:szCs w:val="28"/>
        </w:rPr>
        <w:t xml:space="preserve"> 5 </w:t>
      </w:r>
      <w:r w:rsidR="005E5EA4" w:rsidRPr="00CA08C9">
        <w:rPr>
          <w:color w:val="000000"/>
          <w:spacing w:val="-3"/>
          <w:sz w:val="28"/>
          <w:szCs w:val="28"/>
        </w:rPr>
        <w:t>дней;</w:t>
      </w:r>
    </w:p>
    <w:p w:rsidR="005E5EA4" w:rsidRDefault="000D02A8" w:rsidP="005E5EA4">
      <w:pPr>
        <w:shd w:val="clear" w:color="auto" w:fill="FFFFFF"/>
        <w:tabs>
          <w:tab w:val="left" w:leader="underscore" w:pos="1022"/>
        </w:tabs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-</w:t>
      </w:r>
      <w:r w:rsidR="005E5EA4" w:rsidRPr="00CA08C9">
        <w:rPr>
          <w:color w:val="000000"/>
          <w:spacing w:val="-3"/>
          <w:sz w:val="28"/>
          <w:szCs w:val="28"/>
        </w:rPr>
        <w:t>для сопровождения детей - учеников 1-4 классов в школу в первый день учебного года - 1 день;</w:t>
      </w:r>
    </w:p>
    <w:p w:rsidR="005E5EA4" w:rsidRPr="00354531" w:rsidRDefault="000D02A8" w:rsidP="005E5EA4">
      <w:pPr>
        <w:shd w:val="clear" w:color="auto" w:fill="FFFFFF"/>
        <w:tabs>
          <w:tab w:val="left" w:leader="underscore" w:pos="1022"/>
        </w:tabs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-</w:t>
      </w:r>
      <w:r w:rsidR="005E5EA4" w:rsidRPr="00354531">
        <w:rPr>
          <w:color w:val="000000"/>
          <w:spacing w:val="-3"/>
          <w:sz w:val="28"/>
          <w:szCs w:val="28"/>
        </w:rPr>
        <w:t>в связи с призывом сына в армию -</w:t>
      </w:r>
      <w:r w:rsidR="005E5EA4">
        <w:rPr>
          <w:color w:val="000000"/>
          <w:spacing w:val="-3"/>
          <w:sz w:val="28"/>
          <w:szCs w:val="28"/>
        </w:rPr>
        <w:t xml:space="preserve">2 </w:t>
      </w:r>
      <w:r w:rsidR="005E5EA4" w:rsidRPr="00354531">
        <w:rPr>
          <w:color w:val="000000"/>
          <w:spacing w:val="-3"/>
          <w:sz w:val="28"/>
          <w:szCs w:val="28"/>
        </w:rPr>
        <w:t>д</w:t>
      </w:r>
      <w:r w:rsidR="005E5EA4">
        <w:rPr>
          <w:color w:val="000000"/>
          <w:spacing w:val="-3"/>
          <w:sz w:val="28"/>
          <w:szCs w:val="28"/>
        </w:rPr>
        <w:t>ня</w:t>
      </w:r>
      <w:r w:rsidR="005E5EA4" w:rsidRPr="00354531">
        <w:rPr>
          <w:color w:val="000000"/>
          <w:spacing w:val="-3"/>
          <w:sz w:val="28"/>
          <w:szCs w:val="28"/>
        </w:rPr>
        <w:t>;</w:t>
      </w:r>
    </w:p>
    <w:p w:rsidR="005E5EA4" w:rsidRPr="00354531" w:rsidRDefault="000D02A8" w:rsidP="005E5EA4">
      <w:pPr>
        <w:shd w:val="clear" w:color="auto" w:fill="FFFFFF"/>
        <w:tabs>
          <w:tab w:val="left" w:leader="underscore" w:pos="1022"/>
        </w:tabs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-</w:t>
      </w:r>
      <w:r w:rsidR="005E5EA4" w:rsidRPr="00354531">
        <w:rPr>
          <w:color w:val="000000"/>
          <w:spacing w:val="-3"/>
          <w:sz w:val="28"/>
          <w:szCs w:val="28"/>
        </w:rPr>
        <w:t xml:space="preserve">в связи с бракосочетанием детей </w:t>
      </w:r>
      <w:r w:rsidR="005E5EA4">
        <w:rPr>
          <w:color w:val="000000"/>
          <w:spacing w:val="-3"/>
          <w:sz w:val="28"/>
          <w:szCs w:val="28"/>
        </w:rPr>
        <w:t>Работника</w:t>
      </w:r>
      <w:r w:rsidR="005E5EA4" w:rsidRPr="00354531">
        <w:rPr>
          <w:color w:val="000000"/>
          <w:spacing w:val="-3"/>
          <w:sz w:val="28"/>
          <w:szCs w:val="28"/>
        </w:rPr>
        <w:t xml:space="preserve"> -</w:t>
      </w:r>
      <w:r w:rsidR="005E5EA4">
        <w:rPr>
          <w:color w:val="000000"/>
          <w:spacing w:val="-3"/>
          <w:sz w:val="28"/>
          <w:szCs w:val="28"/>
        </w:rPr>
        <w:t xml:space="preserve"> 2 </w:t>
      </w:r>
      <w:r w:rsidR="005E5EA4" w:rsidRPr="00354531">
        <w:rPr>
          <w:color w:val="000000"/>
          <w:spacing w:val="-3"/>
          <w:sz w:val="28"/>
          <w:szCs w:val="28"/>
        </w:rPr>
        <w:t>дн</w:t>
      </w:r>
      <w:r w:rsidR="005E5EA4">
        <w:rPr>
          <w:color w:val="000000"/>
          <w:spacing w:val="-3"/>
          <w:sz w:val="28"/>
          <w:szCs w:val="28"/>
        </w:rPr>
        <w:t>я</w:t>
      </w:r>
      <w:r w:rsidR="005E5EA4" w:rsidRPr="00354531">
        <w:rPr>
          <w:color w:val="000000"/>
          <w:spacing w:val="-3"/>
          <w:sz w:val="28"/>
          <w:szCs w:val="28"/>
        </w:rPr>
        <w:t>;</w:t>
      </w:r>
    </w:p>
    <w:p w:rsidR="005E5EA4" w:rsidRPr="00354531" w:rsidRDefault="000D02A8" w:rsidP="005E5EA4">
      <w:pPr>
        <w:shd w:val="clear" w:color="auto" w:fill="FFFFFF"/>
        <w:tabs>
          <w:tab w:val="left" w:leader="underscore" w:pos="1022"/>
        </w:tabs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-</w:t>
      </w:r>
      <w:r w:rsidR="005E5EA4" w:rsidRPr="00354531">
        <w:rPr>
          <w:color w:val="000000"/>
          <w:spacing w:val="-3"/>
          <w:sz w:val="28"/>
          <w:szCs w:val="28"/>
        </w:rPr>
        <w:t>в связи с переездом на новое мес</w:t>
      </w:r>
      <w:r w:rsidR="005E5EA4">
        <w:rPr>
          <w:color w:val="000000"/>
          <w:spacing w:val="-3"/>
          <w:sz w:val="28"/>
          <w:szCs w:val="28"/>
        </w:rPr>
        <w:t>т</w:t>
      </w:r>
      <w:r w:rsidR="005E5EA4" w:rsidRPr="00354531">
        <w:rPr>
          <w:color w:val="000000"/>
          <w:spacing w:val="-3"/>
          <w:sz w:val="28"/>
          <w:szCs w:val="28"/>
        </w:rPr>
        <w:t>о жительства -</w:t>
      </w:r>
      <w:r w:rsidR="005E5EA4">
        <w:rPr>
          <w:color w:val="000000"/>
          <w:spacing w:val="-3"/>
          <w:sz w:val="28"/>
          <w:szCs w:val="28"/>
        </w:rPr>
        <w:t xml:space="preserve"> 1 </w:t>
      </w:r>
      <w:r w:rsidR="005E5EA4" w:rsidRPr="00354531">
        <w:rPr>
          <w:color w:val="000000"/>
          <w:spacing w:val="-3"/>
          <w:sz w:val="28"/>
          <w:szCs w:val="28"/>
        </w:rPr>
        <w:t>д</w:t>
      </w:r>
      <w:r w:rsidR="005E5EA4">
        <w:rPr>
          <w:color w:val="000000"/>
          <w:spacing w:val="-3"/>
          <w:sz w:val="28"/>
          <w:szCs w:val="28"/>
        </w:rPr>
        <w:t>ень</w:t>
      </w:r>
      <w:r w:rsidR="005E5EA4" w:rsidRPr="00354531">
        <w:rPr>
          <w:color w:val="000000"/>
          <w:spacing w:val="-3"/>
          <w:sz w:val="28"/>
          <w:szCs w:val="28"/>
        </w:rPr>
        <w:t>;</w:t>
      </w:r>
    </w:p>
    <w:p w:rsidR="005E5EA4" w:rsidRPr="00354531" w:rsidRDefault="000D02A8" w:rsidP="005E5EA4">
      <w:pPr>
        <w:shd w:val="clear" w:color="auto" w:fill="FFFFFF"/>
        <w:tabs>
          <w:tab w:val="left" w:leader="underscore" w:pos="1022"/>
        </w:tabs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-</w:t>
      </w:r>
      <w:r w:rsidR="005E5EA4" w:rsidRPr="00354531">
        <w:rPr>
          <w:color w:val="000000"/>
          <w:spacing w:val="-3"/>
          <w:sz w:val="28"/>
          <w:szCs w:val="28"/>
        </w:rPr>
        <w:t>в связи со смертью родственников (супруга; родителей, в том числе родителей супруга; детей; родных братьев, сестёр)</w:t>
      </w:r>
      <w:r w:rsidR="005E5EA4">
        <w:rPr>
          <w:color w:val="000000"/>
          <w:spacing w:val="-3"/>
          <w:sz w:val="28"/>
          <w:szCs w:val="28"/>
        </w:rPr>
        <w:t xml:space="preserve"> – до 5 </w:t>
      </w:r>
      <w:r w:rsidR="005E5EA4" w:rsidRPr="00354531">
        <w:rPr>
          <w:color w:val="000000"/>
          <w:spacing w:val="-3"/>
          <w:sz w:val="28"/>
          <w:szCs w:val="28"/>
        </w:rPr>
        <w:t>дней.</w:t>
      </w:r>
    </w:p>
    <w:p w:rsidR="005E5EA4" w:rsidRDefault="00C71795" w:rsidP="005E5EA4">
      <w:pPr>
        <w:shd w:val="clear" w:color="auto" w:fill="FFFFFF"/>
        <w:tabs>
          <w:tab w:val="left" w:leader="underscore" w:pos="1022"/>
        </w:tabs>
        <w:ind w:firstLine="709"/>
        <w:jc w:val="both"/>
        <w:rPr>
          <w:color w:val="000000"/>
          <w:spacing w:val="-3"/>
          <w:sz w:val="28"/>
          <w:szCs w:val="28"/>
        </w:rPr>
      </w:pPr>
      <w:r w:rsidRPr="00C71795">
        <w:rPr>
          <w:color w:val="000000"/>
          <w:spacing w:val="-3"/>
          <w:sz w:val="28"/>
          <w:szCs w:val="28"/>
        </w:rPr>
        <w:t>-</w:t>
      </w:r>
      <w:r>
        <w:rPr>
          <w:color w:val="000000"/>
          <w:spacing w:val="-3"/>
          <w:sz w:val="28"/>
          <w:szCs w:val="28"/>
        </w:rPr>
        <w:t>работающим пенсионерам – до 14 дней.</w:t>
      </w:r>
    </w:p>
    <w:p w:rsidR="00B36D90" w:rsidRPr="00C71795" w:rsidRDefault="00B36D90" w:rsidP="005E5EA4">
      <w:pPr>
        <w:shd w:val="clear" w:color="auto" w:fill="FFFFFF"/>
        <w:tabs>
          <w:tab w:val="left" w:leader="underscore" w:pos="1022"/>
        </w:tabs>
        <w:ind w:firstLine="709"/>
        <w:jc w:val="both"/>
        <w:rPr>
          <w:color w:val="000000"/>
          <w:spacing w:val="-3"/>
          <w:sz w:val="28"/>
          <w:szCs w:val="28"/>
        </w:rPr>
      </w:pPr>
    </w:p>
    <w:p w:rsidR="005E5EA4" w:rsidRPr="003C1295" w:rsidRDefault="005E5EA4" w:rsidP="000D02A8">
      <w:pPr>
        <w:shd w:val="clear" w:color="auto" w:fill="FFFFFF"/>
        <w:ind w:firstLine="709"/>
        <w:jc w:val="center"/>
        <w:rPr>
          <w:b/>
          <w:bCs/>
          <w:color w:val="000000"/>
          <w:spacing w:val="8"/>
          <w:sz w:val="28"/>
          <w:szCs w:val="28"/>
        </w:rPr>
      </w:pPr>
      <w:r w:rsidRPr="003C1295">
        <w:rPr>
          <w:b/>
          <w:bCs/>
          <w:color w:val="000000"/>
          <w:spacing w:val="8"/>
          <w:sz w:val="28"/>
          <w:szCs w:val="28"/>
        </w:rPr>
        <w:t>6. ОХРАНА ТРУДА</w:t>
      </w:r>
    </w:p>
    <w:p w:rsidR="005E5EA4" w:rsidRDefault="005E5EA4" w:rsidP="005E5EA4">
      <w:pPr>
        <w:shd w:val="clear" w:color="auto" w:fill="FFFFFF"/>
        <w:tabs>
          <w:tab w:val="left" w:leader="underscore" w:pos="1022"/>
        </w:tabs>
        <w:ind w:firstLine="709"/>
        <w:jc w:val="both"/>
        <w:rPr>
          <w:color w:val="000000"/>
          <w:spacing w:val="-3"/>
          <w:sz w:val="28"/>
          <w:szCs w:val="28"/>
        </w:rPr>
      </w:pPr>
    </w:p>
    <w:p w:rsidR="005E5EA4" w:rsidRDefault="005E5EA4" w:rsidP="005E5EA4">
      <w:pPr>
        <w:shd w:val="clear" w:color="auto" w:fill="FFFFFF"/>
        <w:tabs>
          <w:tab w:val="left" w:leader="underscore" w:pos="1022"/>
        </w:tabs>
        <w:ind w:firstLine="709"/>
        <w:jc w:val="both"/>
        <w:rPr>
          <w:color w:val="000000"/>
          <w:spacing w:val="-3"/>
          <w:sz w:val="28"/>
          <w:szCs w:val="28"/>
        </w:rPr>
      </w:pPr>
      <w:r w:rsidRPr="003C1295">
        <w:rPr>
          <w:color w:val="000000"/>
          <w:spacing w:val="-3"/>
          <w:sz w:val="28"/>
          <w:szCs w:val="28"/>
        </w:rPr>
        <w:t xml:space="preserve">6.1 </w:t>
      </w:r>
      <w:r>
        <w:rPr>
          <w:color w:val="000000"/>
          <w:spacing w:val="-3"/>
          <w:sz w:val="28"/>
          <w:szCs w:val="28"/>
        </w:rPr>
        <w:t>Работодатель</w:t>
      </w:r>
      <w:r w:rsidRPr="003C1295">
        <w:rPr>
          <w:color w:val="000000"/>
          <w:spacing w:val="-3"/>
          <w:sz w:val="28"/>
          <w:szCs w:val="28"/>
        </w:rPr>
        <w:t xml:space="preserve"> обязан обеспечить </w:t>
      </w:r>
      <w:r>
        <w:rPr>
          <w:color w:val="000000"/>
          <w:spacing w:val="-3"/>
          <w:sz w:val="28"/>
          <w:szCs w:val="28"/>
        </w:rPr>
        <w:t>Работникам</w:t>
      </w:r>
      <w:r w:rsidRPr="003C1295">
        <w:rPr>
          <w:color w:val="000000"/>
          <w:spacing w:val="-3"/>
          <w:sz w:val="28"/>
          <w:szCs w:val="28"/>
        </w:rPr>
        <w:t xml:space="preserve"> здоровые и</w:t>
      </w:r>
      <w:r>
        <w:rPr>
          <w:color w:val="000000"/>
          <w:spacing w:val="-3"/>
          <w:sz w:val="28"/>
          <w:szCs w:val="28"/>
        </w:rPr>
        <w:t xml:space="preserve"> </w:t>
      </w:r>
      <w:r w:rsidRPr="003C1295">
        <w:rPr>
          <w:color w:val="000000"/>
          <w:spacing w:val="-3"/>
          <w:sz w:val="28"/>
          <w:szCs w:val="28"/>
        </w:rPr>
        <w:t>безопасные условия труда, внедрять современные средства</w:t>
      </w:r>
      <w:r>
        <w:rPr>
          <w:color w:val="000000"/>
          <w:spacing w:val="-3"/>
          <w:sz w:val="28"/>
          <w:szCs w:val="28"/>
        </w:rPr>
        <w:t xml:space="preserve"> </w:t>
      </w:r>
      <w:r w:rsidRPr="003C1295">
        <w:rPr>
          <w:color w:val="000000"/>
          <w:spacing w:val="-3"/>
          <w:sz w:val="28"/>
          <w:szCs w:val="28"/>
        </w:rPr>
        <w:t xml:space="preserve">индивидуальной и коллективной защиты </w:t>
      </w:r>
      <w:r>
        <w:rPr>
          <w:color w:val="000000"/>
          <w:spacing w:val="-3"/>
          <w:sz w:val="28"/>
          <w:szCs w:val="28"/>
        </w:rPr>
        <w:t>Работников</w:t>
      </w:r>
      <w:r w:rsidRPr="003C1295">
        <w:rPr>
          <w:color w:val="000000"/>
          <w:spacing w:val="-3"/>
          <w:sz w:val="28"/>
          <w:szCs w:val="28"/>
        </w:rPr>
        <w:t>, и</w:t>
      </w:r>
      <w:r>
        <w:rPr>
          <w:color w:val="000000"/>
          <w:spacing w:val="-3"/>
          <w:sz w:val="28"/>
          <w:szCs w:val="28"/>
        </w:rPr>
        <w:t xml:space="preserve"> </w:t>
      </w:r>
      <w:r w:rsidRPr="003C1295">
        <w:rPr>
          <w:color w:val="000000"/>
          <w:spacing w:val="-3"/>
          <w:sz w:val="28"/>
          <w:szCs w:val="28"/>
        </w:rPr>
        <w:t>обеспечивать</w:t>
      </w:r>
      <w:r>
        <w:rPr>
          <w:color w:val="000000"/>
          <w:spacing w:val="-3"/>
          <w:sz w:val="28"/>
          <w:szCs w:val="28"/>
        </w:rPr>
        <w:t xml:space="preserve"> </w:t>
      </w:r>
      <w:r w:rsidRPr="003C1295">
        <w:rPr>
          <w:color w:val="000000"/>
          <w:spacing w:val="-3"/>
          <w:sz w:val="28"/>
          <w:szCs w:val="28"/>
        </w:rPr>
        <w:t>санитарно-гигиенические</w:t>
      </w:r>
      <w:r>
        <w:rPr>
          <w:color w:val="000000"/>
          <w:spacing w:val="-3"/>
          <w:sz w:val="28"/>
          <w:szCs w:val="28"/>
        </w:rPr>
        <w:t xml:space="preserve"> </w:t>
      </w:r>
      <w:r w:rsidRPr="003C1295">
        <w:rPr>
          <w:color w:val="000000"/>
          <w:spacing w:val="-3"/>
          <w:sz w:val="28"/>
          <w:szCs w:val="28"/>
        </w:rPr>
        <w:t>условия,</w:t>
      </w:r>
      <w:r>
        <w:rPr>
          <w:color w:val="000000"/>
          <w:spacing w:val="-3"/>
          <w:sz w:val="28"/>
          <w:szCs w:val="28"/>
        </w:rPr>
        <w:t xml:space="preserve"> </w:t>
      </w:r>
      <w:r w:rsidRPr="003C1295">
        <w:rPr>
          <w:color w:val="000000"/>
          <w:spacing w:val="-3"/>
          <w:sz w:val="28"/>
          <w:szCs w:val="28"/>
        </w:rPr>
        <w:t>предотвращающие</w:t>
      </w:r>
      <w:r>
        <w:rPr>
          <w:color w:val="000000"/>
          <w:spacing w:val="-3"/>
          <w:sz w:val="28"/>
          <w:szCs w:val="28"/>
        </w:rPr>
        <w:t xml:space="preserve"> </w:t>
      </w:r>
      <w:r w:rsidRPr="003C1295">
        <w:rPr>
          <w:color w:val="000000"/>
          <w:spacing w:val="-3"/>
          <w:sz w:val="28"/>
          <w:szCs w:val="28"/>
        </w:rPr>
        <w:t>возникновение</w:t>
      </w:r>
      <w:r>
        <w:rPr>
          <w:color w:val="000000"/>
          <w:spacing w:val="-3"/>
          <w:sz w:val="28"/>
          <w:szCs w:val="28"/>
        </w:rPr>
        <w:t xml:space="preserve"> </w:t>
      </w:r>
      <w:r w:rsidRPr="003C1295">
        <w:rPr>
          <w:color w:val="000000"/>
          <w:spacing w:val="-3"/>
          <w:sz w:val="28"/>
          <w:szCs w:val="28"/>
        </w:rPr>
        <w:t>профессиональных</w:t>
      </w:r>
      <w:r>
        <w:rPr>
          <w:color w:val="000000"/>
          <w:spacing w:val="-3"/>
          <w:sz w:val="28"/>
          <w:szCs w:val="28"/>
        </w:rPr>
        <w:t xml:space="preserve"> </w:t>
      </w:r>
      <w:r w:rsidRPr="003C1295">
        <w:rPr>
          <w:color w:val="000000"/>
          <w:spacing w:val="-3"/>
          <w:sz w:val="28"/>
          <w:szCs w:val="28"/>
        </w:rPr>
        <w:t xml:space="preserve">заболеваний </w:t>
      </w:r>
      <w:r>
        <w:rPr>
          <w:color w:val="000000"/>
          <w:spacing w:val="-3"/>
          <w:sz w:val="28"/>
          <w:szCs w:val="28"/>
        </w:rPr>
        <w:t>Работников</w:t>
      </w:r>
      <w:r w:rsidRPr="003C1295">
        <w:rPr>
          <w:color w:val="000000"/>
          <w:spacing w:val="-3"/>
          <w:sz w:val="28"/>
          <w:szCs w:val="28"/>
        </w:rPr>
        <w:t>.</w:t>
      </w:r>
    </w:p>
    <w:p w:rsidR="005E5EA4" w:rsidRPr="003C1295" w:rsidRDefault="005E5EA4" w:rsidP="005E5EA4">
      <w:pPr>
        <w:shd w:val="clear" w:color="auto" w:fill="FFFFFF"/>
        <w:tabs>
          <w:tab w:val="left" w:leader="underscore" w:pos="1022"/>
        </w:tabs>
        <w:ind w:firstLine="709"/>
        <w:jc w:val="both"/>
        <w:rPr>
          <w:color w:val="000000"/>
          <w:spacing w:val="-3"/>
          <w:sz w:val="28"/>
          <w:szCs w:val="28"/>
        </w:rPr>
      </w:pPr>
      <w:r w:rsidRPr="003C1295">
        <w:rPr>
          <w:color w:val="000000"/>
          <w:spacing w:val="-3"/>
          <w:sz w:val="28"/>
          <w:szCs w:val="28"/>
        </w:rPr>
        <w:t xml:space="preserve">Для реализации этих задач </w:t>
      </w:r>
      <w:r>
        <w:rPr>
          <w:color w:val="000000"/>
          <w:spacing w:val="-3"/>
          <w:sz w:val="28"/>
          <w:szCs w:val="28"/>
        </w:rPr>
        <w:t>Сторон</w:t>
      </w:r>
      <w:r w:rsidRPr="003C1295">
        <w:rPr>
          <w:color w:val="000000"/>
          <w:spacing w:val="-3"/>
          <w:sz w:val="28"/>
          <w:szCs w:val="28"/>
        </w:rPr>
        <w:t>ы договорились осуществить ряд мероприятий по охране и улучшению безопасности тр</w:t>
      </w:r>
      <w:r>
        <w:rPr>
          <w:color w:val="000000"/>
          <w:spacing w:val="-3"/>
          <w:sz w:val="28"/>
          <w:szCs w:val="28"/>
        </w:rPr>
        <w:t xml:space="preserve">уда. </w:t>
      </w:r>
      <w:r w:rsidR="00BA5FF0">
        <w:rPr>
          <w:color w:val="000000"/>
          <w:spacing w:val="-3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lastRenderedPageBreak/>
        <w:t xml:space="preserve">Перечень этих мероприятий, </w:t>
      </w:r>
      <w:r w:rsidRPr="003C1295">
        <w:rPr>
          <w:color w:val="000000"/>
          <w:spacing w:val="-3"/>
          <w:sz w:val="28"/>
          <w:szCs w:val="28"/>
        </w:rPr>
        <w:t xml:space="preserve">сроки и стоимость их осуществления и ответственные </w:t>
      </w:r>
      <w:r w:rsidR="000D02A8">
        <w:rPr>
          <w:color w:val="000000"/>
          <w:spacing w:val="-3"/>
          <w:sz w:val="28"/>
          <w:szCs w:val="28"/>
        </w:rPr>
        <w:br/>
      </w:r>
      <w:r w:rsidRPr="003C1295">
        <w:rPr>
          <w:color w:val="000000"/>
          <w:spacing w:val="-3"/>
          <w:sz w:val="28"/>
          <w:szCs w:val="28"/>
        </w:rPr>
        <w:t>за осуществление должностные лица указаны в Соглашении по охране труда (</w:t>
      </w:r>
      <w:r w:rsidRPr="000E1BE7">
        <w:rPr>
          <w:color w:val="000000"/>
          <w:spacing w:val="-3"/>
          <w:sz w:val="28"/>
          <w:szCs w:val="28"/>
        </w:rPr>
        <w:t>Приложение № 5).</w:t>
      </w:r>
    </w:p>
    <w:p w:rsidR="005E5EA4" w:rsidRPr="003C1295" w:rsidRDefault="005E5EA4" w:rsidP="005E5EA4">
      <w:pPr>
        <w:shd w:val="clear" w:color="auto" w:fill="FFFFFF"/>
        <w:tabs>
          <w:tab w:val="left" w:leader="underscore" w:pos="1022"/>
        </w:tabs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Работодатель</w:t>
      </w:r>
      <w:r w:rsidRPr="003C1295">
        <w:rPr>
          <w:color w:val="000000"/>
          <w:spacing w:val="-3"/>
          <w:sz w:val="28"/>
          <w:szCs w:val="28"/>
        </w:rPr>
        <w:t xml:space="preserve"> разрабатывает и </w:t>
      </w:r>
      <w:r w:rsidRPr="00A8089E">
        <w:rPr>
          <w:color w:val="000000"/>
          <w:spacing w:val="-3"/>
          <w:sz w:val="28"/>
          <w:szCs w:val="28"/>
        </w:rPr>
        <w:t>утверждает по согласованию</w:t>
      </w:r>
      <w:r w:rsidR="00822BBB">
        <w:rPr>
          <w:color w:val="000000"/>
          <w:spacing w:val="-3"/>
          <w:sz w:val="28"/>
          <w:szCs w:val="28"/>
        </w:rPr>
        <w:t xml:space="preserve"> с П</w:t>
      </w:r>
      <w:r w:rsidRPr="00A8089E">
        <w:rPr>
          <w:color w:val="000000"/>
          <w:spacing w:val="-3"/>
          <w:sz w:val="28"/>
          <w:szCs w:val="28"/>
        </w:rPr>
        <w:t>рофкомом</w:t>
      </w:r>
      <w:r w:rsidRPr="003C1295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br/>
      </w:r>
      <w:r w:rsidRPr="003C1295">
        <w:rPr>
          <w:color w:val="000000"/>
          <w:spacing w:val="-3"/>
          <w:sz w:val="28"/>
          <w:szCs w:val="28"/>
        </w:rPr>
        <w:t xml:space="preserve">инструкции по охране труда для </w:t>
      </w:r>
      <w:r>
        <w:rPr>
          <w:color w:val="000000"/>
          <w:spacing w:val="-3"/>
          <w:sz w:val="28"/>
          <w:szCs w:val="28"/>
        </w:rPr>
        <w:t>Работников</w:t>
      </w:r>
      <w:r w:rsidRPr="003C1295">
        <w:rPr>
          <w:color w:val="000000"/>
          <w:spacing w:val="-3"/>
          <w:sz w:val="28"/>
          <w:szCs w:val="28"/>
        </w:rPr>
        <w:t xml:space="preserve"> организации, положения </w:t>
      </w:r>
      <w:r w:rsidR="000D02A8">
        <w:rPr>
          <w:color w:val="000000"/>
          <w:spacing w:val="-3"/>
          <w:sz w:val="28"/>
          <w:szCs w:val="28"/>
        </w:rPr>
        <w:br/>
      </w:r>
      <w:r w:rsidRPr="003C1295">
        <w:rPr>
          <w:color w:val="000000"/>
          <w:spacing w:val="-3"/>
          <w:sz w:val="28"/>
          <w:szCs w:val="28"/>
        </w:rPr>
        <w:t xml:space="preserve">об организации работ по охране труда с распределением обязанностей </w:t>
      </w:r>
      <w:r w:rsidR="000D02A8">
        <w:rPr>
          <w:color w:val="000000"/>
          <w:spacing w:val="-3"/>
          <w:sz w:val="28"/>
          <w:szCs w:val="28"/>
        </w:rPr>
        <w:br/>
      </w:r>
      <w:r w:rsidRPr="003C1295">
        <w:rPr>
          <w:color w:val="000000"/>
          <w:spacing w:val="-3"/>
          <w:sz w:val="28"/>
          <w:szCs w:val="28"/>
        </w:rPr>
        <w:t xml:space="preserve">и функций структурных подразделений и специалистов, другие локальные </w:t>
      </w:r>
      <w:r w:rsidR="00822BBB">
        <w:rPr>
          <w:color w:val="000000"/>
          <w:spacing w:val="-3"/>
          <w:sz w:val="28"/>
          <w:szCs w:val="28"/>
        </w:rPr>
        <w:t>правовые</w:t>
      </w:r>
      <w:r w:rsidRPr="003C1295">
        <w:rPr>
          <w:color w:val="000000"/>
          <w:spacing w:val="-3"/>
          <w:sz w:val="28"/>
          <w:szCs w:val="28"/>
        </w:rPr>
        <w:t xml:space="preserve"> акты.</w:t>
      </w:r>
    </w:p>
    <w:p w:rsidR="005E5EA4" w:rsidRPr="00425FF4" w:rsidRDefault="005E5EA4" w:rsidP="005E5EA4">
      <w:pPr>
        <w:shd w:val="clear" w:color="auto" w:fill="FFFFFF"/>
        <w:tabs>
          <w:tab w:val="left" w:leader="underscore" w:pos="1022"/>
        </w:tabs>
        <w:ind w:firstLine="709"/>
        <w:jc w:val="both"/>
        <w:rPr>
          <w:color w:val="000000"/>
          <w:spacing w:val="-3"/>
          <w:sz w:val="28"/>
          <w:szCs w:val="28"/>
        </w:rPr>
      </w:pPr>
      <w:r w:rsidRPr="003C1295">
        <w:rPr>
          <w:color w:val="000000"/>
          <w:spacing w:val="-3"/>
          <w:sz w:val="28"/>
          <w:szCs w:val="28"/>
        </w:rPr>
        <w:t xml:space="preserve">6.2. </w:t>
      </w:r>
      <w:r>
        <w:rPr>
          <w:color w:val="000000"/>
          <w:spacing w:val="-3"/>
          <w:sz w:val="28"/>
          <w:szCs w:val="28"/>
        </w:rPr>
        <w:t>Работодатель</w:t>
      </w:r>
      <w:r w:rsidRPr="003C1295">
        <w:rPr>
          <w:color w:val="000000"/>
          <w:spacing w:val="-3"/>
          <w:sz w:val="28"/>
          <w:szCs w:val="28"/>
        </w:rPr>
        <w:t xml:space="preserve"> обязан систематически информировать каждого </w:t>
      </w:r>
      <w:r>
        <w:rPr>
          <w:color w:val="000000"/>
          <w:spacing w:val="-3"/>
          <w:sz w:val="28"/>
          <w:szCs w:val="28"/>
        </w:rPr>
        <w:t>Работника</w:t>
      </w:r>
      <w:r w:rsidRPr="003C1295">
        <w:rPr>
          <w:color w:val="000000"/>
          <w:spacing w:val="-3"/>
          <w:sz w:val="28"/>
          <w:szCs w:val="28"/>
        </w:rPr>
        <w:t xml:space="preserve"> об условиях и охране труда на рабочих местах, о существующем риске повреждения здоровья и</w:t>
      </w:r>
      <w:r>
        <w:rPr>
          <w:color w:val="000000"/>
          <w:spacing w:val="-3"/>
          <w:sz w:val="28"/>
          <w:szCs w:val="28"/>
        </w:rPr>
        <w:t xml:space="preserve">, </w:t>
      </w:r>
      <w:r w:rsidRPr="00425FF4">
        <w:rPr>
          <w:color w:val="000000"/>
          <w:spacing w:val="-3"/>
          <w:sz w:val="28"/>
          <w:szCs w:val="28"/>
        </w:rPr>
        <w:t>полагающихся им компенсациях и средствах индивидуальной защиты.</w:t>
      </w:r>
    </w:p>
    <w:p w:rsidR="005E5EA4" w:rsidRPr="00425FF4" w:rsidRDefault="005E5EA4" w:rsidP="005E5EA4">
      <w:pPr>
        <w:shd w:val="clear" w:color="auto" w:fill="FFFFFF"/>
        <w:tabs>
          <w:tab w:val="left" w:leader="underscore" w:pos="1022"/>
        </w:tabs>
        <w:ind w:firstLine="709"/>
        <w:jc w:val="both"/>
        <w:rPr>
          <w:color w:val="000000"/>
          <w:spacing w:val="-3"/>
          <w:sz w:val="28"/>
          <w:szCs w:val="28"/>
        </w:rPr>
      </w:pPr>
      <w:r w:rsidRPr="00425FF4">
        <w:rPr>
          <w:color w:val="000000"/>
          <w:spacing w:val="-3"/>
          <w:sz w:val="28"/>
          <w:szCs w:val="28"/>
        </w:rPr>
        <w:t>Указанная информация должна быть предоставлена каж</w:t>
      </w:r>
      <w:r w:rsidR="00822BBB">
        <w:rPr>
          <w:color w:val="000000"/>
          <w:spacing w:val="-3"/>
          <w:sz w:val="28"/>
          <w:szCs w:val="28"/>
        </w:rPr>
        <w:t>дому Р</w:t>
      </w:r>
      <w:r w:rsidRPr="00425FF4">
        <w:rPr>
          <w:color w:val="000000"/>
          <w:spacing w:val="-3"/>
          <w:sz w:val="28"/>
          <w:szCs w:val="28"/>
        </w:rPr>
        <w:t>аботнику</w:t>
      </w:r>
      <w:r w:rsidR="00BA5FF0">
        <w:rPr>
          <w:color w:val="000000"/>
          <w:spacing w:val="-3"/>
          <w:sz w:val="28"/>
          <w:szCs w:val="28"/>
        </w:rPr>
        <w:t>,</w:t>
      </w:r>
      <w:r w:rsidRPr="00425FF4">
        <w:rPr>
          <w:color w:val="000000"/>
          <w:spacing w:val="-3"/>
          <w:sz w:val="28"/>
          <w:szCs w:val="28"/>
        </w:rPr>
        <w:t xml:space="preserve"> </w:t>
      </w:r>
      <w:r w:rsidR="00BA5FF0">
        <w:rPr>
          <w:color w:val="000000"/>
          <w:spacing w:val="-3"/>
          <w:sz w:val="28"/>
          <w:szCs w:val="28"/>
        </w:rPr>
        <w:br/>
      </w:r>
      <w:r w:rsidRPr="00425FF4">
        <w:rPr>
          <w:color w:val="000000"/>
          <w:spacing w:val="-3"/>
          <w:sz w:val="28"/>
          <w:szCs w:val="28"/>
        </w:rPr>
        <w:t>по его просьбе</w:t>
      </w:r>
      <w:r w:rsidR="00BA5FF0">
        <w:rPr>
          <w:color w:val="000000"/>
          <w:spacing w:val="-3"/>
          <w:sz w:val="28"/>
          <w:szCs w:val="28"/>
        </w:rPr>
        <w:t>,</w:t>
      </w:r>
      <w:r w:rsidRPr="00425FF4">
        <w:rPr>
          <w:color w:val="000000"/>
          <w:spacing w:val="-3"/>
          <w:sz w:val="28"/>
          <w:szCs w:val="28"/>
        </w:rPr>
        <w:t xml:space="preserve"> руководителем под</w:t>
      </w:r>
      <w:r w:rsidR="00822BBB">
        <w:rPr>
          <w:color w:val="000000"/>
          <w:spacing w:val="-3"/>
          <w:sz w:val="28"/>
          <w:szCs w:val="28"/>
        </w:rPr>
        <w:t>разделения, в котором трудится Р</w:t>
      </w:r>
      <w:r w:rsidRPr="00425FF4">
        <w:rPr>
          <w:color w:val="000000"/>
          <w:spacing w:val="-3"/>
          <w:sz w:val="28"/>
          <w:szCs w:val="28"/>
        </w:rPr>
        <w:t xml:space="preserve">аботник, </w:t>
      </w:r>
      <w:r w:rsidR="000D02A8">
        <w:rPr>
          <w:color w:val="000000"/>
          <w:spacing w:val="-3"/>
          <w:sz w:val="28"/>
          <w:szCs w:val="28"/>
        </w:rPr>
        <w:br/>
      </w:r>
      <w:r w:rsidRPr="00425FF4">
        <w:rPr>
          <w:color w:val="000000"/>
          <w:spacing w:val="-3"/>
          <w:sz w:val="28"/>
          <w:szCs w:val="28"/>
        </w:rPr>
        <w:t>не позднее следующего рабочего дня с момента запроса.</w:t>
      </w:r>
    </w:p>
    <w:p w:rsidR="005E5EA4" w:rsidRPr="00425FF4" w:rsidRDefault="005E5EA4" w:rsidP="005E5EA4">
      <w:pPr>
        <w:shd w:val="clear" w:color="auto" w:fill="FFFFFF"/>
        <w:tabs>
          <w:tab w:val="left" w:leader="underscore" w:pos="1022"/>
        </w:tabs>
        <w:ind w:firstLine="709"/>
        <w:jc w:val="both"/>
        <w:rPr>
          <w:color w:val="000000"/>
          <w:spacing w:val="-3"/>
          <w:sz w:val="28"/>
          <w:szCs w:val="28"/>
        </w:rPr>
      </w:pPr>
      <w:r w:rsidRPr="00425FF4">
        <w:rPr>
          <w:color w:val="000000"/>
          <w:spacing w:val="-3"/>
          <w:sz w:val="28"/>
          <w:szCs w:val="28"/>
        </w:rPr>
        <w:t>6.3.</w:t>
      </w:r>
      <w:r w:rsidRPr="00425FF4">
        <w:rPr>
          <w:color w:val="000000"/>
          <w:spacing w:val="-3"/>
          <w:sz w:val="28"/>
          <w:szCs w:val="28"/>
        </w:rPr>
        <w:tab/>
        <w:t>Работа по обеспечению безопасных условий труда в</w:t>
      </w:r>
      <w:r>
        <w:rPr>
          <w:color w:val="000000"/>
          <w:spacing w:val="-3"/>
          <w:sz w:val="28"/>
          <w:szCs w:val="28"/>
        </w:rPr>
        <w:t xml:space="preserve"> </w:t>
      </w:r>
      <w:r w:rsidRPr="00425FF4">
        <w:rPr>
          <w:color w:val="000000"/>
          <w:spacing w:val="-3"/>
          <w:sz w:val="28"/>
          <w:szCs w:val="28"/>
        </w:rPr>
        <w:t xml:space="preserve">организации проводится на основе </w:t>
      </w:r>
      <w:r>
        <w:rPr>
          <w:color w:val="000000"/>
          <w:spacing w:val="-3"/>
          <w:sz w:val="28"/>
          <w:szCs w:val="28"/>
        </w:rPr>
        <w:t xml:space="preserve">специальной оценки </w:t>
      </w:r>
      <w:r w:rsidRPr="00425FF4">
        <w:rPr>
          <w:color w:val="000000"/>
          <w:spacing w:val="-3"/>
          <w:sz w:val="28"/>
          <w:szCs w:val="28"/>
        </w:rPr>
        <w:t>услови</w:t>
      </w:r>
      <w:r>
        <w:rPr>
          <w:color w:val="000000"/>
          <w:spacing w:val="-3"/>
          <w:sz w:val="28"/>
          <w:szCs w:val="28"/>
        </w:rPr>
        <w:t>й</w:t>
      </w:r>
      <w:r w:rsidRPr="00425FF4">
        <w:rPr>
          <w:color w:val="000000"/>
          <w:spacing w:val="-3"/>
          <w:sz w:val="28"/>
          <w:szCs w:val="28"/>
        </w:rPr>
        <w:t xml:space="preserve"> труда</w:t>
      </w:r>
      <w:r>
        <w:rPr>
          <w:color w:val="000000"/>
          <w:spacing w:val="-3"/>
          <w:sz w:val="28"/>
          <w:szCs w:val="28"/>
        </w:rPr>
        <w:t xml:space="preserve"> (СОУТ)</w:t>
      </w:r>
      <w:r w:rsidRPr="00425FF4">
        <w:rPr>
          <w:color w:val="000000"/>
          <w:spacing w:val="-3"/>
          <w:sz w:val="28"/>
          <w:szCs w:val="28"/>
        </w:rPr>
        <w:t>, проводимой один раз в 5 лет. Обязательной</w:t>
      </w:r>
      <w:r>
        <w:rPr>
          <w:color w:val="000000"/>
          <w:spacing w:val="-3"/>
          <w:sz w:val="28"/>
          <w:szCs w:val="28"/>
        </w:rPr>
        <w:t xml:space="preserve"> СОУТ</w:t>
      </w:r>
      <w:r w:rsidRPr="00425FF4">
        <w:rPr>
          <w:color w:val="000000"/>
          <w:spacing w:val="-3"/>
          <w:sz w:val="28"/>
          <w:szCs w:val="28"/>
        </w:rPr>
        <w:t xml:space="preserve"> подлежат рабочие места после замены</w:t>
      </w:r>
      <w:r>
        <w:rPr>
          <w:color w:val="000000"/>
          <w:spacing w:val="-3"/>
          <w:sz w:val="28"/>
          <w:szCs w:val="28"/>
        </w:rPr>
        <w:t xml:space="preserve"> </w:t>
      </w:r>
      <w:r w:rsidRPr="00425FF4">
        <w:rPr>
          <w:color w:val="000000"/>
          <w:spacing w:val="-3"/>
          <w:sz w:val="28"/>
          <w:szCs w:val="28"/>
        </w:rPr>
        <w:t>производственного оборудования, изменения технологического</w:t>
      </w:r>
      <w:r>
        <w:rPr>
          <w:color w:val="000000"/>
          <w:spacing w:val="-3"/>
          <w:sz w:val="28"/>
          <w:szCs w:val="28"/>
        </w:rPr>
        <w:t xml:space="preserve"> </w:t>
      </w:r>
      <w:r w:rsidRPr="00425FF4">
        <w:rPr>
          <w:color w:val="000000"/>
          <w:spacing w:val="-3"/>
          <w:sz w:val="28"/>
          <w:szCs w:val="28"/>
        </w:rPr>
        <w:t xml:space="preserve">процесса </w:t>
      </w:r>
      <w:r>
        <w:rPr>
          <w:color w:val="000000"/>
          <w:spacing w:val="-3"/>
          <w:sz w:val="28"/>
          <w:szCs w:val="28"/>
        </w:rPr>
        <w:br/>
      </w:r>
      <w:r w:rsidRPr="00425FF4">
        <w:rPr>
          <w:color w:val="000000"/>
          <w:spacing w:val="-3"/>
          <w:sz w:val="28"/>
          <w:szCs w:val="28"/>
        </w:rPr>
        <w:t>и реконструкции средств коллективной защиты.</w:t>
      </w:r>
    </w:p>
    <w:p w:rsidR="005E5EA4" w:rsidRPr="00425FF4" w:rsidRDefault="005E5EA4" w:rsidP="005E5EA4">
      <w:pPr>
        <w:shd w:val="clear" w:color="auto" w:fill="FFFFFF"/>
        <w:tabs>
          <w:tab w:val="left" w:leader="underscore" w:pos="1022"/>
        </w:tabs>
        <w:ind w:firstLine="709"/>
        <w:jc w:val="both"/>
        <w:rPr>
          <w:color w:val="000000"/>
          <w:spacing w:val="-3"/>
          <w:sz w:val="28"/>
          <w:szCs w:val="28"/>
        </w:rPr>
      </w:pPr>
      <w:r w:rsidRPr="00425FF4">
        <w:rPr>
          <w:color w:val="000000"/>
          <w:spacing w:val="-3"/>
          <w:sz w:val="28"/>
          <w:szCs w:val="28"/>
        </w:rPr>
        <w:t xml:space="preserve">Порядок и сроки проведения </w:t>
      </w:r>
      <w:r>
        <w:rPr>
          <w:color w:val="000000"/>
          <w:spacing w:val="-3"/>
          <w:sz w:val="28"/>
          <w:szCs w:val="28"/>
        </w:rPr>
        <w:t>СОУТ</w:t>
      </w:r>
      <w:r w:rsidRPr="00425FF4">
        <w:rPr>
          <w:color w:val="000000"/>
          <w:spacing w:val="-3"/>
          <w:sz w:val="28"/>
          <w:szCs w:val="28"/>
        </w:rPr>
        <w:t xml:space="preserve"> рабочих мест согласовываются </w:t>
      </w:r>
      <w:r>
        <w:rPr>
          <w:color w:val="000000"/>
          <w:spacing w:val="-3"/>
          <w:sz w:val="28"/>
          <w:szCs w:val="28"/>
        </w:rPr>
        <w:t>Работодателем</w:t>
      </w:r>
      <w:r w:rsidR="00C60DD6">
        <w:rPr>
          <w:color w:val="000000"/>
          <w:spacing w:val="-3"/>
          <w:sz w:val="28"/>
          <w:szCs w:val="28"/>
        </w:rPr>
        <w:t xml:space="preserve"> с Профс</w:t>
      </w:r>
      <w:r w:rsidRPr="00425FF4">
        <w:rPr>
          <w:color w:val="000000"/>
          <w:spacing w:val="-3"/>
          <w:sz w:val="28"/>
          <w:szCs w:val="28"/>
        </w:rPr>
        <w:t>о</w:t>
      </w:r>
      <w:r w:rsidR="00C60DD6">
        <w:rPr>
          <w:color w:val="000000"/>
          <w:spacing w:val="-3"/>
          <w:sz w:val="28"/>
          <w:szCs w:val="28"/>
        </w:rPr>
        <w:t>юзо</w:t>
      </w:r>
      <w:r w:rsidRPr="00425FF4">
        <w:rPr>
          <w:color w:val="000000"/>
          <w:spacing w:val="-3"/>
          <w:sz w:val="28"/>
          <w:szCs w:val="28"/>
        </w:rPr>
        <w:t>м. В состав комиссии в обязательном порядке включаются представители Профсоюза и совместной комиссии по охране труда, уполномоченные (доверенные) лица по охране труда.</w:t>
      </w:r>
    </w:p>
    <w:p w:rsidR="005E5EA4" w:rsidRPr="00425FF4" w:rsidRDefault="005E5EA4" w:rsidP="005E5EA4">
      <w:pPr>
        <w:shd w:val="clear" w:color="auto" w:fill="FFFFFF"/>
        <w:tabs>
          <w:tab w:val="left" w:leader="underscore" w:pos="1022"/>
        </w:tabs>
        <w:ind w:firstLine="709"/>
        <w:jc w:val="both"/>
        <w:rPr>
          <w:color w:val="000000"/>
          <w:spacing w:val="-3"/>
          <w:sz w:val="28"/>
          <w:szCs w:val="28"/>
        </w:rPr>
      </w:pPr>
      <w:r w:rsidRPr="00425FF4">
        <w:rPr>
          <w:color w:val="000000"/>
          <w:spacing w:val="-3"/>
          <w:sz w:val="28"/>
          <w:szCs w:val="28"/>
        </w:rPr>
        <w:t>6.4.</w:t>
      </w:r>
      <w:r w:rsidRPr="00425FF4"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>Работодатель</w:t>
      </w:r>
      <w:r w:rsidRPr="00425FF4">
        <w:rPr>
          <w:color w:val="000000"/>
          <w:spacing w:val="-3"/>
          <w:sz w:val="28"/>
          <w:szCs w:val="28"/>
        </w:rPr>
        <w:t xml:space="preserve"> обязан обеспечить обучение безопасным</w:t>
      </w:r>
      <w:r>
        <w:rPr>
          <w:color w:val="000000"/>
          <w:spacing w:val="-3"/>
          <w:sz w:val="28"/>
          <w:szCs w:val="28"/>
        </w:rPr>
        <w:t xml:space="preserve"> методам </w:t>
      </w:r>
      <w:r>
        <w:rPr>
          <w:color w:val="000000"/>
          <w:spacing w:val="-3"/>
          <w:sz w:val="28"/>
          <w:szCs w:val="28"/>
        </w:rPr>
        <w:br/>
        <w:t xml:space="preserve">и приёмам </w:t>
      </w:r>
      <w:r w:rsidRPr="00425FF4">
        <w:rPr>
          <w:color w:val="000000"/>
          <w:spacing w:val="-3"/>
          <w:sz w:val="28"/>
          <w:szCs w:val="28"/>
        </w:rPr>
        <w:t>выполнения работ</w:t>
      </w:r>
      <w:r>
        <w:rPr>
          <w:color w:val="000000"/>
          <w:spacing w:val="-3"/>
          <w:sz w:val="28"/>
          <w:szCs w:val="28"/>
        </w:rPr>
        <w:t>,</w:t>
      </w:r>
      <w:r w:rsidRPr="00425FF4">
        <w:rPr>
          <w:color w:val="000000"/>
          <w:spacing w:val="-3"/>
          <w:sz w:val="28"/>
          <w:szCs w:val="28"/>
        </w:rPr>
        <w:t xml:space="preserve"> и оказанию первой</w:t>
      </w:r>
      <w:r>
        <w:rPr>
          <w:color w:val="000000"/>
          <w:spacing w:val="-3"/>
          <w:sz w:val="28"/>
          <w:szCs w:val="28"/>
        </w:rPr>
        <w:t xml:space="preserve"> </w:t>
      </w:r>
      <w:r w:rsidRPr="00425FF4">
        <w:rPr>
          <w:color w:val="000000"/>
          <w:spacing w:val="-3"/>
          <w:sz w:val="28"/>
          <w:szCs w:val="28"/>
        </w:rPr>
        <w:t xml:space="preserve">помощи пострадавшим </w:t>
      </w:r>
      <w:r>
        <w:rPr>
          <w:color w:val="000000"/>
          <w:spacing w:val="-3"/>
          <w:sz w:val="28"/>
          <w:szCs w:val="28"/>
        </w:rPr>
        <w:br/>
      </w:r>
      <w:r w:rsidRPr="00425FF4">
        <w:rPr>
          <w:color w:val="000000"/>
          <w:spacing w:val="-3"/>
          <w:sz w:val="28"/>
          <w:szCs w:val="28"/>
        </w:rPr>
        <w:t>на производстве, проведение</w:t>
      </w:r>
      <w:r>
        <w:rPr>
          <w:color w:val="000000"/>
          <w:spacing w:val="-3"/>
          <w:sz w:val="28"/>
          <w:szCs w:val="28"/>
        </w:rPr>
        <w:t xml:space="preserve"> </w:t>
      </w:r>
      <w:r w:rsidRPr="00425FF4">
        <w:rPr>
          <w:color w:val="000000"/>
          <w:spacing w:val="-3"/>
          <w:sz w:val="28"/>
          <w:szCs w:val="28"/>
        </w:rPr>
        <w:t xml:space="preserve">инструктажа по охране труда, стажировки </w:t>
      </w:r>
      <w:r w:rsidR="000D02A8">
        <w:rPr>
          <w:color w:val="000000"/>
          <w:spacing w:val="-3"/>
          <w:sz w:val="28"/>
          <w:szCs w:val="28"/>
        </w:rPr>
        <w:br/>
      </w:r>
      <w:r w:rsidRPr="00425FF4">
        <w:rPr>
          <w:color w:val="000000"/>
          <w:spacing w:val="-3"/>
          <w:sz w:val="28"/>
          <w:szCs w:val="28"/>
        </w:rPr>
        <w:t>на рабочем месте и</w:t>
      </w:r>
      <w:r>
        <w:rPr>
          <w:color w:val="000000"/>
          <w:spacing w:val="-3"/>
          <w:sz w:val="28"/>
          <w:szCs w:val="28"/>
        </w:rPr>
        <w:t xml:space="preserve"> </w:t>
      </w:r>
      <w:r w:rsidRPr="00425FF4">
        <w:rPr>
          <w:color w:val="000000"/>
          <w:spacing w:val="-3"/>
          <w:sz w:val="28"/>
          <w:szCs w:val="28"/>
        </w:rPr>
        <w:t>проверки знания требований охраны труда. Допуск к работе лиц,</w:t>
      </w:r>
      <w:r w:rsidR="000D02A8">
        <w:rPr>
          <w:color w:val="000000"/>
          <w:spacing w:val="-3"/>
          <w:sz w:val="28"/>
          <w:szCs w:val="28"/>
        </w:rPr>
        <w:t xml:space="preserve"> </w:t>
      </w:r>
      <w:r w:rsidRPr="00425FF4">
        <w:rPr>
          <w:color w:val="000000"/>
          <w:spacing w:val="-3"/>
          <w:sz w:val="28"/>
          <w:szCs w:val="28"/>
        </w:rPr>
        <w:t>не прошедших обучение, запрещается.</w:t>
      </w:r>
    </w:p>
    <w:p w:rsidR="005E5EA4" w:rsidRDefault="005E5EA4" w:rsidP="005E5EA4">
      <w:pPr>
        <w:shd w:val="clear" w:color="auto" w:fill="FFFFFF"/>
        <w:tabs>
          <w:tab w:val="left" w:leader="underscore" w:pos="1022"/>
        </w:tabs>
        <w:ind w:firstLine="709"/>
        <w:jc w:val="both"/>
        <w:rPr>
          <w:color w:val="000000"/>
          <w:spacing w:val="-3"/>
          <w:sz w:val="28"/>
          <w:szCs w:val="28"/>
        </w:rPr>
      </w:pPr>
      <w:r w:rsidRPr="00425FF4">
        <w:rPr>
          <w:color w:val="000000"/>
          <w:spacing w:val="-3"/>
          <w:sz w:val="28"/>
          <w:szCs w:val="28"/>
        </w:rPr>
        <w:t xml:space="preserve">6.5. Обязательные </w:t>
      </w:r>
      <w:r w:rsidR="00C60DD6">
        <w:rPr>
          <w:color w:val="000000"/>
          <w:spacing w:val="-3"/>
          <w:sz w:val="28"/>
          <w:szCs w:val="28"/>
        </w:rPr>
        <w:t xml:space="preserve">предварительные и </w:t>
      </w:r>
      <w:r w:rsidRPr="00425FF4">
        <w:rPr>
          <w:color w:val="000000"/>
          <w:spacing w:val="-3"/>
          <w:sz w:val="28"/>
          <w:szCs w:val="28"/>
        </w:rPr>
        <w:t>периодически</w:t>
      </w:r>
      <w:r>
        <w:rPr>
          <w:color w:val="000000"/>
          <w:spacing w:val="-3"/>
          <w:sz w:val="28"/>
          <w:szCs w:val="28"/>
        </w:rPr>
        <w:t xml:space="preserve">е </w:t>
      </w:r>
      <w:r w:rsidRPr="00425FF4">
        <w:rPr>
          <w:color w:val="000000"/>
          <w:spacing w:val="-3"/>
          <w:sz w:val="28"/>
          <w:szCs w:val="28"/>
        </w:rPr>
        <w:t xml:space="preserve">медицинские осмотры проводятся </w:t>
      </w:r>
      <w:r>
        <w:rPr>
          <w:color w:val="000000"/>
          <w:spacing w:val="-3"/>
          <w:sz w:val="28"/>
          <w:szCs w:val="28"/>
        </w:rPr>
        <w:t xml:space="preserve">для </w:t>
      </w:r>
      <w:r w:rsidR="00C60DD6">
        <w:rPr>
          <w:color w:val="000000"/>
          <w:spacing w:val="-3"/>
          <w:sz w:val="28"/>
          <w:szCs w:val="28"/>
        </w:rPr>
        <w:t>всех категорий Работников</w:t>
      </w:r>
      <w:r w:rsidRPr="004B532F">
        <w:rPr>
          <w:color w:val="000000"/>
          <w:spacing w:val="-3"/>
          <w:sz w:val="28"/>
          <w:szCs w:val="28"/>
        </w:rPr>
        <w:t>.</w:t>
      </w:r>
    </w:p>
    <w:p w:rsidR="005E5EA4" w:rsidRPr="007602BF" w:rsidRDefault="00C60DD6" w:rsidP="005E5EA4">
      <w:pPr>
        <w:shd w:val="clear" w:color="auto" w:fill="FFFFFF"/>
        <w:tabs>
          <w:tab w:val="left" w:leader="underscore" w:pos="1022"/>
        </w:tabs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6.6</w:t>
      </w:r>
      <w:r w:rsidR="005E5EA4" w:rsidRPr="007602BF">
        <w:rPr>
          <w:color w:val="000000"/>
          <w:spacing w:val="-3"/>
          <w:sz w:val="28"/>
          <w:szCs w:val="28"/>
        </w:rPr>
        <w:t>.</w:t>
      </w:r>
      <w:r w:rsidR="005E5EA4" w:rsidRPr="007602BF">
        <w:rPr>
          <w:color w:val="000000"/>
          <w:spacing w:val="-3"/>
          <w:sz w:val="28"/>
          <w:szCs w:val="28"/>
        </w:rPr>
        <w:tab/>
      </w:r>
      <w:r w:rsidR="005E5EA4">
        <w:rPr>
          <w:color w:val="000000"/>
          <w:spacing w:val="-3"/>
          <w:sz w:val="28"/>
          <w:szCs w:val="28"/>
        </w:rPr>
        <w:t>Работодатель</w:t>
      </w:r>
      <w:r w:rsidR="005E5EA4" w:rsidRPr="007602BF">
        <w:rPr>
          <w:color w:val="000000"/>
          <w:spacing w:val="-3"/>
          <w:sz w:val="28"/>
          <w:szCs w:val="28"/>
        </w:rPr>
        <w:t xml:space="preserve"> обязуется обеспечить санитарно-бытовое </w:t>
      </w:r>
      <w:r w:rsidR="000D02A8">
        <w:rPr>
          <w:color w:val="000000"/>
          <w:spacing w:val="-3"/>
          <w:sz w:val="28"/>
          <w:szCs w:val="28"/>
        </w:rPr>
        <w:br/>
      </w:r>
      <w:r w:rsidR="005E5EA4" w:rsidRPr="007602BF">
        <w:rPr>
          <w:color w:val="000000"/>
          <w:spacing w:val="-3"/>
          <w:sz w:val="28"/>
          <w:szCs w:val="28"/>
        </w:rPr>
        <w:t>и</w:t>
      </w:r>
      <w:r w:rsidR="005E5EA4">
        <w:rPr>
          <w:color w:val="000000"/>
          <w:spacing w:val="-3"/>
          <w:sz w:val="28"/>
          <w:szCs w:val="28"/>
        </w:rPr>
        <w:t xml:space="preserve"> </w:t>
      </w:r>
      <w:r w:rsidR="005E5EA4" w:rsidRPr="007602BF">
        <w:rPr>
          <w:color w:val="000000"/>
          <w:spacing w:val="-3"/>
          <w:sz w:val="28"/>
          <w:szCs w:val="28"/>
        </w:rPr>
        <w:t xml:space="preserve">лечебно-профилактическое обслуживание </w:t>
      </w:r>
      <w:r w:rsidR="005E5EA4">
        <w:rPr>
          <w:color w:val="000000"/>
          <w:spacing w:val="-3"/>
          <w:sz w:val="28"/>
          <w:szCs w:val="28"/>
        </w:rPr>
        <w:t>Работников</w:t>
      </w:r>
      <w:r w:rsidR="005E5EA4" w:rsidRPr="007602BF">
        <w:rPr>
          <w:color w:val="000000"/>
          <w:spacing w:val="-3"/>
          <w:sz w:val="28"/>
          <w:szCs w:val="28"/>
        </w:rPr>
        <w:t xml:space="preserve"> в</w:t>
      </w:r>
      <w:r w:rsidR="005E5EA4">
        <w:rPr>
          <w:color w:val="000000"/>
          <w:spacing w:val="-3"/>
          <w:sz w:val="28"/>
          <w:szCs w:val="28"/>
        </w:rPr>
        <w:t xml:space="preserve"> </w:t>
      </w:r>
      <w:r w:rsidR="005E5EA4" w:rsidRPr="007602BF">
        <w:rPr>
          <w:color w:val="000000"/>
          <w:spacing w:val="-3"/>
          <w:sz w:val="28"/>
          <w:szCs w:val="28"/>
        </w:rPr>
        <w:t xml:space="preserve">соответствии </w:t>
      </w:r>
      <w:r w:rsidR="000D02A8">
        <w:rPr>
          <w:color w:val="000000"/>
          <w:spacing w:val="-3"/>
          <w:sz w:val="28"/>
          <w:szCs w:val="28"/>
        </w:rPr>
        <w:br/>
      </w:r>
      <w:r w:rsidR="005E5EA4" w:rsidRPr="007602BF">
        <w:rPr>
          <w:color w:val="000000"/>
          <w:spacing w:val="-3"/>
          <w:sz w:val="28"/>
          <w:szCs w:val="28"/>
        </w:rPr>
        <w:t>с требованиями охраны труда, в этих целях:</w:t>
      </w:r>
    </w:p>
    <w:p w:rsidR="005E5EA4" w:rsidRPr="007602BF" w:rsidRDefault="005E5EA4" w:rsidP="005E5EA4">
      <w:pPr>
        <w:shd w:val="clear" w:color="auto" w:fill="FFFFFF"/>
        <w:tabs>
          <w:tab w:val="left" w:leader="underscore" w:pos="1022"/>
        </w:tabs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-</w:t>
      </w:r>
      <w:r w:rsidRPr="007602BF">
        <w:rPr>
          <w:color w:val="000000"/>
          <w:spacing w:val="-3"/>
          <w:sz w:val="28"/>
          <w:szCs w:val="28"/>
        </w:rPr>
        <w:t>оборудовать санитарно-бытовые помещения, помещение для</w:t>
      </w:r>
      <w:r>
        <w:rPr>
          <w:color w:val="000000"/>
          <w:spacing w:val="-3"/>
          <w:sz w:val="28"/>
          <w:szCs w:val="28"/>
        </w:rPr>
        <w:t xml:space="preserve"> </w:t>
      </w:r>
      <w:r w:rsidRPr="007602BF">
        <w:rPr>
          <w:color w:val="000000"/>
          <w:spacing w:val="-3"/>
          <w:sz w:val="28"/>
          <w:szCs w:val="28"/>
        </w:rPr>
        <w:t>приёма пищи, помещение для оказания медицинской помощи,</w:t>
      </w:r>
      <w:r>
        <w:rPr>
          <w:color w:val="000000"/>
          <w:spacing w:val="-3"/>
          <w:sz w:val="28"/>
          <w:szCs w:val="28"/>
        </w:rPr>
        <w:t xml:space="preserve"> </w:t>
      </w:r>
      <w:r w:rsidRPr="007602BF">
        <w:rPr>
          <w:color w:val="000000"/>
          <w:spacing w:val="-3"/>
          <w:sz w:val="28"/>
          <w:szCs w:val="28"/>
        </w:rPr>
        <w:t xml:space="preserve">комнату для отдыха </w:t>
      </w:r>
      <w:r>
        <w:rPr>
          <w:color w:val="000000"/>
          <w:spacing w:val="-3"/>
          <w:sz w:val="28"/>
          <w:szCs w:val="28"/>
        </w:rPr>
        <w:br/>
      </w:r>
      <w:r w:rsidRPr="007602BF">
        <w:rPr>
          <w:color w:val="000000"/>
          <w:spacing w:val="-3"/>
          <w:sz w:val="28"/>
          <w:szCs w:val="28"/>
        </w:rPr>
        <w:t>и психологической разгрузки;</w:t>
      </w:r>
    </w:p>
    <w:p w:rsidR="005E5EA4" w:rsidRPr="007602BF" w:rsidRDefault="005E5EA4" w:rsidP="005E5EA4">
      <w:pPr>
        <w:shd w:val="clear" w:color="auto" w:fill="FFFFFF"/>
        <w:tabs>
          <w:tab w:val="left" w:leader="underscore" w:pos="1022"/>
        </w:tabs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-</w:t>
      </w:r>
      <w:r w:rsidRPr="007602BF">
        <w:rPr>
          <w:color w:val="000000"/>
          <w:spacing w:val="-3"/>
          <w:sz w:val="28"/>
          <w:szCs w:val="28"/>
        </w:rPr>
        <w:t>создать санитарные посты с аптечками, укомплектованными</w:t>
      </w:r>
      <w:r>
        <w:rPr>
          <w:color w:val="000000"/>
          <w:spacing w:val="-3"/>
          <w:sz w:val="28"/>
          <w:szCs w:val="28"/>
        </w:rPr>
        <w:t xml:space="preserve"> </w:t>
      </w:r>
      <w:r w:rsidRPr="007602BF">
        <w:rPr>
          <w:color w:val="000000"/>
          <w:spacing w:val="-3"/>
          <w:sz w:val="28"/>
          <w:szCs w:val="28"/>
        </w:rPr>
        <w:t>набором лекарст</w:t>
      </w:r>
      <w:r>
        <w:rPr>
          <w:color w:val="000000"/>
          <w:spacing w:val="-3"/>
          <w:sz w:val="28"/>
          <w:szCs w:val="28"/>
        </w:rPr>
        <w:t>венных средств и препаратов для</w:t>
      </w:r>
      <w:r w:rsidRPr="007602BF">
        <w:rPr>
          <w:color w:val="000000"/>
          <w:spacing w:val="-3"/>
          <w:sz w:val="28"/>
          <w:szCs w:val="28"/>
        </w:rPr>
        <w:t xml:space="preserve"> оказания</w:t>
      </w:r>
      <w:r>
        <w:rPr>
          <w:color w:val="000000"/>
          <w:spacing w:val="-3"/>
          <w:sz w:val="28"/>
          <w:szCs w:val="28"/>
        </w:rPr>
        <w:t xml:space="preserve"> </w:t>
      </w:r>
      <w:r w:rsidRPr="007602BF">
        <w:rPr>
          <w:color w:val="000000"/>
          <w:spacing w:val="-3"/>
          <w:sz w:val="28"/>
          <w:szCs w:val="28"/>
        </w:rPr>
        <w:t>первой медицинской помощи;</w:t>
      </w:r>
    </w:p>
    <w:p w:rsidR="005E5EA4" w:rsidRPr="007602BF" w:rsidRDefault="005E5EA4" w:rsidP="005E5EA4">
      <w:pPr>
        <w:shd w:val="clear" w:color="auto" w:fill="FFFFFF"/>
        <w:tabs>
          <w:tab w:val="left" w:leader="underscore" w:pos="1022"/>
        </w:tabs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- </w:t>
      </w:r>
      <w:r w:rsidRPr="007602BF">
        <w:rPr>
          <w:color w:val="000000"/>
          <w:spacing w:val="-3"/>
          <w:sz w:val="28"/>
          <w:szCs w:val="28"/>
        </w:rPr>
        <w:t>организовать питьевой режим;</w:t>
      </w:r>
    </w:p>
    <w:p w:rsidR="005E5EA4" w:rsidRPr="007602BF" w:rsidRDefault="005E5EA4" w:rsidP="005E5EA4">
      <w:pPr>
        <w:shd w:val="clear" w:color="auto" w:fill="FFFFFF"/>
        <w:tabs>
          <w:tab w:val="left" w:leader="underscore" w:pos="1022"/>
        </w:tabs>
        <w:ind w:firstLine="709"/>
        <w:jc w:val="both"/>
        <w:rPr>
          <w:color w:val="000000"/>
          <w:spacing w:val="-3"/>
          <w:sz w:val="28"/>
          <w:szCs w:val="28"/>
        </w:rPr>
      </w:pPr>
      <w:r w:rsidRPr="007602BF">
        <w:rPr>
          <w:color w:val="000000"/>
          <w:spacing w:val="-3"/>
          <w:sz w:val="28"/>
          <w:szCs w:val="28"/>
        </w:rPr>
        <w:t xml:space="preserve">-обеспечить перевозку </w:t>
      </w:r>
      <w:r>
        <w:rPr>
          <w:color w:val="000000"/>
          <w:spacing w:val="-3"/>
          <w:sz w:val="28"/>
          <w:szCs w:val="28"/>
        </w:rPr>
        <w:t>Работника</w:t>
      </w:r>
      <w:r w:rsidRPr="007602BF">
        <w:rPr>
          <w:color w:val="000000"/>
          <w:spacing w:val="-3"/>
          <w:sz w:val="28"/>
          <w:szCs w:val="28"/>
        </w:rPr>
        <w:t>, пострадавшего от</w:t>
      </w:r>
      <w:r>
        <w:rPr>
          <w:color w:val="000000"/>
          <w:spacing w:val="-3"/>
          <w:sz w:val="28"/>
          <w:szCs w:val="28"/>
        </w:rPr>
        <w:t xml:space="preserve"> </w:t>
      </w:r>
      <w:r w:rsidRPr="007602BF">
        <w:rPr>
          <w:color w:val="000000"/>
          <w:spacing w:val="-3"/>
          <w:sz w:val="28"/>
          <w:szCs w:val="28"/>
        </w:rPr>
        <w:t xml:space="preserve">несчастного случая </w:t>
      </w:r>
      <w:r>
        <w:rPr>
          <w:color w:val="000000"/>
          <w:spacing w:val="-3"/>
          <w:sz w:val="28"/>
          <w:szCs w:val="28"/>
        </w:rPr>
        <w:br/>
      </w:r>
      <w:r w:rsidRPr="007602BF">
        <w:rPr>
          <w:color w:val="000000"/>
          <w:spacing w:val="-3"/>
          <w:sz w:val="28"/>
          <w:szCs w:val="28"/>
        </w:rPr>
        <w:t>на производстве, в медицинские учреждения</w:t>
      </w:r>
      <w:r>
        <w:rPr>
          <w:color w:val="000000"/>
          <w:spacing w:val="-3"/>
          <w:sz w:val="28"/>
          <w:szCs w:val="28"/>
        </w:rPr>
        <w:t xml:space="preserve"> </w:t>
      </w:r>
      <w:r w:rsidRPr="007602BF">
        <w:rPr>
          <w:color w:val="000000"/>
          <w:spacing w:val="-3"/>
          <w:sz w:val="28"/>
          <w:szCs w:val="28"/>
        </w:rPr>
        <w:t>или к месту жительства транспортными средствами</w:t>
      </w:r>
      <w:r>
        <w:rPr>
          <w:color w:val="000000"/>
          <w:spacing w:val="-3"/>
          <w:sz w:val="28"/>
          <w:szCs w:val="28"/>
        </w:rPr>
        <w:t xml:space="preserve"> Работодателя</w:t>
      </w:r>
      <w:r w:rsidR="00822BBB">
        <w:rPr>
          <w:color w:val="000000"/>
          <w:spacing w:val="-3"/>
          <w:sz w:val="28"/>
          <w:szCs w:val="28"/>
        </w:rPr>
        <w:t>, либо за его счёт.</w:t>
      </w:r>
    </w:p>
    <w:p w:rsidR="005E5EA4" w:rsidRPr="00E90963" w:rsidRDefault="00C60DD6" w:rsidP="005E5EA4">
      <w:pPr>
        <w:shd w:val="clear" w:color="auto" w:fill="FFFFFF"/>
        <w:tabs>
          <w:tab w:val="left" w:pos="665"/>
        </w:tabs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lastRenderedPageBreak/>
        <w:t>6.7</w:t>
      </w:r>
      <w:r w:rsidR="005E5EA4" w:rsidRPr="00E90963">
        <w:rPr>
          <w:color w:val="000000"/>
          <w:spacing w:val="-3"/>
          <w:sz w:val="28"/>
          <w:szCs w:val="28"/>
        </w:rPr>
        <w:t>.</w:t>
      </w:r>
      <w:r w:rsidR="005E5EA4" w:rsidRPr="00E90963">
        <w:rPr>
          <w:color w:val="000000"/>
          <w:spacing w:val="-3"/>
          <w:sz w:val="28"/>
          <w:szCs w:val="28"/>
        </w:rPr>
        <w:tab/>
      </w:r>
      <w:r w:rsidR="005E5EA4">
        <w:rPr>
          <w:color w:val="000000"/>
          <w:spacing w:val="-3"/>
          <w:sz w:val="28"/>
          <w:szCs w:val="28"/>
        </w:rPr>
        <w:t>Работодатель</w:t>
      </w:r>
      <w:r w:rsidR="005E5EA4" w:rsidRPr="00E90963">
        <w:rPr>
          <w:color w:val="000000"/>
          <w:spacing w:val="-3"/>
          <w:sz w:val="28"/>
          <w:szCs w:val="28"/>
        </w:rPr>
        <w:t xml:space="preserve"> обязуется на работах с вредными условиями</w:t>
      </w:r>
      <w:r w:rsidR="005E5EA4">
        <w:rPr>
          <w:color w:val="000000"/>
          <w:spacing w:val="-3"/>
          <w:sz w:val="28"/>
          <w:szCs w:val="28"/>
        </w:rPr>
        <w:t xml:space="preserve"> </w:t>
      </w:r>
      <w:r w:rsidR="005E5EA4" w:rsidRPr="00E90963">
        <w:rPr>
          <w:color w:val="000000"/>
          <w:spacing w:val="-3"/>
          <w:sz w:val="28"/>
          <w:szCs w:val="28"/>
        </w:rPr>
        <w:t xml:space="preserve">труда, </w:t>
      </w:r>
      <w:r w:rsidR="000D02A8">
        <w:rPr>
          <w:color w:val="000000"/>
          <w:spacing w:val="-3"/>
          <w:sz w:val="28"/>
          <w:szCs w:val="28"/>
        </w:rPr>
        <w:br/>
      </w:r>
      <w:r w:rsidR="005E5EA4" w:rsidRPr="00E90963">
        <w:rPr>
          <w:color w:val="000000"/>
          <w:spacing w:val="-3"/>
          <w:sz w:val="28"/>
          <w:szCs w:val="28"/>
        </w:rPr>
        <w:t>а также на работах, производимых в особых</w:t>
      </w:r>
      <w:r w:rsidR="005E5EA4">
        <w:rPr>
          <w:color w:val="000000"/>
          <w:spacing w:val="-3"/>
          <w:sz w:val="28"/>
          <w:szCs w:val="28"/>
        </w:rPr>
        <w:t xml:space="preserve"> </w:t>
      </w:r>
      <w:r w:rsidR="005E5EA4" w:rsidRPr="00E90963">
        <w:rPr>
          <w:color w:val="000000"/>
          <w:spacing w:val="-3"/>
          <w:sz w:val="28"/>
          <w:szCs w:val="28"/>
        </w:rPr>
        <w:t xml:space="preserve">температурных условиях </w:t>
      </w:r>
      <w:r w:rsidR="000D02A8">
        <w:rPr>
          <w:color w:val="000000"/>
          <w:spacing w:val="-3"/>
          <w:sz w:val="28"/>
          <w:szCs w:val="28"/>
        </w:rPr>
        <w:br/>
      </w:r>
      <w:r w:rsidR="005E5EA4" w:rsidRPr="00E90963">
        <w:rPr>
          <w:color w:val="000000"/>
          <w:spacing w:val="-3"/>
          <w:sz w:val="28"/>
          <w:szCs w:val="28"/>
        </w:rPr>
        <w:t>или связанных с загрязнением,</w:t>
      </w:r>
      <w:r w:rsidR="005E5EA4">
        <w:rPr>
          <w:color w:val="000000"/>
          <w:spacing w:val="-3"/>
          <w:sz w:val="28"/>
          <w:szCs w:val="28"/>
        </w:rPr>
        <w:t xml:space="preserve"> </w:t>
      </w:r>
      <w:r w:rsidR="005E5EA4" w:rsidRPr="00E90963">
        <w:rPr>
          <w:color w:val="000000"/>
          <w:spacing w:val="-3"/>
          <w:sz w:val="28"/>
          <w:szCs w:val="28"/>
        </w:rPr>
        <w:t xml:space="preserve">выдавать бесплатно </w:t>
      </w:r>
      <w:r w:rsidR="005E5EA4">
        <w:rPr>
          <w:color w:val="000000"/>
          <w:spacing w:val="-3"/>
          <w:sz w:val="28"/>
          <w:szCs w:val="28"/>
        </w:rPr>
        <w:t>Работникам</w:t>
      </w:r>
      <w:r w:rsidR="005E5EA4" w:rsidRPr="00E90963">
        <w:rPr>
          <w:color w:val="000000"/>
          <w:spacing w:val="-3"/>
          <w:sz w:val="28"/>
          <w:szCs w:val="28"/>
        </w:rPr>
        <w:t xml:space="preserve"> сертифицированную</w:t>
      </w:r>
      <w:r w:rsidR="005E5EA4">
        <w:rPr>
          <w:color w:val="000000"/>
          <w:spacing w:val="-3"/>
          <w:sz w:val="28"/>
          <w:szCs w:val="28"/>
        </w:rPr>
        <w:t xml:space="preserve"> </w:t>
      </w:r>
      <w:r w:rsidR="005E5EA4" w:rsidRPr="00E90963">
        <w:rPr>
          <w:color w:val="000000"/>
          <w:spacing w:val="-3"/>
          <w:sz w:val="28"/>
          <w:szCs w:val="28"/>
        </w:rPr>
        <w:t>специаль</w:t>
      </w:r>
      <w:r w:rsidR="005E5EA4">
        <w:rPr>
          <w:color w:val="000000"/>
          <w:spacing w:val="-3"/>
          <w:sz w:val="28"/>
          <w:szCs w:val="28"/>
        </w:rPr>
        <w:t xml:space="preserve">ную одежду, специальную обувь и другие </w:t>
      </w:r>
      <w:r w:rsidR="005E5EA4" w:rsidRPr="00E90963">
        <w:rPr>
          <w:color w:val="000000"/>
          <w:spacing w:val="-3"/>
          <w:sz w:val="28"/>
          <w:szCs w:val="28"/>
        </w:rPr>
        <w:t>средства</w:t>
      </w:r>
      <w:r w:rsidR="00BA5FF0">
        <w:rPr>
          <w:color w:val="000000"/>
          <w:spacing w:val="-3"/>
          <w:sz w:val="28"/>
          <w:szCs w:val="28"/>
        </w:rPr>
        <w:t xml:space="preserve"> </w:t>
      </w:r>
      <w:r w:rsidR="005E5EA4">
        <w:rPr>
          <w:color w:val="000000"/>
          <w:spacing w:val="-3"/>
          <w:sz w:val="28"/>
          <w:szCs w:val="28"/>
        </w:rPr>
        <w:t xml:space="preserve">индивидуальной </w:t>
      </w:r>
      <w:r w:rsidR="005E5EA4" w:rsidRPr="00E90963">
        <w:rPr>
          <w:color w:val="000000"/>
          <w:spacing w:val="-3"/>
          <w:sz w:val="28"/>
          <w:szCs w:val="28"/>
        </w:rPr>
        <w:t>защиты</w:t>
      </w:r>
      <w:r w:rsidR="003D02D8">
        <w:rPr>
          <w:color w:val="000000"/>
          <w:spacing w:val="-3"/>
          <w:sz w:val="28"/>
          <w:szCs w:val="28"/>
        </w:rPr>
        <w:t>,</w:t>
      </w:r>
      <w:r w:rsidR="005E5EA4">
        <w:rPr>
          <w:color w:val="000000"/>
          <w:spacing w:val="-3"/>
          <w:sz w:val="28"/>
          <w:szCs w:val="28"/>
        </w:rPr>
        <w:t xml:space="preserve"> и инвентарь</w:t>
      </w:r>
      <w:r w:rsidR="005E5EA4" w:rsidRPr="00E90963">
        <w:rPr>
          <w:color w:val="000000"/>
          <w:spacing w:val="-3"/>
          <w:sz w:val="28"/>
          <w:szCs w:val="28"/>
        </w:rPr>
        <w:t xml:space="preserve"> </w:t>
      </w:r>
      <w:r w:rsidR="000D02A8">
        <w:rPr>
          <w:color w:val="000000"/>
          <w:spacing w:val="-3"/>
          <w:sz w:val="28"/>
          <w:szCs w:val="28"/>
        </w:rPr>
        <w:t>(п</w:t>
      </w:r>
      <w:r w:rsidR="005E5EA4" w:rsidRPr="005436B4">
        <w:rPr>
          <w:color w:val="000000"/>
          <w:spacing w:val="-3"/>
          <w:sz w:val="28"/>
          <w:szCs w:val="28"/>
        </w:rPr>
        <w:t xml:space="preserve">риложение № </w:t>
      </w:r>
      <w:r>
        <w:rPr>
          <w:color w:val="000000"/>
          <w:spacing w:val="-3"/>
          <w:sz w:val="28"/>
          <w:szCs w:val="28"/>
        </w:rPr>
        <w:t>1</w:t>
      </w:r>
      <w:r w:rsidR="005E5EA4">
        <w:rPr>
          <w:color w:val="000000"/>
          <w:spacing w:val="-3"/>
          <w:sz w:val="28"/>
          <w:szCs w:val="28"/>
        </w:rPr>
        <w:t xml:space="preserve"> к Соглашению по охране труда</w:t>
      </w:r>
      <w:r w:rsidR="000D02A8">
        <w:rPr>
          <w:color w:val="000000"/>
          <w:spacing w:val="-3"/>
          <w:sz w:val="28"/>
          <w:szCs w:val="28"/>
        </w:rPr>
        <w:t>)</w:t>
      </w:r>
      <w:r w:rsidR="005E5EA4" w:rsidRPr="00E90963">
        <w:rPr>
          <w:color w:val="000000"/>
          <w:spacing w:val="-3"/>
          <w:sz w:val="28"/>
          <w:szCs w:val="28"/>
        </w:rPr>
        <w:t>, обеспечить</w:t>
      </w:r>
      <w:r w:rsidR="005E5EA4">
        <w:rPr>
          <w:color w:val="000000"/>
          <w:spacing w:val="-3"/>
          <w:sz w:val="28"/>
          <w:szCs w:val="28"/>
        </w:rPr>
        <w:t xml:space="preserve"> </w:t>
      </w:r>
      <w:r w:rsidR="005E5EA4" w:rsidRPr="00E90963">
        <w:rPr>
          <w:color w:val="000000"/>
          <w:spacing w:val="-3"/>
          <w:sz w:val="28"/>
          <w:szCs w:val="28"/>
        </w:rPr>
        <w:t>хранение, ремонт, стирку, чистку, сушку, замену специальной одежды, обуви.</w:t>
      </w:r>
    </w:p>
    <w:p w:rsidR="005E5EA4" w:rsidRPr="00E90963" w:rsidRDefault="00C60DD6" w:rsidP="005E5EA4">
      <w:pPr>
        <w:shd w:val="clear" w:color="auto" w:fill="FFFFFF"/>
        <w:tabs>
          <w:tab w:val="left" w:pos="958"/>
        </w:tabs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6.8</w:t>
      </w:r>
      <w:r w:rsidR="005E5EA4" w:rsidRPr="00E90963">
        <w:rPr>
          <w:color w:val="000000"/>
          <w:spacing w:val="-3"/>
          <w:sz w:val="28"/>
          <w:szCs w:val="28"/>
        </w:rPr>
        <w:t>.</w:t>
      </w:r>
      <w:r w:rsidR="005E5EA4" w:rsidRPr="00E90963">
        <w:rPr>
          <w:color w:val="000000"/>
          <w:spacing w:val="-3"/>
          <w:sz w:val="28"/>
          <w:szCs w:val="28"/>
        </w:rPr>
        <w:tab/>
        <w:t>На работах, связанных с загрязнением или с</w:t>
      </w:r>
      <w:r w:rsidR="005E5EA4">
        <w:rPr>
          <w:color w:val="000000"/>
          <w:spacing w:val="-3"/>
          <w:sz w:val="28"/>
          <w:szCs w:val="28"/>
        </w:rPr>
        <w:t xml:space="preserve"> </w:t>
      </w:r>
      <w:r w:rsidR="005E5EA4" w:rsidRPr="00E90963">
        <w:rPr>
          <w:color w:val="000000"/>
          <w:spacing w:val="-3"/>
          <w:sz w:val="28"/>
          <w:szCs w:val="28"/>
        </w:rPr>
        <w:t xml:space="preserve">воздействием вредно действующих веществ, </w:t>
      </w:r>
      <w:r w:rsidR="005E5EA4">
        <w:rPr>
          <w:color w:val="000000"/>
          <w:spacing w:val="-3"/>
          <w:sz w:val="28"/>
          <w:szCs w:val="28"/>
        </w:rPr>
        <w:t xml:space="preserve">Работникам </w:t>
      </w:r>
      <w:r w:rsidR="005E5EA4" w:rsidRPr="00E90963">
        <w:rPr>
          <w:color w:val="000000"/>
          <w:spacing w:val="-3"/>
          <w:sz w:val="28"/>
          <w:szCs w:val="28"/>
        </w:rPr>
        <w:t>выдаётся бесплатно по установленным нормам мыло или</w:t>
      </w:r>
      <w:r w:rsidR="005E5EA4">
        <w:rPr>
          <w:color w:val="000000"/>
          <w:spacing w:val="-3"/>
          <w:sz w:val="28"/>
          <w:szCs w:val="28"/>
        </w:rPr>
        <w:t xml:space="preserve"> </w:t>
      </w:r>
      <w:r w:rsidR="005E5EA4" w:rsidRPr="00E90963">
        <w:rPr>
          <w:color w:val="000000"/>
          <w:spacing w:val="-3"/>
          <w:sz w:val="28"/>
          <w:szCs w:val="28"/>
        </w:rPr>
        <w:t>смывающие и обезвре</w:t>
      </w:r>
      <w:r w:rsidR="005E5EA4">
        <w:rPr>
          <w:color w:val="000000"/>
          <w:spacing w:val="-3"/>
          <w:sz w:val="28"/>
          <w:szCs w:val="28"/>
        </w:rPr>
        <w:t xml:space="preserve">живающие средства </w:t>
      </w:r>
      <w:r w:rsidR="005E5EA4" w:rsidRPr="005436B4">
        <w:rPr>
          <w:color w:val="000000"/>
          <w:spacing w:val="-3"/>
          <w:sz w:val="28"/>
          <w:szCs w:val="28"/>
        </w:rPr>
        <w:t>(</w:t>
      </w:r>
      <w:r w:rsidR="000D02A8">
        <w:rPr>
          <w:color w:val="000000"/>
          <w:spacing w:val="-3"/>
          <w:sz w:val="28"/>
          <w:szCs w:val="28"/>
        </w:rPr>
        <w:t>п</w:t>
      </w:r>
      <w:r w:rsidR="005E5EA4" w:rsidRPr="005436B4">
        <w:rPr>
          <w:color w:val="000000"/>
          <w:spacing w:val="-3"/>
          <w:sz w:val="28"/>
          <w:szCs w:val="28"/>
        </w:rPr>
        <w:t xml:space="preserve">риложение № </w:t>
      </w:r>
      <w:r>
        <w:rPr>
          <w:color w:val="000000"/>
          <w:spacing w:val="-3"/>
          <w:sz w:val="28"/>
          <w:szCs w:val="28"/>
        </w:rPr>
        <w:t>2</w:t>
      </w:r>
      <w:r w:rsidR="000D02A8">
        <w:rPr>
          <w:color w:val="000000"/>
          <w:spacing w:val="-3"/>
          <w:sz w:val="28"/>
          <w:szCs w:val="28"/>
        </w:rPr>
        <w:t xml:space="preserve"> </w:t>
      </w:r>
      <w:r w:rsidR="000D02A8">
        <w:rPr>
          <w:color w:val="000000"/>
          <w:spacing w:val="-3"/>
          <w:sz w:val="28"/>
          <w:szCs w:val="28"/>
        </w:rPr>
        <w:br/>
        <w:t>к Соглашению по охране труда</w:t>
      </w:r>
      <w:r w:rsidR="005E5EA4" w:rsidRPr="005436B4">
        <w:rPr>
          <w:color w:val="000000"/>
          <w:spacing w:val="-3"/>
          <w:sz w:val="28"/>
          <w:szCs w:val="28"/>
        </w:rPr>
        <w:t>).</w:t>
      </w:r>
    </w:p>
    <w:p w:rsidR="005E5EA4" w:rsidRPr="00E90963" w:rsidRDefault="00C60DD6" w:rsidP="005E5EA4">
      <w:pPr>
        <w:shd w:val="clear" w:color="auto" w:fill="FFFFFF"/>
        <w:tabs>
          <w:tab w:val="left" w:pos="857"/>
        </w:tabs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6.9</w:t>
      </w:r>
      <w:r w:rsidR="005E5EA4" w:rsidRPr="00E90963">
        <w:rPr>
          <w:color w:val="000000"/>
          <w:spacing w:val="-3"/>
          <w:sz w:val="28"/>
          <w:szCs w:val="28"/>
        </w:rPr>
        <w:t>.</w:t>
      </w:r>
      <w:r w:rsidR="005E5EA4" w:rsidRPr="00E90963">
        <w:rPr>
          <w:color w:val="000000"/>
          <w:spacing w:val="-3"/>
          <w:sz w:val="28"/>
          <w:szCs w:val="28"/>
        </w:rPr>
        <w:tab/>
      </w:r>
      <w:r w:rsidR="005E5EA4">
        <w:rPr>
          <w:color w:val="000000"/>
          <w:spacing w:val="-3"/>
          <w:sz w:val="28"/>
          <w:szCs w:val="28"/>
        </w:rPr>
        <w:t>Сторон</w:t>
      </w:r>
      <w:r w:rsidR="005E5EA4" w:rsidRPr="00E90963">
        <w:rPr>
          <w:color w:val="000000"/>
          <w:spacing w:val="-3"/>
          <w:sz w:val="28"/>
          <w:szCs w:val="28"/>
        </w:rPr>
        <w:t>ы исходят из того, что Профсоюз пользуется</w:t>
      </w:r>
      <w:r w:rsidR="005E5EA4">
        <w:rPr>
          <w:color w:val="000000"/>
          <w:spacing w:val="-3"/>
          <w:sz w:val="28"/>
          <w:szCs w:val="28"/>
        </w:rPr>
        <w:t xml:space="preserve"> </w:t>
      </w:r>
      <w:r w:rsidR="005E5EA4" w:rsidRPr="00E90963">
        <w:rPr>
          <w:color w:val="000000"/>
          <w:spacing w:val="-3"/>
          <w:sz w:val="28"/>
          <w:szCs w:val="28"/>
        </w:rPr>
        <w:t xml:space="preserve">правом </w:t>
      </w:r>
      <w:r w:rsidR="000D02A8">
        <w:rPr>
          <w:color w:val="000000"/>
          <w:spacing w:val="-3"/>
          <w:sz w:val="28"/>
          <w:szCs w:val="28"/>
        </w:rPr>
        <w:br/>
      </w:r>
      <w:r w:rsidR="005E5EA4" w:rsidRPr="00E90963">
        <w:rPr>
          <w:color w:val="000000"/>
          <w:spacing w:val="-3"/>
          <w:sz w:val="28"/>
          <w:szCs w:val="28"/>
        </w:rPr>
        <w:t>на участие в любых государственных экспертизах на</w:t>
      </w:r>
      <w:r w:rsidR="005E5EA4">
        <w:rPr>
          <w:color w:val="000000"/>
          <w:spacing w:val="-3"/>
          <w:sz w:val="28"/>
          <w:szCs w:val="28"/>
        </w:rPr>
        <w:t xml:space="preserve"> </w:t>
      </w:r>
      <w:r w:rsidR="005E5EA4" w:rsidRPr="00E90963">
        <w:rPr>
          <w:color w:val="000000"/>
          <w:spacing w:val="-3"/>
          <w:sz w:val="28"/>
          <w:szCs w:val="28"/>
        </w:rPr>
        <w:t>соответствие новой технологии требованиям охраны труда. В тоже время он может проводить свои независимые экспертизы</w:t>
      </w:r>
      <w:r w:rsidR="005E5EA4">
        <w:rPr>
          <w:color w:val="000000"/>
          <w:spacing w:val="-3"/>
          <w:sz w:val="28"/>
          <w:szCs w:val="28"/>
        </w:rPr>
        <w:t xml:space="preserve"> </w:t>
      </w:r>
      <w:r w:rsidR="005E5EA4" w:rsidRPr="00E90963">
        <w:rPr>
          <w:color w:val="000000"/>
          <w:spacing w:val="-3"/>
          <w:sz w:val="28"/>
          <w:szCs w:val="28"/>
        </w:rPr>
        <w:t xml:space="preserve">условий труда с целью выявления их влияния </w:t>
      </w:r>
      <w:r w:rsidR="000D02A8">
        <w:rPr>
          <w:color w:val="000000"/>
          <w:spacing w:val="-3"/>
          <w:sz w:val="28"/>
          <w:szCs w:val="28"/>
        </w:rPr>
        <w:br/>
      </w:r>
      <w:r w:rsidR="005E5EA4" w:rsidRPr="00E90963">
        <w:rPr>
          <w:color w:val="000000"/>
          <w:spacing w:val="-3"/>
          <w:sz w:val="28"/>
          <w:szCs w:val="28"/>
        </w:rPr>
        <w:t>на</w:t>
      </w:r>
      <w:r w:rsidR="005E5EA4">
        <w:rPr>
          <w:color w:val="000000"/>
          <w:spacing w:val="-3"/>
          <w:sz w:val="28"/>
          <w:szCs w:val="28"/>
        </w:rPr>
        <w:t xml:space="preserve"> </w:t>
      </w:r>
      <w:r w:rsidR="005E5EA4" w:rsidRPr="00E90963">
        <w:rPr>
          <w:color w:val="000000"/>
          <w:spacing w:val="-3"/>
          <w:sz w:val="28"/>
          <w:szCs w:val="28"/>
        </w:rPr>
        <w:t xml:space="preserve">работоспособность (здоровье) </w:t>
      </w:r>
      <w:r w:rsidR="005E5EA4">
        <w:rPr>
          <w:color w:val="000000"/>
          <w:spacing w:val="-3"/>
          <w:sz w:val="28"/>
          <w:szCs w:val="28"/>
        </w:rPr>
        <w:t>Работника</w:t>
      </w:r>
      <w:r w:rsidR="005E5EA4" w:rsidRPr="00E90963">
        <w:rPr>
          <w:color w:val="000000"/>
          <w:spacing w:val="-3"/>
          <w:sz w:val="28"/>
          <w:szCs w:val="28"/>
        </w:rPr>
        <w:t>. Для этого Профсоюз</w:t>
      </w:r>
      <w:r w:rsidR="005E5EA4">
        <w:rPr>
          <w:color w:val="000000"/>
          <w:spacing w:val="-3"/>
          <w:sz w:val="28"/>
          <w:szCs w:val="28"/>
        </w:rPr>
        <w:t xml:space="preserve"> </w:t>
      </w:r>
      <w:r w:rsidR="005E5EA4" w:rsidRPr="00E90963">
        <w:rPr>
          <w:color w:val="000000"/>
          <w:spacing w:val="-3"/>
          <w:sz w:val="28"/>
          <w:szCs w:val="28"/>
        </w:rPr>
        <w:t xml:space="preserve">вправе привлекать </w:t>
      </w:r>
      <w:r w:rsidR="005E5EA4">
        <w:rPr>
          <w:color w:val="000000"/>
          <w:spacing w:val="-3"/>
          <w:sz w:val="28"/>
          <w:szCs w:val="28"/>
        </w:rPr>
        <w:t>Сторон</w:t>
      </w:r>
      <w:r w:rsidR="005E5EA4" w:rsidRPr="00E90963">
        <w:rPr>
          <w:color w:val="000000"/>
          <w:spacing w:val="-3"/>
          <w:sz w:val="28"/>
          <w:szCs w:val="28"/>
        </w:rPr>
        <w:t>ние специализированные организации</w:t>
      </w:r>
      <w:r w:rsidR="005E5EA4">
        <w:rPr>
          <w:color w:val="000000"/>
          <w:spacing w:val="-3"/>
          <w:sz w:val="28"/>
          <w:szCs w:val="28"/>
        </w:rPr>
        <w:t xml:space="preserve"> </w:t>
      </w:r>
      <w:r w:rsidR="005E5EA4" w:rsidRPr="00E90963">
        <w:rPr>
          <w:color w:val="000000"/>
          <w:spacing w:val="-3"/>
          <w:sz w:val="28"/>
          <w:szCs w:val="28"/>
        </w:rPr>
        <w:t>или соответствующих специалистов.</w:t>
      </w:r>
    </w:p>
    <w:p w:rsidR="005E5EA4" w:rsidRPr="00E90963" w:rsidRDefault="005E5EA4" w:rsidP="005E5EA4">
      <w:pPr>
        <w:shd w:val="clear" w:color="auto" w:fill="FFFFFF"/>
        <w:ind w:firstLine="709"/>
        <w:jc w:val="both"/>
        <w:rPr>
          <w:color w:val="000000"/>
          <w:spacing w:val="-3"/>
          <w:sz w:val="28"/>
          <w:szCs w:val="28"/>
        </w:rPr>
      </w:pPr>
      <w:r w:rsidRPr="00E90963">
        <w:rPr>
          <w:color w:val="000000"/>
          <w:spacing w:val="-3"/>
          <w:sz w:val="28"/>
          <w:szCs w:val="28"/>
        </w:rPr>
        <w:t xml:space="preserve">Заключение независимой экспертизы, проведённой Профсоюзом, представляется им государственной экспертизе или </w:t>
      </w:r>
      <w:r>
        <w:rPr>
          <w:color w:val="000000"/>
          <w:spacing w:val="-3"/>
          <w:sz w:val="28"/>
          <w:szCs w:val="28"/>
        </w:rPr>
        <w:t>Работодателю</w:t>
      </w:r>
      <w:r w:rsidRPr="00E90963">
        <w:rPr>
          <w:color w:val="000000"/>
          <w:spacing w:val="-3"/>
          <w:sz w:val="28"/>
          <w:szCs w:val="28"/>
        </w:rPr>
        <w:t xml:space="preserve"> вместе </w:t>
      </w:r>
      <w:r>
        <w:rPr>
          <w:color w:val="000000"/>
          <w:spacing w:val="-3"/>
          <w:sz w:val="28"/>
          <w:szCs w:val="28"/>
        </w:rPr>
        <w:br/>
      </w:r>
      <w:r w:rsidRPr="00E90963">
        <w:rPr>
          <w:color w:val="000000"/>
          <w:spacing w:val="-3"/>
          <w:sz w:val="28"/>
          <w:szCs w:val="28"/>
        </w:rPr>
        <w:t xml:space="preserve">с постановлением профсоюзного комитета, в котором излагаются </w:t>
      </w:r>
      <w:r w:rsidR="000D02A8">
        <w:rPr>
          <w:color w:val="000000"/>
          <w:spacing w:val="-3"/>
          <w:sz w:val="28"/>
          <w:szCs w:val="28"/>
        </w:rPr>
        <w:br/>
      </w:r>
      <w:r w:rsidRPr="00E90963">
        <w:rPr>
          <w:color w:val="000000"/>
          <w:spacing w:val="-3"/>
          <w:sz w:val="28"/>
          <w:szCs w:val="28"/>
        </w:rPr>
        <w:t xml:space="preserve">его предложения. Если вопреки позиции </w:t>
      </w:r>
      <w:r>
        <w:rPr>
          <w:color w:val="000000"/>
          <w:spacing w:val="-3"/>
          <w:sz w:val="28"/>
          <w:szCs w:val="28"/>
        </w:rPr>
        <w:t>Работодателя</w:t>
      </w:r>
      <w:r w:rsidRPr="00E90963">
        <w:rPr>
          <w:color w:val="000000"/>
          <w:spacing w:val="-3"/>
          <w:sz w:val="28"/>
          <w:szCs w:val="28"/>
        </w:rPr>
        <w:t xml:space="preserve">, заключение подтверждает мнение </w:t>
      </w:r>
      <w:r w:rsidR="001D28C0">
        <w:rPr>
          <w:color w:val="000000"/>
          <w:spacing w:val="-3"/>
          <w:sz w:val="28"/>
          <w:szCs w:val="28"/>
        </w:rPr>
        <w:t>Профкома</w:t>
      </w:r>
      <w:r w:rsidRPr="00E90963">
        <w:rPr>
          <w:color w:val="000000"/>
          <w:spacing w:val="-3"/>
          <w:sz w:val="28"/>
          <w:szCs w:val="28"/>
        </w:rPr>
        <w:t xml:space="preserve"> об отрицательном влиянии условий работы </w:t>
      </w:r>
      <w:r w:rsidR="001D28C0">
        <w:rPr>
          <w:color w:val="000000"/>
          <w:spacing w:val="-3"/>
          <w:sz w:val="28"/>
          <w:szCs w:val="28"/>
        </w:rPr>
        <w:br/>
      </w:r>
      <w:r w:rsidRPr="00E90963">
        <w:rPr>
          <w:color w:val="000000"/>
          <w:spacing w:val="-3"/>
          <w:sz w:val="28"/>
          <w:szCs w:val="28"/>
        </w:rPr>
        <w:t xml:space="preserve">на работоспособность (здоровье), </w:t>
      </w:r>
      <w:r>
        <w:rPr>
          <w:color w:val="000000"/>
          <w:spacing w:val="-3"/>
          <w:sz w:val="28"/>
          <w:szCs w:val="28"/>
        </w:rPr>
        <w:t>Работодатель</w:t>
      </w:r>
      <w:r w:rsidRPr="00E90963">
        <w:rPr>
          <w:color w:val="000000"/>
          <w:spacing w:val="-3"/>
          <w:sz w:val="28"/>
          <w:szCs w:val="28"/>
        </w:rPr>
        <w:t xml:space="preserve"> компенсирует</w:t>
      </w:r>
      <w:r>
        <w:rPr>
          <w:color w:val="000000"/>
          <w:spacing w:val="-3"/>
          <w:sz w:val="28"/>
          <w:szCs w:val="28"/>
        </w:rPr>
        <w:t xml:space="preserve"> </w:t>
      </w:r>
      <w:r w:rsidRPr="00E90963">
        <w:rPr>
          <w:color w:val="000000"/>
          <w:spacing w:val="-3"/>
          <w:sz w:val="28"/>
          <w:szCs w:val="28"/>
        </w:rPr>
        <w:t>Профсоюзу понесённые им затраты в связи с проведением экспертизы.</w:t>
      </w:r>
    </w:p>
    <w:p w:rsidR="005E5EA4" w:rsidRPr="00E90963" w:rsidRDefault="00C60DD6" w:rsidP="005E5EA4">
      <w:pPr>
        <w:shd w:val="clear" w:color="auto" w:fill="FFFFFF"/>
        <w:tabs>
          <w:tab w:val="left" w:pos="881"/>
        </w:tabs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6.10</w:t>
      </w:r>
      <w:r w:rsidR="005E5EA4" w:rsidRPr="00A8089E">
        <w:rPr>
          <w:color w:val="000000"/>
          <w:spacing w:val="-3"/>
          <w:sz w:val="28"/>
          <w:szCs w:val="28"/>
        </w:rPr>
        <w:t>.</w:t>
      </w:r>
      <w:r w:rsidR="005E5EA4" w:rsidRPr="00A8089E">
        <w:rPr>
          <w:color w:val="000000"/>
          <w:spacing w:val="-3"/>
          <w:sz w:val="28"/>
          <w:szCs w:val="28"/>
        </w:rPr>
        <w:tab/>
      </w:r>
      <w:r w:rsidR="005E5EA4">
        <w:rPr>
          <w:color w:val="000000"/>
          <w:spacing w:val="-3"/>
          <w:sz w:val="28"/>
          <w:szCs w:val="28"/>
        </w:rPr>
        <w:t>Работодатель</w:t>
      </w:r>
      <w:r w:rsidR="005E5EA4" w:rsidRPr="00A8089E">
        <w:rPr>
          <w:color w:val="000000"/>
          <w:spacing w:val="-3"/>
          <w:sz w:val="28"/>
          <w:szCs w:val="28"/>
        </w:rPr>
        <w:t xml:space="preserve"> обеспечивает обязательное социальное страхование </w:t>
      </w:r>
      <w:r w:rsidR="005E5EA4">
        <w:rPr>
          <w:color w:val="000000"/>
          <w:spacing w:val="-3"/>
          <w:sz w:val="28"/>
          <w:szCs w:val="28"/>
        </w:rPr>
        <w:t>Работников</w:t>
      </w:r>
      <w:r w:rsidR="005E5EA4" w:rsidRPr="00A8089E">
        <w:rPr>
          <w:color w:val="000000"/>
          <w:spacing w:val="-3"/>
          <w:sz w:val="28"/>
          <w:szCs w:val="28"/>
        </w:rPr>
        <w:t xml:space="preserve"> от несчастных случаев на производстве и профессиональных заболеваний.</w:t>
      </w:r>
    </w:p>
    <w:p w:rsidR="005E5EA4" w:rsidRPr="00E90963" w:rsidRDefault="00C60DD6" w:rsidP="005E5EA4">
      <w:pPr>
        <w:shd w:val="clear" w:color="auto" w:fill="FFFFFF"/>
        <w:tabs>
          <w:tab w:val="left" w:pos="802"/>
        </w:tabs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6.11</w:t>
      </w:r>
      <w:r w:rsidR="005E5EA4" w:rsidRPr="00E90963">
        <w:rPr>
          <w:color w:val="000000"/>
          <w:spacing w:val="-3"/>
          <w:sz w:val="28"/>
          <w:szCs w:val="28"/>
        </w:rPr>
        <w:t>.</w:t>
      </w:r>
      <w:r w:rsidR="005E5EA4" w:rsidRPr="00E90963">
        <w:rPr>
          <w:color w:val="000000"/>
          <w:spacing w:val="-3"/>
          <w:sz w:val="28"/>
          <w:szCs w:val="28"/>
        </w:rPr>
        <w:tab/>
        <w:t>Лицам, имеющим по закону право на возмещение вреда</w:t>
      </w:r>
      <w:r w:rsidR="005E5EA4">
        <w:rPr>
          <w:color w:val="000000"/>
          <w:spacing w:val="-3"/>
          <w:sz w:val="28"/>
          <w:szCs w:val="28"/>
        </w:rPr>
        <w:t xml:space="preserve"> </w:t>
      </w:r>
      <w:r w:rsidR="005E5EA4" w:rsidRPr="00E90963">
        <w:rPr>
          <w:color w:val="000000"/>
          <w:spacing w:val="-3"/>
          <w:sz w:val="28"/>
          <w:szCs w:val="28"/>
        </w:rPr>
        <w:t xml:space="preserve">в связи </w:t>
      </w:r>
      <w:r w:rsidR="005E5EA4">
        <w:rPr>
          <w:color w:val="000000"/>
          <w:spacing w:val="-3"/>
          <w:sz w:val="28"/>
          <w:szCs w:val="28"/>
        </w:rPr>
        <w:br/>
      </w:r>
      <w:r w:rsidR="005E5EA4" w:rsidRPr="00E90963">
        <w:rPr>
          <w:color w:val="000000"/>
          <w:spacing w:val="-3"/>
          <w:sz w:val="28"/>
          <w:szCs w:val="28"/>
        </w:rPr>
        <w:t xml:space="preserve">со смертью кормильца, </w:t>
      </w:r>
      <w:r w:rsidR="005E5EA4">
        <w:rPr>
          <w:color w:val="000000"/>
          <w:spacing w:val="-3"/>
          <w:sz w:val="28"/>
          <w:szCs w:val="28"/>
        </w:rPr>
        <w:t>Работодатель</w:t>
      </w:r>
      <w:r w:rsidR="005E5EA4" w:rsidRPr="00E90963">
        <w:rPr>
          <w:color w:val="000000"/>
          <w:spacing w:val="-3"/>
          <w:sz w:val="28"/>
          <w:szCs w:val="28"/>
        </w:rPr>
        <w:t xml:space="preserve"> выплачивает</w:t>
      </w:r>
      <w:r w:rsidR="005E5EA4">
        <w:rPr>
          <w:color w:val="000000"/>
          <w:spacing w:val="-3"/>
          <w:sz w:val="28"/>
          <w:szCs w:val="28"/>
        </w:rPr>
        <w:t xml:space="preserve"> </w:t>
      </w:r>
      <w:r w:rsidR="005E5EA4" w:rsidRPr="00E90963">
        <w:rPr>
          <w:color w:val="000000"/>
          <w:spacing w:val="-3"/>
          <w:sz w:val="28"/>
          <w:szCs w:val="28"/>
        </w:rPr>
        <w:t xml:space="preserve">единовременное пособие </w:t>
      </w:r>
      <w:r w:rsidR="000D02A8">
        <w:rPr>
          <w:color w:val="000000"/>
          <w:spacing w:val="-3"/>
          <w:sz w:val="28"/>
          <w:szCs w:val="28"/>
        </w:rPr>
        <w:br/>
      </w:r>
      <w:r w:rsidR="005E5EA4" w:rsidRPr="00E90963">
        <w:rPr>
          <w:color w:val="000000"/>
          <w:spacing w:val="-3"/>
          <w:sz w:val="28"/>
          <w:szCs w:val="28"/>
        </w:rPr>
        <w:t xml:space="preserve">в размере </w:t>
      </w:r>
      <w:r w:rsidR="005E5EA4">
        <w:rPr>
          <w:color w:val="000000"/>
          <w:spacing w:val="-3"/>
          <w:sz w:val="28"/>
          <w:szCs w:val="28"/>
        </w:rPr>
        <w:t>не ниже предусмотренного законодательством.</w:t>
      </w:r>
    </w:p>
    <w:p w:rsidR="005E5EA4" w:rsidRDefault="00C60DD6" w:rsidP="005E5EA4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6.12</w:t>
      </w:r>
      <w:r w:rsidR="005E5EA4" w:rsidRPr="00E90963">
        <w:rPr>
          <w:color w:val="000000"/>
          <w:spacing w:val="-3"/>
          <w:sz w:val="28"/>
          <w:szCs w:val="28"/>
        </w:rPr>
        <w:t>.</w:t>
      </w:r>
      <w:r w:rsidR="005E5EA4" w:rsidRPr="00E90963">
        <w:rPr>
          <w:color w:val="000000"/>
          <w:spacing w:val="-3"/>
          <w:sz w:val="28"/>
          <w:szCs w:val="28"/>
        </w:rPr>
        <w:tab/>
      </w:r>
      <w:r w:rsidR="005E5EA4">
        <w:rPr>
          <w:color w:val="000000"/>
          <w:spacing w:val="-3"/>
          <w:sz w:val="28"/>
          <w:szCs w:val="28"/>
        </w:rPr>
        <w:t>Работники</w:t>
      </w:r>
      <w:r w:rsidR="005E5EA4" w:rsidRPr="00E90963">
        <w:rPr>
          <w:color w:val="000000"/>
          <w:spacing w:val="-3"/>
          <w:sz w:val="28"/>
          <w:szCs w:val="28"/>
        </w:rPr>
        <w:t xml:space="preserve"> обязуются соблюдать предусмотренные</w:t>
      </w:r>
      <w:r w:rsidR="005E5EA4">
        <w:rPr>
          <w:color w:val="000000"/>
          <w:spacing w:val="-3"/>
          <w:sz w:val="28"/>
          <w:szCs w:val="28"/>
        </w:rPr>
        <w:t xml:space="preserve"> </w:t>
      </w:r>
      <w:r w:rsidR="005E5EA4" w:rsidRPr="00E90963">
        <w:rPr>
          <w:color w:val="000000"/>
          <w:spacing w:val="-3"/>
          <w:sz w:val="28"/>
          <w:szCs w:val="28"/>
        </w:rPr>
        <w:t>законодательными и иными нормативными правовыми актами</w:t>
      </w:r>
      <w:r w:rsidR="005E5EA4">
        <w:rPr>
          <w:color w:val="000000"/>
          <w:spacing w:val="-3"/>
          <w:sz w:val="28"/>
          <w:szCs w:val="28"/>
        </w:rPr>
        <w:t xml:space="preserve"> </w:t>
      </w:r>
      <w:r w:rsidR="005E5EA4" w:rsidRPr="00E90963">
        <w:rPr>
          <w:color w:val="000000"/>
          <w:spacing w:val="-3"/>
          <w:sz w:val="28"/>
          <w:szCs w:val="28"/>
        </w:rPr>
        <w:t xml:space="preserve">требования </w:t>
      </w:r>
      <w:r w:rsidR="00D5608C">
        <w:rPr>
          <w:color w:val="000000"/>
          <w:spacing w:val="-3"/>
          <w:sz w:val="28"/>
          <w:szCs w:val="28"/>
        </w:rPr>
        <w:br/>
      </w:r>
      <w:r w:rsidR="005E5EA4" w:rsidRPr="00E90963">
        <w:rPr>
          <w:color w:val="000000"/>
          <w:spacing w:val="-3"/>
          <w:sz w:val="28"/>
          <w:szCs w:val="28"/>
        </w:rPr>
        <w:t>в области охраны труда, в том числе:</w:t>
      </w:r>
    </w:p>
    <w:p w:rsidR="005E5EA4" w:rsidRPr="009109E8" w:rsidRDefault="00D5608C" w:rsidP="00D5608C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ab/>
        <w:t xml:space="preserve">  </w:t>
      </w:r>
      <w:r w:rsidR="00C43230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 </w:t>
      </w:r>
      <w:r w:rsidR="000D02A8">
        <w:rPr>
          <w:color w:val="000000"/>
          <w:spacing w:val="-3"/>
          <w:sz w:val="28"/>
          <w:szCs w:val="28"/>
        </w:rPr>
        <w:t>-</w:t>
      </w:r>
      <w:r w:rsidR="005E5EA4" w:rsidRPr="009109E8">
        <w:rPr>
          <w:color w:val="000000"/>
          <w:spacing w:val="-3"/>
          <w:sz w:val="28"/>
          <w:szCs w:val="28"/>
        </w:rPr>
        <w:t>правильно применять средств</w:t>
      </w:r>
      <w:r w:rsidR="000D02A8">
        <w:rPr>
          <w:color w:val="000000"/>
          <w:spacing w:val="-3"/>
          <w:sz w:val="28"/>
          <w:szCs w:val="28"/>
        </w:rPr>
        <w:t xml:space="preserve">а индивидуальной и коллективной </w:t>
      </w:r>
      <w:r w:rsidR="005E5EA4" w:rsidRPr="009109E8">
        <w:rPr>
          <w:color w:val="000000"/>
          <w:spacing w:val="-3"/>
          <w:sz w:val="28"/>
          <w:szCs w:val="28"/>
        </w:rPr>
        <w:t>защиты;</w:t>
      </w:r>
    </w:p>
    <w:p w:rsidR="006C29B3" w:rsidRDefault="00D5608C" w:rsidP="00D5608C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pacing w:val="-3"/>
          <w:sz w:val="28"/>
          <w:szCs w:val="28"/>
        </w:rPr>
        <w:tab/>
        <w:t xml:space="preserve">   </w:t>
      </w:r>
      <w:r w:rsidR="00C43230">
        <w:rPr>
          <w:color w:val="000000"/>
          <w:spacing w:val="-3"/>
          <w:sz w:val="28"/>
          <w:szCs w:val="28"/>
        </w:rPr>
        <w:t xml:space="preserve"> </w:t>
      </w:r>
      <w:r w:rsidR="006C29B3">
        <w:rPr>
          <w:color w:val="000000"/>
          <w:sz w:val="30"/>
          <w:szCs w:val="30"/>
          <w:shd w:val="clear" w:color="auto" w:fill="FFFFFF"/>
        </w:rPr>
        <w:t>проходить обучение безопасным методам и приемам выполнения работ, оказанию первой помощи пострадавшим на производстве, инструктаж по охране труда, стажировку на рабочем месте, проверку знаний требований охраны труда;</w:t>
      </w:r>
    </w:p>
    <w:p w:rsidR="005E5EA4" w:rsidRPr="009109E8" w:rsidRDefault="00D5608C" w:rsidP="00D5608C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ab/>
        <w:t xml:space="preserve">  </w:t>
      </w:r>
      <w:r w:rsidR="00C43230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 </w:t>
      </w:r>
      <w:r w:rsidR="000D02A8">
        <w:rPr>
          <w:color w:val="000000"/>
          <w:spacing w:val="-3"/>
          <w:sz w:val="28"/>
          <w:szCs w:val="28"/>
        </w:rPr>
        <w:t>-</w:t>
      </w:r>
      <w:r w:rsidR="005E5EA4" w:rsidRPr="009109E8">
        <w:rPr>
          <w:color w:val="000000"/>
          <w:spacing w:val="-3"/>
          <w:sz w:val="28"/>
          <w:szCs w:val="28"/>
        </w:rPr>
        <w:t xml:space="preserve">немедленно извещать своего руководителя или замещающего его лица </w:t>
      </w:r>
      <w:r w:rsidR="000D02A8">
        <w:rPr>
          <w:color w:val="000000"/>
          <w:spacing w:val="-3"/>
          <w:sz w:val="28"/>
          <w:szCs w:val="28"/>
        </w:rPr>
        <w:br/>
      </w:r>
      <w:r w:rsidR="005E5EA4" w:rsidRPr="009109E8">
        <w:rPr>
          <w:color w:val="000000"/>
          <w:spacing w:val="-3"/>
          <w:sz w:val="28"/>
          <w:szCs w:val="28"/>
        </w:rPr>
        <w:t>о любой ситуации, угрожающей жизни и здоровью людей;</w:t>
      </w:r>
    </w:p>
    <w:p w:rsidR="005E5EA4" w:rsidRPr="009109E8" w:rsidRDefault="00D5608C" w:rsidP="00C43230">
      <w:pPr>
        <w:widowControl w:val="0"/>
        <w:shd w:val="clear" w:color="auto" w:fill="FFFFFF"/>
        <w:tabs>
          <w:tab w:val="left" w:pos="451"/>
          <w:tab w:val="left" w:pos="851"/>
        </w:tabs>
        <w:autoSpaceDE w:val="0"/>
        <w:autoSpaceDN w:val="0"/>
        <w:adjustRightInd w:val="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ab/>
        <w:t xml:space="preserve">  </w:t>
      </w:r>
      <w:r w:rsidR="00C43230">
        <w:rPr>
          <w:color w:val="000000"/>
          <w:spacing w:val="-3"/>
          <w:sz w:val="28"/>
          <w:szCs w:val="28"/>
        </w:rPr>
        <w:t xml:space="preserve">  </w:t>
      </w:r>
      <w:r w:rsidR="000D02A8">
        <w:rPr>
          <w:color w:val="000000"/>
          <w:spacing w:val="-3"/>
          <w:sz w:val="28"/>
          <w:szCs w:val="28"/>
        </w:rPr>
        <w:t>-</w:t>
      </w:r>
      <w:r w:rsidR="005E5EA4" w:rsidRPr="009109E8">
        <w:rPr>
          <w:color w:val="000000"/>
          <w:spacing w:val="-3"/>
          <w:sz w:val="28"/>
          <w:szCs w:val="28"/>
        </w:rPr>
        <w:t>проходить обязательные предварительные и периодические медицинские обследования.</w:t>
      </w:r>
    </w:p>
    <w:p w:rsidR="005E5EA4" w:rsidRPr="009109E8" w:rsidRDefault="00C60DD6" w:rsidP="000F6D19">
      <w:pPr>
        <w:widowControl w:val="0"/>
        <w:shd w:val="clear" w:color="auto" w:fill="FFFFFF"/>
        <w:tabs>
          <w:tab w:val="left" w:pos="451"/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lastRenderedPageBreak/>
        <w:t>6.13</w:t>
      </w:r>
      <w:r w:rsidR="005E5EA4" w:rsidRPr="009109E8">
        <w:rPr>
          <w:color w:val="000000"/>
          <w:spacing w:val="-3"/>
          <w:sz w:val="28"/>
          <w:szCs w:val="28"/>
        </w:rPr>
        <w:t xml:space="preserve">. </w:t>
      </w:r>
      <w:r w:rsidR="005E5EA4">
        <w:rPr>
          <w:color w:val="000000"/>
          <w:spacing w:val="-3"/>
          <w:sz w:val="28"/>
          <w:szCs w:val="28"/>
        </w:rPr>
        <w:t>Работодатель</w:t>
      </w:r>
      <w:r w:rsidR="005E5EA4" w:rsidRPr="009109E8">
        <w:rPr>
          <w:color w:val="000000"/>
          <w:spacing w:val="-3"/>
          <w:sz w:val="28"/>
          <w:szCs w:val="28"/>
        </w:rPr>
        <w:t xml:space="preserve"> и Профсоюз обеспечивают выборы уполномоченн</w:t>
      </w:r>
      <w:r>
        <w:rPr>
          <w:color w:val="000000"/>
          <w:spacing w:val="-3"/>
          <w:sz w:val="28"/>
          <w:szCs w:val="28"/>
        </w:rPr>
        <w:t>ого</w:t>
      </w:r>
      <w:r w:rsidR="005E5EA4" w:rsidRPr="009109E8">
        <w:rPr>
          <w:color w:val="000000"/>
          <w:spacing w:val="-3"/>
          <w:sz w:val="28"/>
          <w:szCs w:val="28"/>
        </w:rPr>
        <w:t xml:space="preserve"> по охране труда и оказывают необходимую помощь и поддержку уполномоченному в выполнении возложенных на него обязанностей, в соответствии с Положением </w:t>
      </w:r>
      <w:r w:rsidR="00D5608C">
        <w:rPr>
          <w:color w:val="000000"/>
          <w:spacing w:val="-3"/>
          <w:sz w:val="28"/>
          <w:szCs w:val="28"/>
        </w:rPr>
        <w:br/>
      </w:r>
      <w:r w:rsidR="005E5EA4" w:rsidRPr="009109E8">
        <w:rPr>
          <w:color w:val="000000"/>
          <w:spacing w:val="-3"/>
          <w:sz w:val="28"/>
          <w:szCs w:val="28"/>
        </w:rPr>
        <w:t>об уполномоченном профсоюзного комитета по охране труда.</w:t>
      </w:r>
    </w:p>
    <w:p w:rsidR="001D28C0" w:rsidRDefault="00C60DD6" w:rsidP="00C43230">
      <w:pPr>
        <w:widowControl w:val="0"/>
        <w:shd w:val="clear" w:color="auto" w:fill="FFFFFF"/>
        <w:tabs>
          <w:tab w:val="left" w:pos="451"/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6.14</w:t>
      </w:r>
      <w:r w:rsidR="005E5EA4">
        <w:rPr>
          <w:color w:val="000000"/>
          <w:spacing w:val="-3"/>
          <w:sz w:val="28"/>
          <w:szCs w:val="28"/>
        </w:rPr>
        <w:t>.</w:t>
      </w:r>
      <w:r>
        <w:rPr>
          <w:color w:val="000000"/>
          <w:spacing w:val="-3"/>
          <w:sz w:val="28"/>
          <w:szCs w:val="28"/>
        </w:rPr>
        <w:t xml:space="preserve"> </w:t>
      </w:r>
      <w:r w:rsidR="001D28C0">
        <w:rPr>
          <w:color w:val="000000"/>
          <w:spacing w:val="-3"/>
          <w:sz w:val="28"/>
          <w:szCs w:val="28"/>
        </w:rPr>
        <w:t>Профком</w:t>
      </w:r>
      <w:r w:rsidR="007F1C73">
        <w:rPr>
          <w:color w:val="000000"/>
          <w:spacing w:val="-3"/>
          <w:sz w:val="28"/>
          <w:szCs w:val="28"/>
        </w:rPr>
        <w:t xml:space="preserve"> и уполномоченный</w:t>
      </w:r>
      <w:r w:rsidR="005E5EA4" w:rsidRPr="009109E8">
        <w:rPr>
          <w:color w:val="000000"/>
          <w:spacing w:val="-3"/>
          <w:sz w:val="28"/>
          <w:szCs w:val="28"/>
        </w:rPr>
        <w:t xml:space="preserve"> по охране труда</w:t>
      </w:r>
      <w:r w:rsidR="00D5608C">
        <w:rPr>
          <w:color w:val="000000"/>
          <w:spacing w:val="-3"/>
          <w:sz w:val="28"/>
          <w:szCs w:val="28"/>
        </w:rPr>
        <w:t>:</w:t>
      </w:r>
    </w:p>
    <w:p w:rsidR="00C43230" w:rsidRDefault="00C43230" w:rsidP="00C43230">
      <w:pPr>
        <w:widowControl w:val="0"/>
        <w:shd w:val="clear" w:color="auto" w:fill="FFFFFF"/>
        <w:tabs>
          <w:tab w:val="left" w:pos="451"/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-</w:t>
      </w:r>
      <w:r w:rsidR="005E5EA4" w:rsidRPr="009109E8">
        <w:rPr>
          <w:color w:val="000000"/>
          <w:spacing w:val="-3"/>
          <w:sz w:val="28"/>
          <w:szCs w:val="28"/>
        </w:rPr>
        <w:t>осуществляют контроль за состоянием охраны труда на рабочих местах;</w:t>
      </w:r>
    </w:p>
    <w:p w:rsidR="00C43230" w:rsidRDefault="00C43230" w:rsidP="00C43230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-</w:t>
      </w:r>
      <w:r w:rsidR="005E5EA4" w:rsidRPr="009109E8">
        <w:rPr>
          <w:color w:val="000000"/>
          <w:spacing w:val="-3"/>
          <w:sz w:val="28"/>
          <w:szCs w:val="28"/>
        </w:rPr>
        <w:t>участвуют в комиссиях по расследованию причин производственного травматизма;</w:t>
      </w:r>
    </w:p>
    <w:p w:rsidR="00C43230" w:rsidRDefault="00C43230" w:rsidP="00C43230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-</w:t>
      </w:r>
      <w:r w:rsidR="005E5EA4" w:rsidRPr="009109E8">
        <w:rPr>
          <w:color w:val="000000"/>
          <w:spacing w:val="-3"/>
          <w:sz w:val="28"/>
          <w:szCs w:val="28"/>
        </w:rPr>
        <w:t xml:space="preserve">контролируют возмещение вреда, причинённого здоровью </w:t>
      </w:r>
      <w:r w:rsidR="005E5EA4">
        <w:rPr>
          <w:color w:val="000000"/>
          <w:spacing w:val="-3"/>
          <w:sz w:val="28"/>
          <w:szCs w:val="28"/>
        </w:rPr>
        <w:t>Работников</w:t>
      </w:r>
      <w:r w:rsidR="005E5EA4" w:rsidRPr="009109E8">
        <w:rPr>
          <w:color w:val="000000"/>
          <w:spacing w:val="-3"/>
          <w:sz w:val="28"/>
          <w:szCs w:val="28"/>
        </w:rPr>
        <w:t>;</w:t>
      </w:r>
    </w:p>
    <w:p w:rsidR="005E5EA4" w:rsidRPr="009109E8" w:rsidRDefault="00C43230" w:rsidP="00C43230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-</w:t>
      </w:r>
      <w:r w:rsidR="005E5EA4" w:rsidRPr="009109E8">
        <w:rPr>
          <w:color w:val="000000"/>
          <w:spacing w:val="-3"/>
          <w:sz w:val="28"/>
          <w:szCs w:val="28"/>
        </w:rPr>
        <w:t xml:space="preserve">предъявляют обязательные к исполнению </w:t>
      </w:r>
      <w:r w:rsidR="005E5EA4">
        <w:rPr>
          <w:color w:val="000000"/>
          <w:spacing w:val="-3"/>
          <w:sz w:val="28"/>
          <w:szCs w:val="28"/>
        </w:rPr>
        <w:t>Работодателем</w:t>
      </w:r>
      <w:r w:rsidR="005E5EA4" w:rsidRPr="009109E8">
        <w:rPr>
          <w:color w:val="000000"/>
          <w:spacing w:val="-3"/>
          <w:sz w:val="28"/>
          <w:szCs w:val="28"/>
        </w:rPr>
        <w:t xml:space="preserve"> требования </w:t>
      </w:r>
      <w:r>
        <w:rPr>
          <w:color w:val="000000"/>
          <w:spacing w:val="-3"/>
          <w:sz w:val="28"/>
          <w:szCs w:val="28"/>
        </w:rPr>
        <w:br/>
      </w:r>
      <w:r w:rsidR="005E5EA4" w:rsidRPr="009109E8">
        <w:rPr>
          <w:color w:val="000000"/>
          <w:spacing w:val="-3"/>
          <w:sz w:val="28"/>
          <w:szCs w:val="28"/>
        </w:rPr>
        <w:t>о приостановке работ</w:t>
      </w:r>
      <w:r>
        <w:rPr>
          <w:color w:val="000000"/>
          <w:spacing w:val="-3"/>
          <w:sz w:val="28"/>
          <w:szCs w:val="28"/>
        </w:rPr>
        <w:t>,</w:t>
      </w:r>
      <w:r w:rsidR="005E5EA4" w:rsidRPr="009109E8">
        <w:rPr>
          <w:color w:val="000000"/>
          <w:spacing w:val="-3"/>
          <w:sz w:val="28"/>
          <w:szCs w:val="28"/>
        </w:rPr>
        <w:t xml:space="preserve"> в случаях непосредственной угрозы жизни и здоровью </w:t>
      </w:r>
      <w:r w:rsidR="005E5EA4">
        <w:rPr>
          <w:color w:val="000000"/>
          <w:spacing w:val="-3"/>
          <w:sz w:val="28"/>
          <w:szCs w:val="28"/>
        </w:rPr>
        <w:t>Работников</w:t>
      </w:r>
      <w:r>
        <w:rPr>
          <w:color w:val="000000"/>
          <w:spacing w:val="-3"/>
          <w:sz w:val="28"/>
          <w:szCs w:val="28"/>
        </w:rPr>
        <w:t xml:space="preserve">, и </w:t>
      </w:r>
      <w:r w:rsidR="005E5EA4" w:rsidRPr="009109E8">
        <w:rPr>
          <w:color w:val="000000"/>
          <w:spacing w:val="-3"/>
          <w:sz w:val="28"/>
          <w:szCs w:val="28"/>
        </w:rPr>
        <w:t>об устранении выявленных нарушений законодательства об охране труда.</w:t>
      </w:r>
    </w:p>
    <w:p w:rsidR="005E5EA4" w:rsidRDefault="005E5EA4" w:rsidP="005E5EA4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rFonts w:ascii="Calibri" w:hAnsi="Calibri" w:cs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0" allowOverlap="1">
                <wp:simplePos x="0" y="0"/>
                <wp:positionH relativeFrom="margin">
                  <wp:posOffset>-528956</wp:posOffset>
                </wp:positionH>
                <wp:positionV relativeFrom="paragraph">
                  <wp:posOffset>709295</wp:posOffset>
                </wp:positionV>
                <wp:extent cx="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73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D6FD7B" id="Прямая соединительная линия 1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41.65pt,55.85pt" to="-41.65pt,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" o:allowincell="f" strokeweight="2.15pt">
                <w10:wrap anchorx="margin"/>
              </v:line>
            </w:pict>
          </mc:Fallback>
        </mc:AlternateContent>
      </w:r>
      <w:r w:rsidR="00C60DD6">
        <w:rPr>
          <w:color w:val="000000"/>
          <w:spacing w:val="-3"/>
          <w:sz w:val="28"/>
          <w:szCs w:val="28"/>
        </w:rPr>
        <w:t>6.15</w:t>
      </w:r>
      <w:r w:rsidRPr="009109E8">
        <w:rPr>
          <w:color w:val="000000"/>
          <w:spacing w:val="-3"/>
          <w:sz w:val="28"/>
          <w:szCs w:val="28"/>
        </w:rPr>
        <w:t>.</w:t>
      </w:r>
      <w:r w:rsidRPr="009109E8">
        <w:rPr>
          <w:color w:val="000000"/>
          <w:spacing w:val="-3"/>
          <w:sz w:val="28"/>
          <w:szCs w:val="28"/>
        </w:rPr>
        <w:tab/>
        <w:t xml:space="preserve">В организации создаётся и действует на паритетных началах совместная комиссия по охране труда из представителей </w:t>
      </w:r>
      <w:r>
        <w:rPr>
          <w:color w:val="000000"/>
          <w:spacing w:val="-3"/>
          <w:sz w:val="28"/>
          <w:szCs w:val="28"/>
        </w:rPr>
        <w:t>Работодателя</w:t>
      </w:r>
      <w:r w:rsidRPr="009109E8">
        <w:rPr>
          <w:color w:val="000000"/>
          <w:spacing w:val="-3"/>
          <w:sz w:val="28"/>
          <w:szCs w:val="28"/>
        </w:rPr>
        <w:t xml:space="preserve"> </w:t>
      </w:r>
      <w:r w:rsidR="00D5608C">
        <w:rPr>
          <w:color w:val="000000"/>
          <w:spacing w:val="-3"/>
          <w:sz w:val="28"/>
          <w:szCs w:val="28"/>
        </w:rPr>
        <w:br/>
      </w:r>
      <w:r w:rsidRPr="009109E8">
        <w:rPr>
          <w:color w:val="000000"/>
          <w:spacing w:val="-3"/>
          <w:sz w:val="28"/>
          <w:szCs w:val="28"/>
        </w:rPr>
        <w:t xml:space="preserve">и Профсоюза. </w:t>
      </w:r>
      <w:r>
        <w:rPr>
          <w:color w:val="000000"/>
          <w:spacing w:val="-3"/>
          <w:sz w:val="28"/>
          <w:szCs w:val="28"/>
        </w:rPr>
        <w:t>Работодатель</w:t>
      </w:r>
      <w:r w:rsidRPr="009109E8">
        <w:rPr>
          <w:color w:val="000000"/>
          <w:spacing w:val="-3"/>
          <w:sz w:val="28"/>
          <w:szCs w:val="28"/>
        </w:rPr>
        <w:t xml:space="preserve"> и Профсоюз обязуются оказывать всемерное содействие работе комиссии по охране труда.</w:t>
      </w:r>
    </w:p>
    <w:p w:rsidR="00721FC8" w:rsidRDefault="00721FC8" w:rsidP="005E5EA4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6.16.</w:t>
      </w:r>
      <w:r w:rsidRPr="00721FC8">
        <w:rPr>
          <w:rFonts w:eastAsia="Calibri"/>
          <w:sz w:val="24"/>
          <w:szCs w:val="24"/>
        </w:rPr>
        <w:t xml:space="preserve"> </w:t>
      </w:r>
      <w:r w:rsidRPr="00721FC8">
        <w:rPr>
          <w:rFonts w:eastAsia="Calibri"/>
          <w:sz w:val="28"/>
          <w:szCs w:val="28"/>
        </w:rPr>
        <w:t>В целях профилактики ВИЧ/СПИДа среди работников учреждения и сокращения негативных последствий распространения эпидемии для социального</w:t>
      </w:r>
      <w:r w:rsidRPr="00721FC8">
        <w:rPr>
          <w:sz w:val="28"/>
          <w:szCs w:val="28"/>
        </w:rPr>
        <w:t xml:space="preserve"> и экономического развития не реже 1 раза в год при проведении инструктажа по охране труда на рабочем месте проводить обучение и проверку знаний с использованием компьютерного информационного Модуля «Оценка уровня знаний и поведенческого риска в отношении инфицирования ВИЧ.</w:t>
      </w:r>
    </w:p>
    <w:p w:rsidR="00BA5FF0" w:rsidRDefault="00BA5FF0" w:rsidP="005E5EA4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ind w:firstLine="709"/>
        <w:jc w:val="both"/>
        <w:rPr>
          <w:color w:val="000000"/>
          <w:spacing w:val="-3"/>
          <w:sz w:val="28"/>
          <w:szCs w:val="28"/>
        </w:rPr>
      </w:pPr>
    </w:p>
    <w:p w:rsidR="005E5EA4" w:rsidRPr="00067904" w:rsidRDefault="005E5EA4" w:rsidP="00D5608C">
      <w:pPr>
        <w:shd w:val="clear" w:color="auto" w:fill="FFFFFF"/>
        <w:ind w:firstLine="709"/>
        <w:jc w:val="center"/>
        <w:rPr>
          <w:b/>
          <w:bCs/>
          <w:color w:val="000000"/>
          <w:spacing w:val="8"/>
          <w:sz w:val="28"/>
          <w:szCs w:val="28"/>
        </w:rPr>
      </w:pPr>
      <w:r w:rsidRPr="00067904">
        <w:rPr>
          <w:b/>
          <w:bCs/>
          <w:color w:val="000000"/>
          <w:spacing w:val="8"/>
          <w:sz w:val="28"/>
          <w:szCs w:val="28"/>
        </w:rPr>
        <w:t xml:space="preserve">7. СОЦИАЛЬНЫЕ ГАРАНТИИ </w:t>
      </w:r>
      <w:r>
        <w:rPr>
          <w:b/>
          <w:bCs/>
          <w:color w:val="000000"/>
          <w:spacing w:val="8"/>
          <w:sz w:val="28"/>
          <w:szCs w:val="28"/>
        </w:rPr>
        <w:t>РАБОТНИКАМ</w:t>
      </w:r>
    </w:p>
    <w:p w:rsidR="005E5EA4" w:rsidRDefault="005E5EA4" w:rsidP="005E5EA4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ind w:firstLine="709"/>
        <w:jc w:val="both"/>
        <w:rPr>
          <w:color w:val="000000"/>
          <w:spacing w:val="-3"/>
          <w:sz w:val="28"/>
          <w:szCs w:val="28"/>
        </w:rPr>
      </w:pPr>
    </w:p>
    <w:p w:rsidR="005E5EA4" w:rsidRPr="00067904" w:rsidRDefault="005E5EA4" w:rsidP="005E5EA4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7.1. Сторон</w:t>
      </w:r>
      <w:r w:rsidRPr="00067904">
        <w:rPr>
          <w:color w:val="000000"/>
          <w:spacing w:val="-3"/>
          <w:sz w:val="28"/>
          <w:szCs w:val="28"/>
        </w:rPr>
        <w:t>ы проводят согласованную политику в области</w:t>
      </w:r>
      <w:r>
        <w:rPr>
          <w:color w:val="000000"/>
          <w:spacing w:val="-3"/>
          <w:sz w:val="28"/>
          <w:szCs w:val="28"/>
        </w:rPr>
        <w:t xml:space="preserve"> </w:t>
      </w:r>
      <w:r w:rsidRPr="00067904">
        <w:rPr>
          <w:color w:val="000000"/>
          <w:spacing w:val="-3"/>
          <w:sz w:val="28"/>
          <w:szCs w:val="28"/>
        </w:rPr>
        <w:t xml:space="preserve">создания </w:t>
      </w:r>
      <w:r>
        <w:rPr>
          <w:color w:val="000000"/>
          <w:spacing w:val="-3"/>
          <w:sz w:val="28"/>
          <w:szCs w:val="28"/>
        </w:rPr>
        <w:br/>
      </w:r>
      <w:r w:rsidRPr="00067904">
        <w:rPr>
          <w:color w:val="000000"/>
          <w:spacing w:val="-3"/>
          <w:sz w:val="28"/>
          <w:szCs w:val="28"/>
        </w:rPr>
        <w:t>и обеспечения необходимых социальных гарантий</w:t>
      </w:r>
      <w:r>
        <w:rPr>
          <w:color w:val="000000"/>
          <w:spacing w:val="-3"/>
          <w:sz w:val="28"/>
          <w:szCs w:val="28"/>
        </w:rPr>
        <w:t xml:space="preserve"> Работникам</w:t>
      </w:r>
      <w:r w:rsidRPr="00067904">
        <w:rPr>
          <w:color w:val="000000"/>
          <w:spacing w:val="-3"/>
          <w:sz w:val="28"/>
          <w:szCs w:val="28"/>
        </w:rPr>
        <w:t>, развития культуры, спорта, организации отдыха</w:t>
      </w:r>
      <w:r>
        <w:rPr>
          <w:color w:val="000000"/>
          <w:spacing w:val="-3"/>
          <w:sz w:val="28"/>
          <w:szCs w:val="28"/>
        </w:rPr>
        <w:t xml:space="preserve"> Работников</w:t>
      </w:r>
      <w:r w:rsidRPr="00067904">
        <w:rPr>
          <w:color w:val="000000"/>
          <w:spacing w:val="-3"/>
          <w:sz w:val="28"/>
          <w:szCs w:val="28"/>
        </w:rPr>
        <w:t xml:space="preserve"> и членов их семей.</w:t>
      </w:r>
    </w:p>
    <w:p w:rsidR="005E5EA4" w:rsidRPr="00A1725D" w:rsidRDefault="005E5EA4" w:rsidP="005E5EA4">
      <w:pPr>
        <w:shd w:val="clear" w:color="auto" w:fill="FFFFFF"/>
        <w:tabs>
          <w:tab w:val="left" w:pos="914"/>
          <w:tab w:val="left" w:leader="underscore" w:pos="2755"/>
        </w:tabs>
        <w:ind w:firstLine="709"/>
        <w:jc w:val="both"/>
        <w:rPr>
          <w:color w:val="000000"/>
          <w:spacing w:val="-3"/>
          <w:sz w:val="28"/>
          <w:szCs w:val="28"/>
        </w:rPr>
      </w:pPr>
      <w:r w:rsidRPr="00E332DC">
        <w:rPr>
          <w:color w:val="000000"/>
          <w:spacing w:val="-3"/>
          <w:sz w:val="28"/>
          <w:szCs w:val="28"/>
        </w:rPr>
        <w:t>7.2.</w:t>
      </w:r>
      <w:r>
        <w:rPr>
          <w:color w:val="000000"/>
          <w:spacing w:val="-3"/>
          <w:sz w:val="28"/>
          <w:szCs w:val="28"/>
        </w:rPr>
        <w:t xml:space="preserve"> Социальны</w:t>
      </w:r>
      <w:r w:rsidR="00742D72">
        <w:rPr>
          <w:color w:val="000000"/>
          <w:spacing w:val="-3"/>
          <w:sz w:val="28"/>
          <w:szCs w:val="28"/>
        </w:rPr>
        <w:t>м Работникам,</w:t>
      </w:r>
      <w:r>
        <w:rPr>
          <w:color w:val="000000"/>
          <w:spacing w:val="-3"/>
          <w:sz w:val="28"/>
          <w:szCs w:val="28"/>
        </w:rPr>
        <w:t xml:space="preserve"> </w:t>
      </w:r>
      <w:r w:rsidR="00742D72">
        <w:rPr>
          <w:color w:val="000000"/>
          <w:spacing w:val="-3"/>
          <w:sz w:val="28"/>
          <w:szCs w:val="28"/>
        </w:rPr>
        <w:t xml:space="preserve">профессиональная деятельность которых связана с разъездами, по </w:t>
      </w:r>
      <w:r w:rsidR="001D28C0">
        <w:rPr>
          <w:color w:val="000000"/>
          <w:spacing w:val="-3"/>
          <w:sz w:val="28"/>
          <w:szCs w:val="28"/>
        </w:rPr>
        <w:t xml:space="preserve">письменному </w:t>
      </w:r>
      <w:r w:rsidR="00742D72">
        <w:rPr>
          <w:color w:val="000000"/>
          <w:spacing w:val="-3"/>
          <w:sz w:val="28"/>
          <w:szCs w:val="28"/>
        </w:rPr>
        <w:t>заявлению Работника</w:t>
      </w:r>
      <w:r>
        <w:rPr>
          <w:color w:val="000000"/>
          <w:spacing w:val="-3"/>
          <w:sz w:val="28"/>
          <w:szCs w:val="28"/>
        </w:rPr>
        <w:t xml:space="preserve"> </w:t>
      </w:r>
      <w:r w:rsidR="00742D72">
        <w:rPr>
          <w:color w:val="000000"/>
          <w:spacing w:val="-3"/>
          <w:sz w:val="28"/>
          <w:szCs w:val="28"/>
        </w:rPr>
        <w:t xml:space="preserve">за счет </w:t>
      </w:r>
      <w:r w:rsidR="00E332DC">
        <w:rPr>
          <w:color w:val="000000"/>
          <w:spacing w:val="-3"/>
          <w:sz w:val="28"/>
          <w:szCs w:val="28"/>
        </w:rPr>
        <w:t>субвенции областного бюджета</w:t>
      </w:r>
      <w:r w:rsidR="00742D72">
        <w:rPr>
          <w:color w:val="000000"/>
          <w:spacing w:val="-3"/>
          <w:sz w:val="28"/>
          <w:szCs w:val="28"/>
        </w:rPr>
        <w:t xml:space="preserve"> </w:t>
      </w:r>
      <w:r w:rsidR="00E332DC">
        <w:rPr>
          <w:color w:val="000000"/>
          <w:spacing w:val="-3"/>
          <w:sz w:val="28"/>
          <w:szCs w:val="28"/>
        </w:rPr>
        <w:t xml:space="preserve">на осуществление государственных полномочий в сфере социального обслуживания </w:t>
      </w:r>
      <w:r w:rsidR="00742D72">
        <w:rPr>
          <w:color w:val="000000"/>
          <w:spacing w:val="-3"/>
          <w:sz w:val="28"/>
          <w:szCs w:val="28"/>
        </w:rPr>
        <w:t>предоставляется ежемесячная денежная выплата</w:t>
      </w:r>
      <w:r>
        <w:rPr>
          <w:color w:val="000000"/>
          <w:spacing w:val="-3"/>
          <w:sz w:val="28"/>
          <w:szCs w:val="28"/>
        </w:rPr>
        <w:t xml:space="preserve"> </w:t>
      </w:r>
      <w:r w:rsidR="00E332DC">
        <w:rPr>
          <w:color w:val="000000"/>
          <w:spacing w:val="-3"/>
          <w:sz w:val="28"/>
          <w:szCs w:val="28"/>
        </w:rPr>
        <w:br/>
      </w:r>
      <w:r w:rsidR="00742D72">
        <w:rPr>
          <w:color w:val="000000"/>
          <w:spacing w:val="-3"/>
          <w:sz w:val="28"/>
          <w:szCs w:val="28"/>
        </w:rPr>
        <w:t xml:space="preserve">с учетом </w:t>
      </w:r>
      <w:r w:rsidR="00E332DC">
        <w:rPr>
          <w:color w:val="000000"/>
          <w:spacing w:val="-3"/>
          <w:sz w:val="28"/>
          <w:szCs w:val="28"/>
        </w:rPr>
        <w:t xml:space="preserve">фактически </w:t>
      </w:r>
      <w:r w:rsidR="00742D72">
        <w:rPr>
          <w:color w:val="000000"/>
          <w:spacing w:val="-3"/>
          <w:sz w:val="28"/>
          <w:szCs w:val="28"/>
        </w:rPr>
        <w:t xml:space="preserve">отработанного времени </w:t>
      </w:r>
      <w:r w:rsidR="00C60DD6">
        <w:rPr>
          <w:color w:val="000000"/>
          <w:spacing w:val="-3"/>
          <w:sz w:val="28"/>
          <w:szCs w:val="28"/>
        </w:rPr>
        <w:t>в соответствии с действующим законодательством</w:t>
      </w:r>
      <w:r>
        <w:rPr>
          <w:color w:val="000000"/>
          <w:spacing w:val="-3"/>
          <w:sz w:val="28"/>
          <w:szCs w:val="28"/>
        </w:rPr>
        <w:t>.</w:t>
      </w:r>
    </w:p>
    <w:p w:rsidR="005E5EA4" w:rsidRPr="00D2378A" w:rsidRDefault="005E5EA4" w:rsidP="005E5EA4">
      <w:pPr>
        <w:shd w:val="clear" w:color="auto" w:fill="FFFFFF"/>
        <w:tabs>
          <w:tab w:val="left" w:pos="914"/>
          <w:tab w:val="left" w:leader="underscore" w:pos="2755"/>
        </w:tabs>
        <w:ind w:firstLine="709"/>
        <w:jc w:val="both"/>
        <w:rPr>
          <w:color w:val="000000"/>
          <w:spacing w:val="-3"/>
          <w:sz w:val="28"/>
          <w:szCs w:val="28"/>
        </w:rPr>
      </w:pPr>
      <w:r w:rsidRPr="00A8089E">
        <w:rPr>
          <w:color w:val="000000"/>
          <w:spacing w:val="-3"/>
          <w:sz w:val="28"/>
          <w:szCs w:val="28"/>
        </w:rPr>
        <w:t>7.</w:t>
      </w:r>
      <w:r>
        <w:rPr>
          <w:color w:val="000000"/>
          <w:spacing w:val="-3"/>
          <w:sz w:val="28"/>
          <w:szCs w:val="28"/>
        </w:rPr>
        <w:t>3 Работодатель</w:t>
      </w:r>
      <w:r w:rsidRPr="00D2378A">
        <w:rPr>
          <w:color w:val="000000"/>
          <w:spacing w:val="-3"/>
          <w:sz w:val="28"/>
          <w:szCs w:val="28"/>
        </w:rPr>
        <w:t xml:space="preserve"> и Профсоюз принимают на себя</w:t>
      </w:r>
      <w:r>
        <w:rPr>
          <w:color w:val="000000"/>
          <w:spacing w:val="-3"/>
          <w:sz w:val="28"/>
          <w:szCs w:val="28"/>
        </w:rPr>
        <w:t xml:space="preserve"> </w:t>
      </w:r>
      <w:r w:rsidRPr="00D2378A">
        <w:rPr>
          <w:color w:val="000000"/>
          <w:spacing w:val="-3"/>
          <w:sz w:val="28"/>
          <w:szCs w:val="28"/>
        </w:rPr>
        <w:t xml:space="preserve">обязательства </w:t>
      </w:r>
      <w:r>
        <w:rPr>
          <w:color w:val="000000"/>
          <w:spacing w:val="-3"/>
          <w:sz w:val="28"/>
          <w:szCs w:val="28"/>
        </w:rPr>
        <w:br/>
      </w:r>
      <w:r w:rsidRPr="00D2378A">
        <w:rPr>
          <w:color w:val="000000"/>
          <w:spacing w:val="-3"/>
          <w:sz w:val="28"/>
          <w:szCs w:val="28"/>
        </w:rPr>
        <w:t xml:space="preserve">по организации культурно-просветительной </w:t>
      </w:r>
      <w:r>
        <w:rPr>
          <w:color w:val="000000"/>
          <w:spacing w:val="-3"/>
          <w:sz w:val="28"/>
          <w:szCs w:val="28"/>
        </w:rPr>
        <w:t xml:space="preserve">работы </w:t>
      </w:r>
      <w:r w:rsidRPr="00D2378A">
        <w:rPr>
          <w:color w:val="000000"/>
          <w:spacing w:val="-3"/>
          <w:sz w:val="28"/>
          <w:szCs w:val="28"/>
        </w:rPr>
        <w:t xml:space="preserve">с </w:t>
      </w:r>
      <w:r>
        <w:rPr>
          <w:color w:val="000000"/>
          <w:spacing w:val="-3"/>
          <w:sz w:val="28"/>
          <w:szCs w:val="28"/>
        </w:rPr>
        <w:t xml:space="preserve">Работниками </w:t>
      </w:r>
      <w:r w:rsidRPr="00D2378A">
        <w:rPr>
          <w:color w:val="000000"/>
          <w:spacing w:val="-3"/>
          <w:sz w:val="28"/>
          <w:szCs w:val="28"/>
        </w:rPr>
        <w:t xml:space="preserve">организации </w:t>
      </w:r>
      <w:r>
        <w:rPr>
          <w:color w:val="000000"/>
          <w:spacing w:val="-3"/>
          <w:sz w:val="28"/>
          <w:szCs w:val="28"/>
        </w:rPr>
        <w:br/>
      </w:r>
      <w:r w:rsidRPr="00D2378A">
        <w:rPr>
          <w:color w:val="000000"/>
          <w:spacing w:val="-3"/>
          <w:sz w:val="28"/>
          <w:szCs w:val="28"/>
        </w:rPr>
        <w:t xml:space="preserve">и членами их семей. </w:t>
      </w:r>
    </w:p>
    <w:p w:rsidR="005E5EA4" w:rsidRPr="00A1725D" w:rsidRDefault="005E5EA4" w:rsidP="005E5EA4">
      <w:pPr>
        <w:shd w:val="clear" w:color="auto" w:fill="FFFFFF"/>
        <w:ind w:firstLine="709"/>
        <w:jc w:val="both"/>
        <w:rPr>
          <w:color w:val="000000"/>
          <w:spacing w:val="-3"/>
          <w:sz w:val="28"/>
          <w:szCs w:val="28"/>
        </w:rPr>
      </w:pPr>
      <w:r w:rsidRPr="00A8089E">
        <w:rPr>
          <w:color w:val="000000"/>
          <w:spacing w:val="-3"/>
          <w:sz w:val="28"/>
          <w:szCs w:val="28"/>
        </w:rPr>
        <w:t>7.</w:t>
      </w:r>
      <w:r>
        <w:rPr>
          <w:color w:val="000000"/>
          <w:spacing w:val="-3"/>
          <w:sz w:val="28"/>
          <w:szCs w:val="28"/>
        </w:rPr>
        <w:t>4</w:t>
      </w:r>
      <w:r w:rsidRPr="00A8089E">
        <w:rPr>
          <w:color w:val="000000"/>
          <w:spacing w:val="-3"/>
          <w:sz w:val="28"/>
          <w:szCs w:val="28"/>
        </w:rPr>
        <w:t>.</w:t>
      </w:r>
      <w:r w:rsidRPr="00A1725D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Профсоюз</w:t>
      </w:r>
      <w:r w:rsidRPr="00A1725D">
        <w:rPr>
          <w:color w:val="000000"/>
          <w:spacing w:val="-3"/>
          <w:sz w:val="28"/>
          <w:szCs w:val="28"/>
        </w:rPr>
        <w:t xml:space="preserve"> обеспечивает детей </w:t>
      </w:r>
      <w:r>
        <w:rPr>
          <w:color w:val="000000"/>
          <w:spacing w:val="-3"/>
          <w:sz w:val="28"/>
          <w:szCs w:val="28"/>
        </w:rPr>
        <w:t>Работников</w:t>
      </w:r>
      <w:r w:rsidRPr="00A1725D">
        <w:rPr>
          <w:color w:val="000000"/>
          <w:spacing w:val="-3"/>
          <w:sz w:val="28"/>
          <w:szCs w:val="28"/>
        </w:rPr>
        <w:t xml:space="preserve"> новогодними подарками</w:t>
      </w:r>
      <w:r w:rsidR="00C71795">
        <w:rPr>
          <w:color w:val="000000"/>
          <w:spacing w:val="-3"/>
          <w:sz w:val="28"/>
          <w:szCs w:val="28"/>
        </w:rPr>
        <w:t>.</w:t>
      </w:r>
    </w:p>
    <w:p w:rsidR="005E5EA4" w:rsidRPr="00A1725D" w:rsidRDefault="005E5EA4" w:rsidP="005E5EA4">
      <w:pPr>
        <w:shd w:val="clear" w:color="auto" w:fill="FFFFFF"/>
        <w:tabs>
          <w:tab w:val="left" w:pos="794"/>
        </w:tabs>
        <w:ind w:firstLine="709"/>
        <w:jc w:val="both"/>
        <w:rPr>
          <w:color w:val="000000"/>
          <w:spacing w:val="-3"/>
          <w:sz w:val="28"/>
          <w:szCs w:val="28"/>
        </w:rPr>
      </w:pPr>
      <w:r w:rsidRPr="00A8089E">
        <w:rPr>
          <w:color w:val="000000"/>
          <w:spacing w:val="-3"/>
          <w:sz w:val="28"/>
          <w:szCs w:val="28"/>
        </w:rPr>
        <w:t>7.</w:t>
      </w:r>
      <w:r>
        <w:rPr>
          <w:color w:val="000000"/>
          <w:spacing w:val="-3"/>
          <w:sz w:val="28"/>
          <w:szCs w:val="28"/>
        </w:rPr>
        <w:t>5</w:t>
      </w:r>
      <w:r w:rsidRPr="00187436">
        <w:rPr>
          <w:color w:val="000000"/>
          <w:spacing w:val="-3"/>
          <w:sz w:val="28"/>
          <w:szCs w:val="28"/>
        </w:rPr>
        <w:t>.</w:t>
      </w:r>
      <w:r>
        <w:rPr>
          <w:color w:val="000000"/>
          <w:spacing w:val="-3"/>
          <w:sz w:val="28"/>
          <w:szCs w:val="28"/>
        </w:rPr>
        <w:t xml:space="preserve"> </w:t>
      </w:r>
      <w:r w:rsidR="00C71795">
        <w:rPr>
          <w:color w:val="000000"/>
          <w:spacing w:val="-3"/>
          <w:sz w:val="28"/>
          <w:szCs w:val="28"/>
        </w:rPr>
        <w:t>К</w:t>
      </w:r>
      <w:r>
        <w:rPr>
          <w:color w:val="000000"/>
          <w:spacing w:val="-3"/>
          <w:sz w:val="28"/>
          <w:szCs w:val="28"/>
        </w:rPr>
        <w:t xml:space="preserve"> юбилейным датам Работников </w:t>
      </w:r>
      <w:r w:rsidR="00AB4412">
        <w:rPr>
          <w:color w:val="000000"/>
          <w:spacing w:val="-3"/>
          <w:sz w:val="28"/>
          <w:szCs w:val="28"/>
        </w:rPr>
        <w:t>–</w:t>
      </w:r>
      <w:r w:rsidR="00C71795">
        <w:rPr>
          <w:color w:val="000000"/>
          <w:spacing w:val="-3"/>
          <w:sz w:val="28"/>
          <w:szCs w:val="28"/>
        </w:rPr>
        <w:t xml:space="preserve"> </w:t>
      </w:r>
      <w:r w:rsidR="00AB4412">
        <w:rPr>
          <w:color w:val="000000"/>
          <w:spacing w:val="-3"/>
          <w:sz w:val="28"/>
          <w:szCs w:val="28"/>
        </w:rPr>
        <w:t>членов Профсоюза Профком организует</w:t>
      </w:r>
      <w:r>
        <w:rPr>
          <w:color w:val="000000"/>
          <w:spacing w:val="-3"/>
          <w:sz w:val="28"/>
          <w:szCs w:val="28"/>
        </w:rPr>
        <w:t xml:space="preserve"> вручение подарков.</w:t>
      </w:r>
    </w:p>
    <w:p w:rsidR="005E5EA4" w:rsidRDefault="005E5EA4" w:rsidP="005E5EA4">
      <w:pPr>
        <w:shd w:val="clear" w:color="auto" w:fill="FFFFFF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7.6. Профсоюзный актив награждается денежными премиями, грамотами </w:t>
      </w:r>
      <w:r>
        <w:rPr>
          <w:color w:val="000000"/>
          <w:spacing w:val="-3"/>
          <w:sz w:val="28"/>
          <w:szCs w:val="28"/>
        </w:rPr>
        <w:br/>
        <w:t xml:space="preserve">и </w:t>
      </w:r>
      <w:r w:rsidR="00AB4412">
        <w:rPr>
          <w:color w:val="000000"/>
          <w:spacing w:val="-3"/>
          <w:sz w:val="28"/>
          <w:szCs w:val="28"/>
        </w:rPr>
        <w:t xml:space="preserve">ценными </w:t>
      </w:r>
      <w:r>
        <w:rPr>
          <w:color w:val="000000"/>
          <w:spacing w:val="-3"/>
          <w:sz w:val="28"/>
          <w:szCs w:val="28"/>
        </w:rPr>
        <w:t>подарками.</w:t>
      </w:r>
    </w:p>
    <w:p w:rsidR="00BD2949" w:rsidRPr="00BD2949" w:rsidRDefault="00BD2949" w:rsidP="005F044D">
      <w:pPr>
        <w:ind w:firstLine="708"/>
        <w:jc w:val="both"/>
        <w:rPr>
          <w:sz w:val="28"/>
          <w:szCs w:val="28"/>
          <w:lang w:eastAsia="ru-RU"/>
        </w:rPr>
      </w:pPr>
      <w:r>
        <w:rPr>
          <w:color w:val="000000"/>
          <w:spacing w:val="-3"/>
          <w:sz w:val="28"/>
          <w:szCs w:val="28"/>
        </w:rPr>
        <w:lastRenderedPageBreak/>
        <w:t xml:space="preserve">7.7. Работники </w:t>
      </w:r>
      <w:proofErr w:type="spellStart"/>
      <w:r>
        <w:rPr>
          <w:color w:val="000000"/>
          <w:spacing w:val="-3"/>
          <w:sz w:val="28"/>
          <w:szCs w:val="28"/>
        </w:rPr>
        <w:t>пред</w:t>
      </w:r>
      <w:r w:rsidR="005E5EA4">
        <w:rPr>
          <w:color w:val="000000"/>
          <w:spacing w:val="-3"/>
          <w:sz w:val="28"/>
          <w:szCs w:val="28"/>
        </w:rPr>
        <w:t>пенсионного</w:t>
      </w:r>
      <w:proofErr w:type="spellEnd"/>
      <w:r w:rsidR="005E5EA4">
        <w:rPr>
          <w:color w:val="000000"/>
          <w:spacing w:val="-3"/>
          <w:sz w:val="28"/>
          <w:szCs w:val="28"/>
        </w:rPr>
        <w:t xml:space="preserve"> возраста </w:t>
      </w:r>
      <w:r w:rsidR="005F044D" w:rsidRPr="00BD2949">
        <w:rPr>
          <w:sz w:val="28"/>
          <w:szCs w:val="28"/>
          <w:lang w:eastAsia="ru-RU"/>
        </w:rPr>
        <w:t>на основании письменного заявления</w:t>
      </w:r>
      <w:r w:rsidR="005F044D">
        <w:rPr>
          <w:color w:val="000000"/>
          <w:spacing w:val="-3"/>
          <w:sz w:val="28"/>
          <w:szCs w:val="28"/>
        </w:rPr>
        <w:t xml:space="preserve"> </w:t>
      </w:r>
      <w:r w:rsidR="005E5EA4">
        <w:rPr>
          <w:color w:val="000000"/>
          <w:spacing w:val="-3"/>
          <w:sz w:val="28"/>
          <w:szCs w:val="28"/>
        </w:rPr>
        <w:t>имеют право на 2 рабочих дня один раз в год для прохождения диспансеризации с сохранением за ними работы</w:t>
      </w:r>
      <w:r>
        <w:rPr>
          <w:color w:val="000000"/>
          <w:spacing w:val="-3"/>
          <w:sz w:val="28"/>
          <w:szCs w:val="28"/>
        </w:rPr>
        <w:t xml:space="preserve"> </w:t>
      </w:r>
      <w:r w:rsidR="005E5EA4">
        <w:rPr>
          <w:color w:val="000000"/>
          <w:spacing w:val="-3"/>
          <w:sz w:val="28"/>
          <w:szCs w:val="28"/>
        </w:rPr>
        <w:t>(</w:t>
      </w:r>
      <w:r w:rsidR="005F044D">
        <w:rPr>
          <w:color w:val="000000"/>
          <w:spacing w:val="-3"/>
          <w:sz w:val="28"/>
          <w:szCs w:val="28"/>
        </w:rPr>
        <w:t>должности) и среднего заработка</w:t>
      </w:r>
      <w:r w:rsidRPr="00BD2949">
        <w:rPr>
          <w:sz w:val="28"/>
          <w:szCs w:val="28"/>
          <w:lang w:eastAsia="ru-RU"/>
        </w:rPr>
        <w:t xml:space="preserve">, при этом дни прохождения </w:t>
      </w:r>
      <w:r w:rsidR="005F044D">
        <w:rPr>
          <w:sz w:val="28"/>
          <w:szCs w:val="28"/>
          <w:lang w:eastAsia="ru-RU"/>
        </w:rPr>
        <w:t>д</w:t>
      </w:r>
      <w:r w:rsidRPr="00BD2949">
        <w:rPr>
          <w:sz w:val="28"/>
          <w:szCs w:val="28"/>
          <w:lang w:eastAsia="ru-RU"/>
        </w:rPr>
        <w:t>испансеризации определяются по соглашению между Работником и Работодателем.</w:t>
      </w:r>
    </w:p>
    <w:p w:rsidR="005E5EA4" w:rsidRPr="00BD2949" w:rsidRDefault="005E5EA4" w:rsidP="005E5EA4">
      <w:pPr>
        <w:shd w:val="clear" w:color="auto" w:fill="FFFFFF"/>
        <w:ind w:firstLine="709"/>
        <w:jc w:val="both"/>
        <w:rPr>
          <w:color w:val="000000"/>
          <w:spacing w:val="-3"/>
          <w:sz w:val="28"/>
          <w:szCs w:val="28"/>
        </w:rPr>
      </w:pPr>
    </w:p>
    <w:p w:rsidR="005E5EA4" w:rsidRPr="00F73E1A" w:rsidRDefault="005E5EA4" w:rsidP="00D5608C">
      <w:pPr>
        <w:shd w:val="clear" w:color="auto" w:fill="FFFFFF"/>
        <w:ind w:firstLine="709"/>
        <w:jc w:val="center"/>
        <w:rPr>
          <w:b/>
          <w:bCs/>
          <w:color w:val="000000"/>
          <w:spacing w:val="8"/>
          <w:sz w:val="28"/>
          <w:szCs w:val="28"/>
        </w:rPr>
      </w:pPr>
      <w:r w:rsidRPr="00F73E1A">
        <w:rPr>
          <w:b/>
          <w:bCs/>
          <w:color w:val="000000"/>
          <w:spacing w:val="8"/>
          <w:sz w:val="28"/>
          <w:szCs w:val="28"/>
        </w:rPr>
        <w:t>8. ГАРАНТИИ ДЕЯТЕЛЬНОСТИ ПРОФСОЮЗНОЙ ОРГАНИЗАЦИИ</w:t>
      </w:r>
    </w:p>
    <w:p w:rsidR="005E5EA4" w:rsidRDefault="005E5EA4" w:rsidP="005E5EA4">
      <w:pPr>
        <w:shd w:val="clear" w:color="auto" w:fill="FFFFFF"/>
        <w:ind w:firstLine="709"/>
        <w:jc w:val="both"/>
        <w:rPr>
          <w:color w:val="000000"/>
          <w:spacing w:val="-3"/>
          <w:sz w:val="28"/>
          <w:szCs w:val="28"/>
        </w:rPr>
      </w:pPr>
    </w:p>
    <w:p w:rsidR="005E5EA4" w:rsidRPr="00F73E1A" w:rsidRDefault="005E5EA4" w:rsidP="005E5EA4">
      <w:pPr>
        <w:shd w:val="clear" w:color="auto" w:fill="FFFFFF"/>
        <w:tabs>
          <w:tab w:val="left" w:pos="914"/>
          <w:tab w:val="left" w:leader="underscore" w:pos="2755"/>
        </w:tabs>
        <w:ind w:firstLine="709"/>
        <w:jc w:val="both"/>
        <w:rPr>
          <w:color w:val="000000"/>
          <w:spacing w:val="-3"/>
          <w:sz w:val="28"/>
          <w:szCs w:val="28"/>
        </w:rPr>
      </w:pPr>
      <w:r w:rsidRPr="00F73E1A">
        <w:rPr>
          <w:color w:val="000000"/>
          <w:spacing w:val="-3"/>
          <w:sz w:val="28"/>
          <w:szCs w:val="28"/>
        </w:rPr>
        <w:t>8.1.</w:t>
      </w:r>
      <w:r>
        <w:rPr>
          <w:color w:val="000000"/>
          <w:spacing w:val="-3"/>
          <w:sz w:val="28"/>
          <w:szCs w:val="28"/>
        </w:rPr>
        <w:t xml:space="preserve"> Работодатель</w:t>
      </w:r>
      <w:r w:rsidRPr="00F73E1A">
        <w:rPr>
          <w:color w:val="000000"/>
          <w:spacing w:val="-3"/>
          <w:sz w:val="28"/>
          <w:szCs w:val="28"/>
        </w:rPr>
        <w:t xml:space="preserve"> и Профсоюз строят свои взаимоотношения</w:t>
      </w:r>
      <w:r>
        <w:rPr>
          <w:color w:val="000000"/>
          <w:spacing w:val="-3"/>
          <w:sz w:val="28"/>
          <w:szCs w:val="28"/>
        </w:rPr>
        <w:t xml:space="preserve"> </w:t>
      </w:r>
      <w:r w:rsidR="00D5608C">
        <w:rPr>
          <w:color w:val="000000"/>
          <w:spacing w:val="-3"/>
          <w:sz w:val="28"/>
          <w:szCs w:val="28"/>
        </w:rPr>
        <w:br/>
      </w:r>
      <w:r w:rsidRPr="00F73E1A">
        <w:rPr>
          <w:color w:val="000000"/>
          <w:spacing w:val="-3"/>
          <w:sz w:val="28"/>
          <w:szCs w:val="28"/>
        </w:rPr>
        <w:t>на принципах социального партнёрства и в соответствии с</w:t>
      </w:r>
      <w:r>
        <w:rPr>
          <w:color w:val="000000"/>
          <w:spacing w:val="-3"/>
          <w:sz w:val="28"/>
          <w:szCs w:val="28"/>
        </w:rPr>
        <w:t xml:space="preserve"> </w:t>
      </w:r>
      <w:r w:rsidRPr="00F73E1A">
        <w:rPr>
          <w:color w:val="000000"/>
          <w:spacing w:val="-3"/>
          <w:sz w:val="28"/>
          <w:szCs w:val="28"/>
        </w:rPr>
        <w:t>Конституцией РФ, Трудовым кодексом РФ, Федеральным</w:t>
      </w:r>
      <w:r>
        <w:rPr>
          <w:color w:val="000000"/>
          <w:spacing w:val="-3"/>
          <w:sz w:val="28"/>
          <w:szCs w:val="28"/>
        </w:rPr>
        <w:t xml:space="preserve"> </w:t>
      </w:r>
      <w:r w:rsidRPr="00F73E1A">
        <w:rPr>
          <w:color w:val="000000"/>
          <w:spacing w:val="-3"/>
          <w:sz w:val="28"/>
          <w:szCs w:val="28"/>
        </w:rPr>
        <w:t xml:space="preserve">законом «О профессиональных союзах, </w:t>
      </w:r>
      <w:r w:rsidR="00BA5FF0">
        <w:rPr>
          <w:color w:val="000000"/>
          <w:spacing w:val="-3"/>
          <w:sz w:val="28"/>
          <w:szCs w:val="28"/>
        </w:rPr>
        <w:br/>
      </w:r>
      <w:r w:rsidRPr="00F73E1A">
        <w:rPr>
          <w:color w:val="000000"/>
          <w:spacing w:val="-3"/>
          <w:sz w:val="28"/>
          <w:szCs w:val="28"/>
        </w:rPr>
        <w:t>их правах и гарантиях</w:t>
      </w:r>
      <w:r>
        <w:rPr>
          <w:color w:val="000000"/>
          <w:spacing w:val="-3"/>
          <w:sz w:val="28"/>
          <w:szCs w:val="28"/>
        </w:rPr>
        <w:t xml:space="preserve"> </w:t>
      </w:r>
      <w:r w:rsidRPr="00F73E1A">
        <w:rPr>
          <w:color w:val="000000"/>
          <w:spacing w:val="-3"/>
          <w:sz w:val="28"/>
          <w:szCs w:val="28"/>
        </w:rPr>
        <w:t>деятельности», Закон</w:t>
      </w:r>
      <w:r>
        <w:rPr>
          <w:color w:val="000000"/>
          <w:spacing w:val="-3"/>
          <w:sz w:val="28"/>
          <w:szCs w:val="28"/>
        </w:rPr>
        <w:t xml:space="preserve">ами Ростовской области </w:t>
      </w:r>
      <w:r w:rsidR="00D5608C">
        <w:rPr>
          <w:color w:val="000000"/>
          <w:spacing w:val="-3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«Об органах социального партнёрства в Ростовской области</w:t>
      </w:r>
      <w:r w:rsidRPr="00F73E1A">
        <w:rPr>
          <w:color w:val="000000"/>
          <w:spacing w:val="-3"/>
          <w:sz w:val="28"/>
          <w:szCs w:val="28"/>
        </w:rPr>
        <w:t>»</w:t>
      </w:r>
      <w:r>
        <w:rPr>
          <w:color w:val="000000"/>
          <w:spacing w:val="-3"/>
          <w:sz w:val="28"/>
          <w:szCs w:val="28"/>
        </w:rPr>
        <w:t xml:space="preserve"> и </w:t>
      </w:r>
      <w:r w:rsidRPr="00F73E1A">
        <w:rPr>
          <w:color w:val="000000"/>
          <w:spacing w:val="-3"/>
          <w:sz w:val="28"/>
          <w:szCs w:val="28"/>
        </w:rPr>
        <w:t xml:space="preserve">«О </w:t>
      </w:r>
      <w:r>
        <w:rPr>
          <w:color w:val="000000"/>
          <w:spacing w:val="-3"/>
          <w:sz w:val="28"/>
          <w:szCs w:val="28"/>
        </w:rPr>
        <w:t>некоторых вопросах регулирования социального партнёрства в сфере труда на территории Ростовской обла</w:t>
      </w:r>
      <w:r w:rsidR="00D5608C">
        <w:rPr>
          <w:color w:val="000000"/>
          <w:spacing w:val="-3"/>
          <w:sz w:val="28"/>
          <w:szCs w:val="28"/>
        </w:rPr>
        <w:t xml:space="preserve">сти» </w:t>
      </w:r>
      <w:r>
        <w:rPr>
          <w:color w:val="000000"/>
          <w:spacing w:val="-3"/>
          <w:sz w:val="28"/>
          <w:szCs w:val="28"/>
        </w:rPr>
        <w:t xml:space="preserve">и </w:t>
      </w:r>
      <w:r w:rsidRPr="00F73E1A">
        <w:rPr>
          <w:color w:val="000000"/>
          <w:spacing w:val="-3"/>
          <w:sz w:val="28"/>
          <w:szCs w:val="28"/>
        </w:rPr>
        <w:t>настоящим</w:t>
      </w:r>
      <w:r>
        <w:rPr>
          <w:color w:val="000000"/>
          <w:spacing w:val="-3"/>
          <w:sz w:val="28"/>
          <w:szCs w:val="28"/>
        </w:rPr>
        <w:t xml:space="preserve"> </w:t>
      </w:r>
      <w:r w:rsidRPr="00F73E1A">
        <w:rPr>
          <w:color w:val="000000"/>
          <w:spacing w:val="-3"/>
          <w:sz w:val="28"/>
          <w:szCs w:val="28"/>
        </w:rPr>
        <w:t>коллективным договором.</w:t>
      </w:r>
    </w:p>
    <w:p w:rsidR="005E5EA4" w:rsidRPr="00F73E1A" w:rsidRDefault="005E5EA4" w:rsidP="005E5EA4">
      <w:pPr>
        <w:shd w:val="clear" w:color="auto" w:fill="FFFFFF"/>
        <w:tabs>
          <w:tab w:val="left" w:pos="914"/>
          <w:tab w:val="left" w:leader="underscore" w:pos="2755"/>
        </w:tabs>
        <w:ind w:firstLine="709"/>
        <w:jc w:val="both"/>
        <w:rPr>
          <w:color w:val="000000"/>
          <w:spacing w:val="-3"/>
          <w:sz w:val="28"/>
          <w:szCs w:val="28"/>
        </w:rPr>
      </w:pPr>
      <w:r w:rsidRPr="00F73E1A">
        <w:rPr>
          <w:color w:val="000000"/>
          <w:spacing w:val="-3"/>
          <w:sz w:val="28"/>
          <w:szCs w:val="28"/>
        </w:rPr>
        <w:t>8.2.</w:t>
      </w:r>
      <w:r>
        <w:rPr>
          <w:color w:val="000000"/>
          <w:spacing w:val="-3"/>
          <w:sz w:val="28"/>
          <w:szCs w:val="28"/>
        </w:rPr>
        <w:t xml:space="preserve"> Работодатель</w:t>
      </w:r>
      <w:r w:rsidRPr="00F73E1A">
        <w:rPr>
          <w:color w:val="000000"/>
          <w:spacing w:val="-3"/>
          <w:sz w:val="28"/>
          <w:szCs w:val="28"/>
        </w:rPr>
        <w:t xml:space="preserve"> содействует деятельности профсоюзной</w:t>
      </w:r>
      <w:r>
        <w:rPr>
          <w:color w:val="000000"/>
          <w:spacing w:val="-3"/>
          <w:sz w:val="28"/>
          <w:szCs w:val="28"/>
        </w:rPr>
        <w:t xml:space="preserve"> </w:t>
      </w:r>
      <w:r w:rsidRPr="00F73E1A">
        <w:rPr>
          <w:color w:val="000000"/>
          <w:spacing w:val="-3"/>
          <w:sz w:val="28"/>
          <w:szCs w:val="28"/>
        </w:rPr>
        <w:t xml:space="preserve">организации, реализации законных прав </w:t>
      </w:r>
      <w:r>
        <w:rPr>
          <w:color w:val="000000"/>
          <w:spacing w:val="-3"/>
          <w:sz w:val="28"/>
          <w:szCs w:val="28"/>
        </w:rPr>
        <w:t>Работников</w:t>
      </w:r>
      <w:r w:rsidRPr="00F73E1A">
        <w:rPr>
          <w:color w:val="000000"/>
          <w:spacing w:val="-3"/>
          <w:sz w:val="28"/>
          <w:szCs w:val="28"/>
        </w:rPr>
        <w:t xml:space="preserve"> и их</w:t>
      </w:r>
      <w:r>
        <w:rPr>
          <w:color w:val="000000"/>
          <w:spacing w:val="-3"/>
          <w:sz w:val="28"/>
          <w:szCs w:val="28"/>
        </w:rPr>
        <w:t xml:space="preserve"> </w:t>
      </w:r>
      <w:r w:rsidRPr="00F73E1A">
        <w:rPr>
          <w:color w:val="000000"/>
          <w:spacing w:val="-3"/>
          <w:sz w:val="28"/>
          <w:szCs w:val="28"/>
        </w:rPr>
        <w:t>представителей.</w:t>
      </w:r>
    </w:p>
    <w:p w:rsidR="005E5EA4" w:rsidRPr="00F73E1A" w:rsidRDefault="005E5EA4" w:rsidP="005E5EA4">
      <w:pPr>
        <w:shd w:val="clear" w:color="auto" w:fill="FFFFFF"/>
        <w:tabs>
          <w:tab w:val="left" w:pos="914"/>
          <w:tab w:val="left" w:leader="underscore" w:pos="2755"/>
        </w:tabs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Работодатель</w:t>
      </w:r>
      <w:r w:rsidRPr="00F73E1A">
        <w:rPr>
          <w:color w:val="000000"/>
          <w:spacing w:val="-3"/>
          <w:sz w:val="28"/>
          <w:szCs w:val="28"/>
        </w:rPr>
        <w:t xml:space="preserve"> обеспечивает содействие деятельности профсоюзной организации со </w:t>
      </w:r>
      <w:r>
        <w:rPr>
          <w:color w:val="000000"/>
          <w:spacing w:val="-3"/>
          <w:sz w:val="28"/>
          <w:szCs w:val="28"/>
        </w:rPr>
        <w:t>Сторон</w:t>
      </w:r>
      <w:r w:rsidRPr="00F73E1A">
        <w:rPr>
          <w:color w:val="000000"/>
          <w:spacing w:val="-3"/>
          <w:sz w:val="28"/>
          <w:szCs w:val="28"/>
        </w:rPr>
        <w:t xml:space="preserve">ы руководителей организации и структурных подразделений, других должностных лиц организации. При приёме на работу </w:t>
      </w:r>
      <w:r>
        <w:rPr>
          <w:color w:val="000000"/>
          <w:spacing w:val="-3"/>
          <w:sz w:val="28"/>
          <w:szCs w:val="28"/>
        </w:rPr>
        <w:t>Работодатель</w:t>
      </w:r>
      <w:r w:rsidRPr="00F73E1A">
        <w:rPr>
          <w:color w:val="000000"/>
          <w:spacing w:val="-3"/>
          <w:sz w:val="28"/>
          <w:szCs w:val="28"/>
        </w:rPr>
        <w:t xml:space="preserve"> обязан ознакомить </w:t>
      </w:r>
      <w:r>
        <w:rPr>
          <w:color w:val="000000"/>
          <w:spacing w:val="-3"/>
          <w:sz w:val="28"/>
          <w:szCs w:val="28"/>
        </w:rPr>
        <w:t>Работника</w:t>
      </w:r>
      <w:r w:rsidRPr="00F73E1A">
        <w:rPr>
          <w:color w:val="000000"/>
          <w:spacing w:val="-3"/>
          <w:sz w:val="28"/>
          <w:szCs w:val="28"/>
        </w:rPr>
        <w:t xml:space="preserve"> с информацией о деятельности первичной профсоюзной организации, о социальном партнёрстве </w:t>
      </w:r>
      <w:r w:rsidR="00D5608C">
        <w:rPr>
          <w:color w:val="000000"/>
          <w:spacing w:val="-3"/>
          <w:sz w:val="28"/>
          <w:szCs w:val="28"/>
        </w:rPr>
        <w:br/>
      </w:r>
      <w:r w:rsidRPr="00F73E1A">
        <w:rPr>
          <w:color w:val="000000"/>
          <w:spacing w:val="-3"/>
          <w:sz w:val="28"/>
          <w:szCs w:val="28"/>
        </w:rPr>
        <w:t>в организации.</w:t>
      </w:r>
    </w:p>
    <w:p w:rsidR="005E5EA4" w:rsidRPr="00991BD7" w:rsidRDefault="005E5EA4" w:rsidP="005E5EA4">
      <w:pPr>
        <w:shd w:val="clear" w:color="auto" w:fill="FFFFFF"/>
        <w:ind w:firstLine="709"/>
        <w:jc w:val="both"/>
        <w:rPr>
          <w:color w:val="000000"/>
          <w:spacing w:val="-3"/>
          <w:sz w:val="28"/>
          <w:szCs w:val="28"/>
        </w:rPr>
      </w:pPr>
      <w:r w:rsidRPr="00A8089E">
        <w:rPr>
          <w:color w:val="000000"/>
          <w:spacing w:val="-3"/>
          <w:sz w:val="28"/>
          <w:szCs w:val="28"/>
        </w:rPr>
        <w:t>8.3.</w:t>
      </w:r>
      <w:r>
        <w:rPr>
          <w:color w:val="000000"/>
          <w:spacing w:val="-3"/>
          <w:sz w:val="28"/>
          <w:szCs w:val="28"/>
        </w:rPr>
        <w:t xml:space="preserve"> Работодатель</w:t>
      </w:r>
      <w:r w:rsidRPr="00F73E1A">
        <w:rPr>
          <w:color w:val="000000"/>
          <w:spacing w:val="-3"/>
          <w:sz w:val="28"/>
          <w:szCs w:val="28"/>
        </w:rPr>
        <w:t xml:space="preserve"> предоставляет Профсоюзу на период</w:t>
      </w:r>
      <w:r>
        <w:rPr>
          <w:color w:val="000000"/>
          <w:spacing w:val="-3"/>
          <w:sz w:val="28"/>
          <w:szCs w:val="28"/>
        </w:rPr>
        <w:t xml:space="preserve"> </w:t>
      </w:r>
      <w:r w:rsidRPr="00F73E1A">
        <w:rPr>
          <w:color w:val="000000"/>
          <w:spacing w:val="-3"/>
          <w:sz w:val="28"/>
          <w:szCs w:val="28"/>
        </w:rPr>
        <w:t>действия коллективного договора в бесплатное пользование</w:t>
      </w:r>
      <w:r>
        <w:rPr>
          <w:color w:val="000000"/>
          <w:spacing w:val="-3"/>
          <w:sz w:val="28"/>
          <w:szCs w:val="28"/>
        </w:rPr>
        <w:t xml:space="preserve"> </w:t>
      </w:r>
      <w:r w:rsidRPr="00F73E1A">
        <w:rPr>
          <w:color w:val="000000"/>
          <w:spacing w:val="-3"/>
          <w:sz w:val="28"/>
          <w:szCs w:val="28"/>
        </w:rPr>
        <w:t>к</w:t>
      </w:r>
      <w:r w:rsidR="00C60DD6">
        <w:rPr>
          <w:color w:val="000000"/>
          <w:spacing w:val="-3"/>
          <w:sz w:val="28"/>
          <w:szCs w:val="28"/>
        </w:rPr>
        <w:t>абинет</w:t>
      </w:r>
      <w:r w:rsidRPr="00F73E1A">
        <w:rPr>
          <w:color w:val="000000"/>
          <w:spacing w:val="-3"/>
          <w:sz w:val="28"/>
          <w:szCs w:val="28"/>
        </w:rPr>
        <w:t xml:space="preserve"> №</w:t>
      </w:r>
      <w:r>
        <w:rPr>
          <w:color w:val="000000"/>
          <w:spacing w:val="-3"/>
          <w:sz w:val="28"/>
          <w:szCs w:val="28"/>
        </w:rPr>
        <w:t xml:space="preserve"> 4 </w:t>
      </w:r>
      <w:r w:rsidRPr="00F73E1A">
        <w:rPr>
          <w:color w:val="000000"/>
          <w:spacing w:val="-3"/>
          <w:sz w:val="28"/>
          <w:szCs w:val="28"/>
        </w:rPr>
        <w:t>на</w:t>
      </w:r>
      <w:r>
        <w:rPr>
          <w:color w:val="000000"/>
          <w:spacing w:val="-3"/>
          <w:sz w:val="28"/>
          <w:szCs w:val="28"/>
        </w:rPr>
        <w:t xml:space="preserve"> 1 </w:t>
      </w:r>
      <w:r w:rsidRPr="00F73E1A">
        <w:rPr>
          <w:color w:val="000000"/>
          <w:spacing w:val="-3"/>
          <w:sz w:val="28"/>
          <w:szCs w:val="28"/>
        </w:rPr>
        <w:t>этаже здания по адресу</w:t>
      </w:r>
      <w:r>
        <w:rPr>
          <w:color w:val="000000"/>
          <w:spacing w:val="-3"/>
          <w:sz w:val="28"/>
          <w:szCs w:val="28"/>
        </w:rPr>
        <w:t xml:space="preserve"> Киргизская 12 </w:t>
      </w:r>
      <w:r w:rsidRPr="00991BD7">
        <w:rPr>
          <w:color w:val="000000"/>
          <w:spacing w:val="-3"/>
          <w:sz w:val="28"/>
          <w:szCs w:val="28"/>
        </w:rPr>
        <w:t>и обеспечивает за свой счёт ремонт, отопление, освещение, уборку и охрану указанного помещения.</w:t>
      </w:r>
    </w:p>
    <w:p w:rsidR="005E5EA4" w:rsidRPr="00991BD7" w:rsidRDefault="005E5EA4" w:rsidP="005E5EA4">
      <w:pPr>
        <w:shd w:val="clear" w:color="auto" w:fill="FFFFFF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Работодатель</w:t>
      </w:r>
      <w:r w:rsidRPr="00991BD7">
        <w:rPr>
          <w:color w:val="000000"/>
          <w:spacing w:val="-3"/>
          <w:sz w:val="28"/>
          <w:szCs w:val="28"/>
        </w:rPr>
        <w:t xml:space="preserve"> бесплатно предоставляет Профсоюзу зал для</w:t>
      </w:r>
      <w:r>
        <w:rPr>
          <w:color w:val="000000"/>
          <w:spacing w:val="-3"/>
          <w:sz w:val="28"/>
          <w:szCs w:val="28"/>
        </w:rPr>
        <w:t xml:space="preserve"> п</w:t>
      </w:r>
      <w:r w:rsidRPr="00991BD7">
        <w:rPr>
          <w:color w:val="000000"/>
          <w:spacing w:val="-3"/>
          <w:sz w:val="28"/>
          <w:szCs w:val="28"/>
        </w:rPr>
        <w:t xml:space="preserve">роведения профсоюзных собраний (конференций) </w:t>
      </w:r>
      <w:r>
        <w:rPr>
          <w:color w:val="000000"/>
          <w:spacing w:val="-3"/>
          <w:sz w:val="28"/>
          <w:szCs w:val="28"/>
        </w:rPr>
        <w:t xml:space="preserve">Работников </w:t>
      </w:r>
      <w:r w:rsidRPr="00991BD7">
        <w:rPr>
          <w:color w:val="000000"/>
          <w:spacing w:val="-3"/>
          <w:sz w:val="28"/>
          <w:szCs w:val="28"/>
        </w:rPr>
        <w:t>на</w:t>
      </w:r>
      <w:r>
        <w:rPr>
          <w:color w:val="000000"/>
          <w:spacing w:val="-3"/>
          <w:sz w:val="28"/>
          <w:szCs w:val="28"/>
        </w:rPr>
        <w:t xml:space="preserve"> 60 </w:t>
      </w:r>
      <w:r w:rsidRPr="00991BD7">
        <w:rPr>
          <w:color w:val="000000"/>
          <w:spacing w:val="-3"/>
          <w:sz w:val="28"/>
          <w:szCs w:val="28"/>
        </w:rPr>
        <w:t>мест.</w:t>
      </w:r>
    </w:p>
    <w:p w:rsidR="005E5EA4" w:rsidRPr="00991BD7" w:rsidRDefault="005E5EA4" w:rsidP="005E5EA4">
      <w:pPr>
        <w:shd w:val="clear" w:color="auto" w:fill="FFFFFF"/>
        <w:tabs>
          <w:tab w:val="left" w:pos="830"/>
        </w:tabs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8.4. Работодатель</w:t>
      </w:r>
      <w:r w:rsidRPr="00991BD7">
        <w:rPr>
          <w:color w:val="000000"/>
          <w:spacing w:val="-3"/>
          <w:sz w:val="28"/>
          <w:szCs w:val="28"/>
        </w:rPr>
        <w:t xml:space="preserve"> бесплатно предоставляет Профсоюзу</w:t>
      </w:r>
      <w:r>
        <w:rPr>
          <w:color w:val="000000"/>
          <w:spacing w:val="-3"/>
          <w:sz w:val="28"/>
          <w:szCs w:val="28"/>
        </w:rPr>
        <w:t xml:space="preserve"> </w:t>
      </w:r>
      <w:r w:rsidRPr="00991BD7">
        <w:rPr>
          <w:color w:val="000000"/>
          <w:spacing w:val="-3"/>
          <w:sz w:val="28"/>
          <w:szCs w:val="28"/>
        </w:rPr>
        <w:t>оргтехнику, компьютерную, множительную технику, бесплатно</w:t>
      </w:r>
      <w:r>
        <w:rPr>
          <w:color w:val="000000"/>
          <w:spacing w:val="-3"/>
          <w:sz w:val="28"/>
          <w:szCs w:val="28"/>
        </w:rPr>
        <w:t xml:space="preserve"> </w:t>
      </w:r>
      <w:r w:rsidRPr="00991BD7">
        <w:rPr>
          <w:color w:val="000000"/>
          <w:spacing w:val="-3"/>
          <w:sz w:val="28"/>
          <w:szCs w:val="28"/>
        </w:rPr>
        <w:t xml:space="preserve">осуществляет </w:t>
      </w:r>
      <w:r w:rsidR="00545917">
        <w:rPr>
          <w:color w:val="000000"/>
          <w:spacing w:val="-3"/>
          <w:sz w:val="28"/>
          <w:szCs w:val="28"/>
        </w:rPr>
        <w:br/>
      </w:r>
      <w:r w:rsidRPr="00991BD7">
        <w:rPr>
          <w:color w:val="000000"/>
          <w:spacing w:val="-3"/>
          <w:sz w:val="28"/>
          <w:szCs w:val="28"/>
        </w:rPr>
        <w:t>их техническое обслуживание, а также</w:t>
      </w:r>
      <w:r>
        <w:rPr>
          <w:color w:val="000000"/>
          <w:spacing w:val="-3"/>
          <w:sz w:val="28"/>
          <w:szCs w:val="28"/>
        </w:rPr>
        <w:t xml:space="preserve"> </w:t>
      </w:r>
      <w:r w:rsidRPr="00991BD7">
        <w:rPr>
          <w:color w:val="000000"/>
          <w:spacing w:val="-3"/>
          <w:sz w:val="28"/>
          <w:szCs w:val="28"/>
        </w:rPr>
        <w:t>предоставляет Профсоюзу необходимые нормативные правовые</w:t>
      </w:r>
      <w:r>
        <w:rPr>
          <w:color w:val="000000"/>
          <w:spacing w:val="-3"/>
          <w:sz w:val="28"/>
          <w:szCs w:val="28"/>
        </w:rPr>
        <w:t xml:space="preserve"> </w:t>
      </w:r>
      <w:r w:rsidRPr="00991BD7">
        <w:rPr>
          <w:color w:val="000000"/>
          <w:spacing w:val="-3"/>
          <w:sz w:val="28"/>
          <w:szCs w:val="28"/>
        </w:rPr>
        <w:t>документы.</w:t>
      </w:r>
    </w:p>
    <w:p w:rsidR="005E5EA4" w:rsidRPr="00991BD7" w:rsidRDefault="005E5EA4" w:rsidP="005E5EA4">
      <w:pPr>
        <w:shd w:val="clear" w:color="auto" w:fill="FFFFFF"/>
        <w:tabs>
          <w:tab w:val="left" w:pos="665"/>
        </w:tabs>
        <w:ind w:firstLine="709"/>
        <w:jc w:val="both"/>
        <w:rPr>
          <w:color w:val="000000"/>
          <w:spacing w:val="-3"/>
          <w:sz w:val="28"/>
          <w:szCs w:val="28"/>
        </w:rPr>
      </w:pPr>
      <w:r w:rsidRPr="00A8089E">
        <w:rPr>
          <w:color w:val="000000"/>
          <w:spacing w:val="-3"/>
          <w:sz w:val="28"/>
          <w:szCs w:val="28"/>
        </w:rPr>
        <w:t>8.5</w:t>
      </w:r>
      <w:r>
        <w:rPr>
          <w:color w:val="000000"/>
          <w:spacing w:val="-3"/>
          <w:sz w:val="28"/>
          <w:szCs w:val="28"/>
        </w:rPr>
        <w:t xml:space="preserve">. </w:t>
      </w:r>
      <w:r w:rsidRPr="00991BD7">
        <w:rPr>
          <w:color w:val="000000"/>
          <w:spacing w:val="-3"/>
          <w:sz w:val="28"/>
          <w:szCs w:val="28"/>
        </w:rPr>
        <w:t>Для обеспечения деятельности профсоюзной организации</w:t>
      </w:r>
      <w:r>
        <w:rPr>
          <w:color w:val="000000"/>
          <w:spacing w:val="-3"/>
          <w:sz w:val="28"/>
          <w:szCs w:val="28"/>
        </w:rPr>
        <w:t xml:space="preserve"> Работодатель </w:t>
      </w:r>
      <w:r w:rsidRPr="00991BD7">
        <w:rPr>
          <w:color w:val="000000"/>
          <w:spacing w:val="-3"/>
          <w:sz w:val="28"/>
          <w:szCs w:val="28"/>
        </w:rPr>
        <w:t>бесплатно предоставля</w:t>
      </w:r>
      <w:r>
        <w:rPr>
          <w:color w:val="000000"/>
          <w:spacing w:val="-3"/>
          <w:sz w:val="28"/>
          <w:szCs w:val="28"/>
        </w:rPr>
        <w:t>ет</w:t>
      </w:r>
      <w:r w:rsidRPr="00991BD7">
        <w:rPr>
          <w:color w:val="000000"/>
          <w:spacing w:val="-3"/>
          <w:sz w:val="28"/>
          <w:szCs w:val="28"/>
        </w:rPr>
        <w:t xml:space="preserve"> возможность пользования</w:t>
      </w:r>
      <w:r w:rsidR="00545917">
        <w:rPr>
          <w:color w:val="000000"/>
          <w:spacing w:val="-3"/>
          <w:sz w:val="28"/>
          <w:szCs w:val="28"/>
        </w:rPr>
        <w:t xml:space="preserve"> телефонной, электронной </w:t>
      </w:r>
      <w:r w:rsidR="00BA5FF0">
        <w:rPr>
          <w:color w:val="000000"/>
          <w:spacing w:val="-3"/>
          <w:sz w:val="28"/>
          <w:szCs w:val="28"/>
        </w:rPr>
        <w:br/>
      </w:r>
      <w:r w:rsidRPr="00991BD7">
        <w:rPr>
          <w:color w:val="000000"/>
          <w:spacing w:val="-3"/>
          <w:sz w:val="28"/>
          <w:szCs w:val="28"/>
        </w:rPr>
        <w:t>и факсимильной связью</w:t>
      </w:r>
      <w:r>
        <w:rPr>
          <w:color w:val="000000"/>
          <w:spacing w:val="-3"/>
          <w:sz w:val="28"/>
          <w:szCs w:val="28"/>
        </w:rPr>
        <w:t>, а также автомобильным</w:t>
      </w:r>
      <w:r w:rsidRPr="00991BD7">
        <w:rPr>
          <w:color w:val="000000"/>
          <w:spacing w:val="-3"/>
          <w:sz w:val="28"/>
          <w:szCs w:val="28"/>
        </w:rPr>
        <w:t xml:space="preserve"> транспорт</w:t>
      </w:r>
      <w:r>
        <w:rPr>
          <w:color w:val="000000"/>
          <w:spacing w:val="-3"/>
          <w:sz w:val="28"/>
          <w:szCs w:val="28"/>
        </w:rPr>
        <w:t>ом.</w:t>
      </w:r>
    </w:p>
    <w:p w:rsidR="005E5EA4" w:rsidRPr="00991BD7" w:rsidRDefault="005E5EA4" w:rsidP="005E5EA4">
      <w:pPr>
        <w:shd w:val="clear" w:color="auto" w:fill="FFFFFF"/>
        <w:tabs>
          <w:tab w:val="left" w:pos="665"/>
        </w:tabs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8.6. Работодатель</w:t>
      </w:r>
      <w:r w:rsidRPr="00991BD7">
        <w:rPr>
          <w:color w:val="000000"/>
          <w:spacing w:val="-3"/>
          <w:sz w:val="28"/>
          <w:szCs w:val="28"/>
        </w:rPr>
        <w:t xml:space="preserve"> ежемесячно перечисляет на счёт</w:t>
      </w:r>
      <w:r>
        <w:rPr>
          <w:color w:val="000000"/>
          <w:spacing w:val="-3"/>
          <w:sz w:val="28"/>
          <w:szCs w:val="28"/>
        </w:rPr>
        <w:t xml:space="preserve"> </w:t>
      </w:r>
      <w:r w:rsidRPr="00991BD7">
        <w:rPr>
          <w:color w:val="000000"/>
          <w:spacing w:val="-3"/>
          <w:sz w:val="28"/>
          <w:szCs w:val="28"/>
        </w:rPr>
        <w:t>Профсоюза членские профсоюзные взносы из заработной платы</w:t>
      </w:r>
      <w:r>
        <w:rPr>
          <w:color w:val="000000"/>
          <w:spacing w:val="-3"/>
          <w:sz w:val="28"/>
          <w:szCs w:val="28"/>
        </w:rPr>
        <w:t xml:space="preserve"> Работников</w:t>
      </w:r>
      <w:r w:rsidRPr="00991BD7">
        <w:rPr>
          <w:color w:val="000000"/>
          <w:spacing w:val="-3"/>
          <w:sz w:val="28"/>
          <w:szCs w:val="28"/>
        </w:rPr>
        <w:t xml:space="preserve"> на основании личных письменных заявлений членов</w:t>
      </w:r>
      <w:r>
        <w:rPr>
          <w:color w:val="000000"/>
          <w:spacing w:val="-3"/>
          <w:sz w:val="28"/>
          <w:szCs w:val="28"/>
        </w:rPr>
        <w:t xml:space="preserve"> </w:t>
      </w:r>
      <w:r w:rsidRPr="00991BD7">
        <w:rPr>
          <w:color w:val="000000"/>
          <w:spacing w:val="-3"/>
          <w:sz w:val="28"/>
          <w:szCs w:val="28"/>
        </w:rPr>
        <w:t>профсоюза, в размере</w:t>
      </w:r>
      <w:r w:rsidR="002465C2">
        <w:rPr>
          <w:color w:val="000000"/>
          <w:spacing w:val="-3"/>
          <w:sz w:val="28"/>
          <w:szCs w:val="28"/>
        </w:rPr>
        <w:t xml:space="preserve"> 1 %.</w:t>
      </w:r>
    </w:p>
    <w:p w:rsidR="005E5EA4" w:rsidRPr="00CB7319" w:rsidRDefault="005E5EA4" w:rsidP="005E5EA4">
      <w:pPr>
        <w:shd w:val="clear" w:color="auto" w:fill="FFFFFF"/>
        <w:tabs>
          <w:tab w:val="left" w:pos="677"/>
        </w:tabs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8.7. </w:t>
      </w:r>
      <w:r w:rsidRPr="00CB7319">
        <w:rPr>
          <w:color w:val="000000"/>
          <w:spacing w:val="-3"/>
          <w:sz w:val="28"/>
          <w:szCs w:val="28"/>
        </w:rPr>
        <w:t>Для осуществления уставной деятельности Профсоюза</w:t>
      </w:r>
      <w:r>
        <w:rPr>
          <w:color w:val="000000"/>
          <w:spacing w:val="-3"/>
          <w:sz w:val="28"/>
          <w:szCs w:val="28"/>
        </w:rPr>
        <w:t xml:space="preserve"> Работодатель</w:t>
      </w:r>
      <w:r w:rsidRPr="00CB7319">
        <w:rPr>
          <w:color w:val="000000"/>
          <w:spacing w:val="-3"/>
          <w:sz w:val="28"/>
          <w:szCs w:val="28"/>
        </w:rPr>
        <w:t xml:space="preserve"> беспрепятственно предоставляет ему</w:t>
      </w:r>
      <w:r>
        <w:rPr>
          <w:color w:val="000000"/>
          <w:spacing w:val="-3"/>
          <w:sz w:val="28"/>
          <w:szCs w:val="28"/>
        </w:rPr>
        <w:t xml:space="preserve"> </w:t>
      </w:r>
      <w:r w:rsidRPr="00CB7319">
        <w:rPr>
          <w:color w:val="000000"/>
          <w:spacing w:val="-3"/>
          <w:sz w:val="28"/>
          <w:szCs w:val="28"/>
        </w:rPr>
        <w:t>всю необходимую информацию по социально-трудовым и</w:t>
      </w:r>
      <w:r>
        <w:rPr>
          <w:color w:val="000000"/>
          <w:spacing w:val="-3"/>
          <w:sz w:val="28"/>
          <w:szCs w:val="28"/>
        </w:rPr>
        <w:t xml:space="preserve"> </w:t>
      </w:r>
      <w:r w:rsidRPr="00CB7319">
        <w:rPr>
          <w:color w:val="000000"/>
          <w:spacing w:val="-3"/>
          <w:sz w:val="28"/>
          <w:szCs w:val="28"/>
        </w:rPr>
        <w:t>другим вопросам.</w:t>
      </w:r>
    </w:p>
    <w:p w:rsidR="005E5EA4" w:rsidRPr="00CB7319" w:rsidRDefault="005E5EA4" w:rsidP="005E5EA4">
      <w:pPr>
        <w:shd w:val="clear" w:color="auto" w:fill="FFFFFF"/>
        <w:tabs>
          <w:tab w:val="left" w:pos="665"/>
        </w:tabs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lastRenderedPageBreak/>
        <w:t>8.8. Работодатель</w:t>
      </w:r>
      <w:r w:rsidRPr="00CB7319">
        <w:rPr>
          <w:color w:val="000000"/>
          <w:spacing w:val="-3"/>
          <w:sz w:val="28"/>
          <w:szCs w:val="28"/>
        </w:rPr>
        <w:t xml:space="preserve"> учитывает мнение Профсоюза по вопросам, касающихся оплаты труда,</w:t>
      </w:r>
      <w:r>
        <w:rPr>
          <w:color w:val="000000"/>
          <w:spacing w:val="-3"/>
          <w:sz w:val="28"/>
          <w:szCs w:val="28"/>
        </w:rPr>
        <w:t xml:space="preserve"> </w:t>
      </w:r>
      <w:r w:rsidRPr="00CB7319">
        <w:rPr>
          <w:color w:val="000000"/>
          <w:spacing w:val="-3"/>
          <w:sz w:val="28"/>
          <w:szCs w:val="28"/>
        </w:rPr>
        <w:t xml:space="preserve">занятости, рабочего времени и времени отдыха, охраны </w:t>
      </w:r>
      <w:r w:rsidR="00BA5FF0">
        <w:rPr>
          <w:color w:val="000000"/>
          <w:spacing w:val="-3"/>
          <w:sz w:val="28"/>
          <w:szCs w:val="28"/>
        </w:rPr>
        <w:br/>
      </w:r>
      <w:r w:rsidRPr="00CB7319">
        <w:rPr>
          <w:color w:val="000000"/>
          <w:spacing w:val="-3"/>
          <w:sz w:val="28"/>
          <w:szCs w:val="28"/>
        </w:rPr>
        <w:t>и</w:t>
      </w:r>
      <w:r>
        <w:rPr>
          <w:color w:val="000000"/>
          <w:spacing w:val="-3"/>
          <w:sz w:val="28"/>
          <w:szCs w:val="28"/>
        </w:rPr>
        <w:t xml:space="preserve"> </w:t>
      </w:r>
      <w:r w:rsidRPr="00CB7319">
        <w:rPr>
          <w:color w:val="000000"/>
          <w:spacing w:val="-3"/>
          <w:sz w:val="28"/>
          <w:szCs w:val="28"/>
        </w:rPr>
        <w:t xml:space="preserve">безопасности труда, социальных льгот и гарантий </w:t>
      </w:r>
      <w:r>
        <w:rPr>
          <w:color w:val="000000"/>
          <w:spacing w:val="-3"/>
          <w:sz w:val="28"/>
          <w:szCs w:val="28"/>
        </w:rPr>
        <w:t>Работникам</w:t>
      </w:r>
      <w:r w:rsidRPr="00CB7319">
        <w:rPr>
          <w:color w:val="000000"/>
          <w:spacing w:val="-3"/>
          <w:sz w:val="28"/>
          <w:szCs w:val="28"/>
        </w:rPr>
        <w:t>.</w:t>
      </w:r>
    </w:p>
    <w:p w:rsidR="005E5EA4" w:rsidRPr="00CB7319" w:rsidRDefault="005E5EA4" w:rsidP="005E5EA4">
      <w:pPr>
        <w:shd w:val="clear" w:color="auto" w:fill="FFFFFF"/>
        <w:tabs>
          <w:tab w:val="left" w:pos="665"/>
        </w:tabs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8.9. Работодатель</w:t>
      </w:r>
      <w:r w:rsidRPr="00CB7319">
        <w:rPr>
          <w:color w:val="000000"/>
          <w:spacing w:val="-3"/>
          <w:sz w:val="28"/>
          <w:szCs w:val="28"/>
        </w:rPr>
        <w:t xml:space="preserve"> обязан приостановить по требованию</w:t>
      </w:r>
      <w:r>
        <w:rPr>
          <w:color w:val="000000"/>
          <w:spacing w:val="-3"/>
          <w:sz w:val="28"/>
          <w:szCs w:val="28"/>
        </w:rPr>
        <w:t xml:space="preserve"> </w:t>
      </w:r>
      <w:r w:rsidR="00CE7943">
        <w:rPr>
          <w:color w:val="000000"/>
          <w:spacing w:val="-3"/>
          <w:sz w:val="28"/>
          <w:szCs w:val="28"/>
        </w:rPr>
        <w:t>Профсоюз</w:t>
      </w:r>
      <w:r w:rsidRPr="00CB7319">
        <w:rPr>
          <w:color w:val="000000"/>
          <w:spacing w:val="-3"/>
          <w:sz w:val="28"/>
          <w:szCs w:val="28"/>
        </w:rPr>
        <w:t>а исполнение управленческих решений, нарушающих</w:t>
      </w:r>
      <w:r>
        <w:rPr>
          <w:color w:val="000000"/>
          <w:spacing w:val="-3"/>
          <w:sz w:val="28"/>
          <w:szCs w:val="28"/>
        </w:rPr>
        <w:t xml:space="preserve"> </w:t>
      </w:r>
      <w:r w:rsidRPr="00CB7319">
        <w:rPr>
          <w:color w:val="000000"/>
          <w:spacing w:val="-3"/>
          <w:sz w:val="28"/>
          <w:szCs w:val="28"/>
        </w:rPr>
        <w:t>условия настоящего коллективного договора, до рассмотрения</w:t>
      </w:r>
      <w:r>
        <w:rPr>
          <w:color w:val="000000"/>
          <w:spacing w:val="-3"/>
          <w:sz w:val="28"/>
          <w:szCs w:val="28"/>
        </w:rPr>
        <w:t xml:space="preserve"> </w:t>
      </w:r>
      <w:r w:rsidRPr="00CB7319">
        <w:rPr>
          <w:color w:val="000000"/>
          <w:spacing w:val="-3"/>
          <w:sz w:val="28"/>
          <w:szCs w:val="28"/>
        </w:rPr>
        <w:t>имеющихся разногласий.</w:t>
      </w:r>
    </w:p>
    <w:p w:rsidR="005E5EA4" w:rsidRPr="005030ED" w:rsidRDefault="00C60DD6" w:rsidP="005E5EA4">
      <w:pPr>
        <w:shd w:val="clear" w:color="auto" w:fill="FFFFFF"/>
        <w:tabs>
          <w:tab w:val="left" w:pos="665"/>
        </w:tabs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8.10</w:t>
      </w:r>
      <w:r w:rsidR="005E5EA4">
        <w:rPr>
          <w:color w:val="000000"/>
          <w:spacing w:val="-3"/>
          <w:sz w:val="28"/>
          <w:szCs w:val="28"/>
        </w:rPr>
        <w:t xml:space="preserve">. </w:t>
      </w:r>
      <w:r w:rsidR="005E5EA4" w:rsidRPr="00CB7319">
        <w:rPr>
          <w:color w:val="000000"/>
          <w:spacing w:val="-3"/>
          <w:sz w:val="28"/>
          <w:szCs w:val="28"/>
        </w:rPr>
        <w:t>Для проведения профсоюзной работы, осуществления</w:t>
      </w:r>
      <w:r w:rsidR="005E5EA4">
        <w:rPr>
          <w:color w:val="000000"/>
          <w:spacing w:val="-3"/>
          <w:sz w:val="28"/>
          <w:szCs w:val="28"/>
        </w:rPr>
        <w:t xml:space="preserve"> </w:t>
      </w:r>
      <w:r w:rsidR="005E5EA4" w:rsidRPr="00CB7319">
        <w:rPr>
          <w:color w:val="000000"/>
          <w:spacing w:val="-3"/>
          <w:sz w:val="28"/>
          <w:szCs w:val="28"/>
        </w:rPr>
        <w:t xml:space="preserve">контроля </w:t>
      </w:r>
      <w:r w:rsidR="005E5EA4">
        <w:rPr>
          <w:color w:val="000000"/>
          <w:spacing w:val="-3"/>
          <w:sz w:val="28"/>
          <w:szCs w:val="28"/>
        </w:rPr>
        <w:br/>
      </w:r>
      <w:r w:rsidR="005E5EA4" w:rsidRPr="00CB7319">
        <w:rPr>
          <w:color w:val="000000"/>
          <w:spacing w:val="-3"/>
          <w:sz w:val="28"/>
          <w:szCs w:val="28"/>
        </w:rPr>
        <w:t>за соблюдением трудового законодательства, правил по</w:t>
      </w:r>
      <w:r w:rsidR="005E5EA4">
        <w:rPr>
          <w:color w:val="000000"/>
          <w:spacing w:val="-3"/>
          <w:sz w:val="28"/>
          <w:szCs w:val="28"/>
        </w:rPr>
        <w:t xml:space="preserve"> </w:t>
      </w:r>
      <w:r w:rsidR="005E5EA4" w:rsidRPr="005030ED">
        <w:rPr>
          <w:color w:val="000000"/>
          <w:spacing w:val="-3"/>
          <w:sz w:val="28"/>
          <w:szCs w:val="28"/>
        </w:rPr>
        <w:t xml:space="preserve">охране труда, </w:t>
      </w:r>
      <w:r w:rsidR="00545917">
        <w:rPr>
          <w:color w:val="000000"/>
          <w:spacing w:val="-3"/>
          <w:sz w:val="28"/>
          <w:szCs w:val="28"/>
        </w:rPr>
        <w:br/>
      </w:r>
      <w:r w:rsidR="005E5EA4" w:rsidRPr="005030ED">
        <w:rPr>
          <w:color w:val="000000"/>
          <w:spacing w:val="-3"/>
          <w:sz w:val="28"/>
          <w:szCs w:val="28"/>
        </w:rPr>
        <w:t xml:space="preserve">за выполнением коллективного договора, соглашений, за </w:t>
      </w:r>
      <w:r w:rsidR="005E5EA4">
        <w:rPr>
          <w:color w:val="000000"/>
          <w:spacing w:val="-3"/>
          <w:sz w:val="28"/>
          <w:szCs w:val="28"/>
        </w:rPr>
        <w:t>санитарно</w:t>
      </w:r>
      <w:r w:rsidR="005E5EA4" w:rsidRPr="005030ED">
        <w:rPr>
          <w:color w:val="000000"/>
          <w:spacing w:val="-3"/>
          <w:sz w:val="28"/>
          <w:szCs w:val="28"/>
        </w:rPr>
        <w:t xml:space="preserve">-бытовым обслуживанием </w:t>
      </w:r>
      <w:r w:rsidR="005E5EA4">
        <w:rPr>
          <w:color w:val="000000"/>
          <w:spacing w:val="-3"/>
          <w:sz w:val="28"/>
          <w:szCs w:val="28"/>
        </w:rPr>
        <w:t xml:space="preserve">Работников, члены профкома и </w:t>
      </w:r>
      <w:r w:rsidR="005E5EA4" w:rsidRPr="005030ED">
        <w:rPr>
          <w:color w:val="000000"/>
          <w:spacing w:val="-3"/>
          <w:sz w:val="28"/>
          <w:szCs w:val="28"/>
        </w:rPr>
        <w:t>представители вышестоящих профсоюзных органов вправе:</w:t>
      </w:r>
    </w:p>
    <w:p w:rsidR="005E5EA4" w:rsidRPr="005030ED" w:rsidRDefault="00545917" w:rsidP="005E5EA4">
      <w:pPr>
        <w:shd w:val="clear" w:color="auto" w:fill="FFFFFF"/>
        <w:tabs>
          <w:tab w:val="left" w:pos="665"/>
        </w:tabs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-</w:t>
      </w:r>
      <w:r w:rsidR="005E5EA4" w:rsidRPr="005030ED">
        <w:rPr>
          <w:color w:val="000000"/>
          <w:spacing w:val="-3"/>
          <w:sz w:val="28"/>
          <w:szCs w:val="28"/>
        </w:rPr>
        <w:t xml:space="preserve">беспрепятственно посещать и осматривать </w:t>
      </w:r>
      <w:r w:rsidR="005E5EA4">
        <w:rPr>
          <w:color w:val="000000"/>
          <w:spacing w:val="-3"/>
          <w:sz w:val="28"/>
          <w:szCs w:val="28"/>
        </w:rPr>
        <w:t>административные и</w:t>
      </w:r>
      <w:r w:rsidR="005E5EA4" w:rsidRPr="005030ED">
        <w:rPr>
          <w:color w:val="000000"/>
          <w:spacing w:val="-3"/>
          <w:sz w:val="28"/>
          <w:szCs w:val="28"/>
        </w:rPr>
        <w:t xml:space="preserve"> другие места работы в организации;</w:t>
      </w:r>
    </w:p>
    <w:p w:rsidR="005E5EA4" w:rsidRPr="005030ED" w:rsidRDefault="00545917" w:rsidP="005E5EA4">
      <w:pPr>
        <w:shd w:val="clear" w:color="auto" w:fill="FFFFFF"/>
        <w:tabs>
          <w:tab w:val="left" w:pos="665"/>
        </w:tabs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-</w:t>
      </w:r>
      <w:r w:rsidR="005E5EA4" w:rsidRPr="005030ED">
        <w:rPr>
          <w:color w:val="000000"/>
          <w:spacing w:val="-3"/>
          <w:sz w:val="28"/>
          <w:szCs w:val="28"/>
        </w:rPr>
        <w:t xml:space="preserve">требовать от </w:t>
      </w:r>
      <w:r w:rsidR="005E5EA4">
        <w:rPr>
          <w:color w:val="000000"/>
          <w:spacing w:val="-3"/>
          <w:sz w:val="28"/>
          <w:szCs w:val="28"/>
        </w:rPr>
        <w:t>Работодателя</w:t>
      </w:r>
      <w:r w:rsidR="005E5EA4" w:rsidRPr="005030ED">
        <w:rPr>
          <w:color w:val="000000"/>
          <w:spacing w:val="-3"/>
          <w:sz w:val="28"/>
          <w:szCs w:val="28"/>
        </w:rPr>
        <w:t xml:space="preserve"> соответствующие документы,</w:t>
      </w:r>
      <w:r w:rsidR="005E5EA4">
        <w:rPr>
          <w:color w:val="000000"/>
          <w:spacing w:val="-3"/>
          <w:sz w:val="28"/>
          <w:szCs w:val="28"/>
        </w:rPr>
        <w:t xml:space="preserve"> </w:t>
      </w:r>
      <w:r w:rsidR="005E5EA4" w:rsidRPr="005030ED">
        <w:rPr>
          <w:color w:val="000000"/>
          <w:spacing w:val="-3"/>
          <w:sz w:val="28"/>
          <w:szCs w:val="28"/>
        </w:rPr>
        <w:t xml:space="preserve">сведения </w:t>
      </w:r>
      <w:r w:rsidR="005E5EA4">
        <w:rPr>
          <w:color w:val="000000"/>
          <w:spacing w:val="-3"/>
          <w:sz w:val="28"/>
          <w:szCs w:val="28"/>
        </w:rPr>
        <w:br/>
      </w:r>
      <w:r w:rsidR="005E5EA4" w:rsidRPr="005030ED">
        <w:rPr>
          <w:color w:val="000000"/>
          <w:spacing w:val="-3"/>
          <w:sz w:val="28"/>
          <w:szCs w:val="28"/>
        </w:rPr>
        <w:t>и объяснения, проверять расчёты по заработной плате;</w:t>
      </w:r>
    </w:p>
    <w:p w:rsidR="005E5EA4" w:rsidRPr="005030ED" w:rsidRDefault="00C60DD6" w:rsidP="005E5EA4">
      <w:pPr>
        <w:shd w:val="clear" w:color="auto" w:fill="FFFFFF"/>
        <w:tabs>
          <w:tab w:val="left" w:pos="665"/>
        </w:tabs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8.11</w:t>
      </w:r>
      <w:r w:rsidR="005E5EA4">
        <w:rPr>
          <w:color w:val="000000"/>
          <w:spacing w:val="-3"/>
          <w:sz w:val="28"/>
          <w:szCs w:val="28"/>
        </w:rPr>
        <w:t xml:space="preserve">. </w:t>
      </w:r>
      <w:r w:rsidR="005E5EA4" w:rsidRPr="005030ED">
        <w:rPr>
          <w:color w:val="000000"/>
          <w:spacing w:val="-3"/>
          <w:sz w:val="28"/>
          <w:szCs w:val="28"/>
        </w:rPr>
        <w:t xml:space="preserve">Профком вправе вносить </w:t>
      </w:r>
      <w:r w:rsidR="005E5EA4">
        <w:rPr>
          <w:color w:val="000000"/>
          <w:spacing w:val="-3"/>
          <w:sz w:val="28"/>
          <w:szCs w:val="28"/>
        </w:rPr>
        <w:t>Работодателю</w:t>
      </w:r>
      <w:r w:rsidR="005E5EA4" w:rsidRPr="005030ED">
        <w:rPr>
          <w:color w:val="000000"/>
          <w:spacing w:val="-3"/>
          <w:sz w:val="28"/>
          <w:szCs w:val="28"/>
        </w:rPr>
        <w:t xml:space="preserve"> предложения о</w:t>
      </w:r>
      <w:r w:rsidR="005E5EA4">
        <w:rPr>
          <w:color w:val="000000"/>
          <w:spacing w:val="-3"/>
          <w:sz w:val="28"/>
          <w:szCs w:val="28"/>
        </w:rPr>
        <w:t xml:space="preserve"> </w:t>
      </w:r>
      <w:r w:rsidR="005E5EA4" w:rsidRPr="005030ED">
        <w:rPr>
          <w:color w:val="000000"/>
          <w:spacing w:val="-3"/>
          <w:sz w:val="28"/>
          <w:szCs w:val="28"/>
        </w:rPr>
        <w:t>принятии локально-нормативных актов, посвященных вопросам</w:t>
      </w:r>
      <w:r w:rsidR="005E5EA4">
        <w:rPr>
          <w:color w:val="000000"/>
          <w:spacing w:val="-3"/>
          <w:sz w:val="28"/>
          <w:szCs w:val="28"/>
        </w:rPr>
        <w:t xml:space="preserve"> </w:t>
      </w:r>
      <w:r w:rsidR="005E5EA4" w:rsidRPr="005030ED">
        <w:rPr>
          <w:color w:val="000000"/>
          <w:spacing w:val="-3"/>
          <w:sz w:val="28"/>
          <w:szCs w:val="28"/>
        </w:rPr>
        <w:t>социально-экономического развития организации и</w:t>
      </w:r>
      <w:r w:rsidR="005E5EA4">
        <w:rPr>
          <w:color w:val="000000"/>
          <w:spacing w:val="-3"/>
          <w:sz w:val="28"/>
          <w:szCs w:val="28"/>
        </w:rPr>
        <w:t xml:space="preserve"> </w:t>
      </w:r>
      <w:r w:rsidR="005E5EA4" w:rsidRPr="005030ED">
        <w:rPr>
          <w:color w:val="000000"/>
          <w:spacing w:val="-3"/>
          <w:sz w:val="28"/>
          <w:szCs w:val="28"/>
        </w:rPr>
        <w:t xml:space="preserve">регулирования в ней социально-трудовых отношений, </w:t>
      </w:r>
      <w:r w:rsidR="00BA5FF0">
        <w:rPr>
          <w:color w:val="000000"/>
          <w:spacing w:val="-3"/>
          <w:sz w:val="28"/>
          <w:szCs w:val="28"/>
        </w:rPr>
        <w:br/>
      </w:r>
      <w:r w:rsidR="005E5EA4" w:rsidRPr="005030ED">
        <w:rPr>
          <w:color w:val="000000"/>
          <w:spacing w:val="-3"/>
          <w:sz w:val="28"/>
          <w:szCs w:val="28"/>
        </w:rPr>
        <w:t>а также</w:t>
      </w:r>
      <w:r w:rsidR="005E5EA4">
        <w:rPr>
          <w:color w:val="000000"/>
          <w:spacing w:val="-3"/>
          <w:sz w:val="28"/>
          <w:szCs w:val="28"/>
        </w:rPr>
        <w:t xml:space="preserve"> </w:t>
      </w:r>
      <w:r w:rsidR="005E5EA4" w:rsidRPr="005030ED">
        <w:rPr>
          <w:color w:val="000000"/>
          <w:spacing w:val="-3"/>
          <w:sz w:val="28"/>
          <w:szCs w:val="28"/>
        </w:rPr>
        <w:t xml:space="preserve">проекты этих актов. </w:t>
      </w:r>
      <w:r w:rsidR="005E5EA4">
        <w:rPr>
          <w:color w:val="000000"/>
          <w:spacing w:val="-3"/>
          <w:sz w:val="28"/>
          <w:szCs w:val="28"/>
        </w:rPr>
        <w:t>Работодатель</w:t>
      </w:r>
      <w:r w:rsidR="005E5EA4" w:rsidRPr="005030ED">
        <w:rPr>
          <w:color w:val="000000"/>
          <w:spacing w:val="-3"/>
          <w:sz w:val="28"/>
          <w:szCs w:val="28"/>
        </w:rPr>
        <w:t xml:space="preserve"> обязуется</w:t>
      </w:r>
      <w:r>
        <w:rPr>
          <w:color w:val="000000"/>
          <w:spacing w:val="-3"/>
          <w:sz w:val="28"/>
          <w:szCs w:val="28"/>
        </w:rPr>
        <w:t xml:space="preserve"> </w:t>
      </w:r>
      <w:r w:rsidR="005E5EA4">
        <w:rPr>
          <w:color w:val="000000"/>
          <w:spacing w:val="-3"/>
          <w:sz w:val="28"/>
          <w:szCs w:val="28"/>
        </w:rPr>
        <w:t>в месячный</w:t>
      </w:r>
      <w:r w:rsidR="005E5EA4" w:rsidRPr="005030ED">
        <w:rPr>
          <w:color w:val="000000"/>
          <w:spacing w:val="-3"/>
          <w:sz w:val="28"/>
          <w:szCs w:val="28"/>
        </w:rPr>
        <w:t xml:space="preserve"> срок рассматривать </w:t>
      </w:r>
      <w:r>
        <w:rPr>
          <w:color w:val="000000"/>
          <w:spacing w:val="-3"/>
          <w:sz w:val="28"/>
          <w:szCs w:val="28"/>
        </w:rPr>
        <w:t>по существу предложения Профсоюза</w:t>
      </w:r>
      <w:r w:rsidR="005E5EA4">
        <w:rPr>
          <w:color w:val="000000"/>
          <w:spacing w:val="-3"/>
          <w:sz w:val="28"/>
          <w:szCs w:val="28"/>
        </w:rPr>
        <w:t xml:space="preserve"> </w:t>
      </w:r>
      <w:r w:rsidR="005E5EA4" w:rsidRPr="005030ED">
        <w:rPr>
          <w:color w:val="000000"/>
          <w:spacing w:val="-3"/>
          <w:sz w:val="28"/>
          <w:szCs w:val="28"/>
        </w:rPr>
        <w:t>и сообщать на их счёт мотивированные ответы.</w:t>
      </w:r>
    </w:p>
    <w:p w:rsidR="005E5EA4" w:rsidRPr="005030ED" w:rsidRDefault="00C60DD6" w:rsidP="005E5EA4">
      <w:pPr>
        <w:shd w:val="clear" w:color="auto" w:fill="FFFFFF"/>
        <w:tabs>
          <w:tab w:val="left" w:pos="665"/>
        </w:tabs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8.12</w:t>
      </w:r>
      <w:r w:rsidR="005E5EA4">
        <w:rPr>
          <w:color w:val="000000"/>
          <w:spacing w:val="-3"/>
          <w:sz w:val="28"/>
          <w:szCs w:val="28"/>
        </w:rPr>
        <w:t>. Работодатель</w:t>
      </w:r>
      <w:r w:rsidR="005E5EA4" w:rsidRPr="005030ED">
        <w:rPr>
          <w:color w:val="000000"/>
          <w:spacing w:val="-3"/>
          <w:sz w:val="28"/>
          <w:szCs w:val="28"/>
        </w:rPr>
        <w:t xml:space="preserve"> обеспечивает участие с правом</w:t>
      </w:r>
      <w:r w:rsidR="005E5EA4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совещательного голоса</w:t>
      </w:r>
      <w:r w:rsidR="005E5EA4" w:rsidRPr="005030ED">
        <w:rPr>
          <w:color w:val="000000"/>
          <w:spacing w:val="-3"/>
          <w:sz w:val="28"/>
          <w:szCs w:val="28"/>
        </w:rPr>
        <w:t xml:space="preserve"> председателя Профкома или его</w:t>
      </w:r>
      <w:r w:rsidR="005E5EA4">
        <w:rPr>
          <w:color w:val="000000"/>
          <w:spacing w:val="-3"/>
          <w:sz w:val="28"/>
          <w:szCs w:val="28"/>
        </w:rPr>
        <w:t xml:space="preserve"> </w:t>
      </w:r>
      <w:r w:rsidR="005E5EA4" w:rsidRPr="005030ED">
        <w:rPr>
          <w:color w:val="000000"/>
          <w:spacing w:val="-3"/>
          <w:sz w:val="28"/>
          <w:szCs w:val="28"/>
        </w:rPr>
        <w:t xml:space="preserve">представителя в управленческих совещаниях </w:t>
      </w:r>
      <w:r w:rsidR="005E5EA4">
        <w:rPr>
          <w:color w:val="000000"/>
          <w:spacing w:val="-3"/>
          <w:sz w:val="28"/>
          <w:szCs w:val="28"/>
        </w:rPr>
        <w:br/>
      </w:r>
      <w:r w:rsidR="005E5EA4" w:rsidRPr="005030ED">
        <w:rPr>
          <w:color w:val="000000"/>
          <w:spacing w:val="-3"/>
          <w:sz w:val="28"/>
          <w:szCs w:val="28"/>
        </w:rPr>
        <w:t>на уровне дирекции,</w:t>
      </w:r>
      <w:r w:rsidR="005E5EA4">
        <w:rPr>
          <w:color w:val="000000"/>
          <w:spacing w:val="-3"/>
          <w:sz w:val="28"/>
          <w:szCs w:val="28"/>
        </w:rPr>
        <w:t xml:space="preserve"> </w:t>
      </w:r>
      <w:r w:rsidR="005E5EA4" w:rsidRPr="005030ED">
        <w:rPr>
          <w:color w:val="000000"/>
          <w:spacing w:val="-3"/>
          <w:sz w:val="28"/>
          <w:szCs w:val="28"/>
        </w:rPr>
        <w:t>проф</w:t>
      </w:r>
      <w:r w:rsidR="005E5EA4">
        <w:rPr>
          <w:color w:val="000000"/>
          <w:spacing w:val="-3"/>
          <w:sz w:val="28"/>
          <w:szCs w:val="28"/>
        </w:rPr>
        <w:t>групп</w:t>
      </w:r>
      <w:r w:rsidR="005E5EA4" w:rsidRPr="005030ED">
        <w:rPr>
          <w:color w:val="000000"/>
          <w:spacing w:val="-3"/>
          <w:sz w:val="28"/>
          <w:szCs w:val="28"/>
        </w:rPr>
        <w:t xml:space="preserve">оргов подразделений </w:t>
      </w:r>
      <w:r w:rsidR="005E5EA4">
        <w:rPr>
          <w:color w:val="000000"/>
          <w:spacing w:val="-3"/>
          <w:sz w:val="28"/>
          <w:szCs w:val="28"/>
        </w:rPr>
        <w:t>-</w:t>
      </w:r>
      <w:r w:rsidR="005E5EA4" w:rsidRPr="005030ED">
        <w:rPr>
          <w:color w:val="000000"/>
          <w:spacing w:val="-3"/>
          <w:sz w:val="28"/>
          <w:szCs w:val="28"/>
        </w:rPr>
        <w:t xml:space="preserve"> в</w:t>
      </w:r>
      <w:r w:rsidR="005E5EA4">
        <w:rPr>
          <w:color w:val="000000"/>
          <w:spacing w:val="-3"/>
          <w:sz w:val="28"/>
          <w:szCs w:val="28"/>
        </w:rPr>
        <w:t xml:space="preserve"> </w:t>
      </w:r>
      <w:r w:rsidR="005E5EA4" w:rsidRPr="005030ED">
        <w:rPr>
          <w:color w:val="000000"/>
          <w:spacing w:val="-3"/>
          <w:sz w:val="28"/>
          <w:szCs w:val="28"/>
        </w:rPr>
        <w:t>управленческих совещаниях на уровне этих подразделений.</w:t>
      </w:r>
    </w:p>
    <w:p w:rsidR="005E5EA4" w:rsidRDefault="005E5EA4" w:rsidP="005E5EA4">
      <w:pPr>
        <w:shd w:val="clear" w:color="auto" w:fill="FFFFFF"/>
        <w:tabs>
          <w:tab w:val="left" w:pos="665"/>
        </w:tabs>
        <w:ind w:firstLine="709"/>
        <w:jc w:val="both"/>
        <w:rPr>
          <w:color w:val="000000"/>
          <w:spacing w:val="-3"/>
          <w:sz w:val="28"/>
          <w:szCs w:val="28"/>
        </w:rPr>
      </w:pPr>
      <w:r w:rsidRPr="005030ED">
        <w:rPr>
          <w:color w:val="000000"/>
          <w:spacing w:val="-3"/>
          <w:sz w:val="28"/>
          <w:szCs w:val="28"/>
        </w:rPr>
        <w:t xml:space="preserve">Представители Профсоюза в обязательном порядке включаются </w:t>
      </w:r>
      <w:r w:rsidR="00545917">
        <w:rPr>
          <w:color w:val="000000"/>
          <w:spacing w:val="-3"/>
          <w:sz w:val="28"/>
          <w:szCs w:val="28"/>
        </w:rPr>
        <w:br/>
      </w:r>
      <w:r w:rsidRPr="005030ED">
        <w:rPr>
          <w:color w:val="000000"/>
          <w:spacing w:val="-3"/>
          <w:sz w:val="28"/>
          <w:szCs w:val="28"/>
        </w:rPr>
        <w:t>в комиссии: по приватизации, реорга</w:t>
      </w:r>
      <w:r w:rsidR="00545917">
        <w:rPr>
          <w:color w:val="000000"/>
          <w:spacing w:val="-3"/>
          <w:sz w:val="28"/>
          <w:szCs w:val="28"/>
        </w:rPr>
        <w:t>низации, ликвидации организации,</w:t>
      </w:r>
      <w:r w:rsidRPr="005030ED">
        <w:rPr>
          <w:color w:val="000000"/>
          <w:spacing w:val="-3"/>
          <w:sz w:val="28"/>
          <w:szCs w:val="28"/>
        </w:rPr>
        <w:t xml:space="preserve"> </w:t>
      </w:r>
      <w:r w:rsidR="00545917">
        <w:rPr>
          <w:color w:val="000000"/>
          <w:spacing w:val="-3"/>
          <w:sz w:val="28"/>
          <w:szCs w:val="28"/>
        </w:rPr>
        <w:br/>
      </w:r>
      <w:r w:rsidRPr="005030ED">
        <w:rPr>
          <w:color w:val="000000"/>
          <w:spacing w:val="-3"/>
          <w:sz w:val="28"/>
          <w:szCs w:val="28"/>
        </w:rPr>
        <w:t xml:space="preserve">по аттестации </w:t>
      </w:r>
      <w:r>
        <w:rPr>
          <w:color w:val="000000"/>
          <w:spacing w:val="-3"/>
          <w:sz w:val="28"/>
          <w:szCs w:val="28"/>
        </w:rPr>
        <w:t>Работников</w:t>
      </w:r>
      <w:r w:rsidR="00545917">
        <w:rPr>
          <w:color w:val="000000"/>
          <w:spacing w:val="-3"/>
          <w:sz w:val="28"/>
          <w:szCs w:val="28"/>
        </w:rPr>
        <w:t>.</w:t>
      </w:r>
      <w:r w:rsidRPr="005030ED">
        <w:rPr>
          <w:color w:val="000000"/>
          <w:spacing w:val="-3"/>
          <w:sz w:val="28"/>
          <w:szCs w:val="28"/>
        </w:rPr>
        <w:t xml:space="preserve"> по пров</w:t>
      </w:r>
      <w:r w:rsidR="00545917">
        <w:rPr>
          <w:color w:val="000000"/>
          <w:spacing w:val="-3"/>
          <w:sz w:val="28"/>
          <w:szCs w:val="28"/>
        </w:rPr>
        <w:t xml:space="preserve">ерке деятельности подразделений, </w:t>
      </w:r>
      <w:r w:rsidR="00545917">
        <w:rPr>
          <w:color w:val="000000"/>
          <w:spacing w:val="-3"/>
          <w:sz w:val="28"/>
          <w:szCs w:val="28"/>
        </w:rPr>
        <w:br/>
        <w:t xml:space="preserve">по </w:t>
      </w:r>
      <w:r w:rsidRPr="005030ED">
        <w:rPr>
          <w:color w:val="000000"/>
          <w:spacing w:val="-3"/>
          <w:sz w:val="28"/>
          <w:szCs w:val="28"/>
        </w:rPr>
        <w:t>расследованию нес</w:t>
      </w:r>
      <w:r w:rsidR="00545917">
        <w:rPr>
          <w:color w:val="000000"/>
          <w:spacing w:val="-3"/>
          <w:sz w:val="28"/>
          <w:szCs w:val="28"/>
        </w:rPr>
        <w:t xml:space="preserve">частных случаев </w:t>
      </w:r>
      <w:r>
        <w:rPr>
          <w:color w:val="000000"/>
          <w:spacing w:val="-3"/>
          <w:sz w:val="28"/>
          <w:szCs w:val="28"/>
        </w:rPr>
        <w:t>на производстве.</w:t>
      </w:r>
    </w:p>
    <w:p w:rsidR="005E5EA4" w:rsidRPr="005D425B" w:rsidRDefault="00C60DD6" w:rsidP="005E5EA4">
      <w:pPr>
        <w:shd w:val="clear" w:color="auto" w:fill="FFFFFF"/>
        <w:tabs>
          <w:tab w:val="left" w:pos="665"/>
        </w:tabs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8.13</w:t>
      </w:r>
      <w:r w:rsidR="005E5EA4">
        <w:rPr>
          <w:color w:val="000000"/>
          <w:spacing w:val="-3"/>
          <w:sz w:val="28"/>
          <w:szCs w:val="28"/>
        </w:rPr>
        <w:t xml:space="preserve">. </w:t>
      </w:r>
      <w:r w:rsidR="005E5EA4" w:rsidRPr="005D425B">
        <w:rPr>
          <w:color w:val="000000"/>
          <w:spacing w:val="-3"/>
          <w:sz w:val="28"/>
          <w:szCs w:val="28"/>
        </w:rPr>
        <w:t>Через средства информации, имеющиеся в организации, Профком вправе информировать</w:t>
      </w:r>
      <w:r w:rsidR="005E5EA4">
        <w:rPr>
          <w:color w:val="000000"/>
          <w:spacing w:val="-3"/>
          <w:sz w:val="28"/>
          <w:szCs w:val="28"/>
        </w:rPr>
        <w:t xml:space="preserve"> Работников</w:t>
      </w:r>
      <w:r w:rsidR="005E5EA4" w:rsidRPr="005D425B">
        <w:rPr>
          <w:color w:val="000000"/>
          <w:spacing w:val="-3"/>
          <w:sz w:val="28"/>
          <w:szCs w:val="28"/>
        </w:rPr>
        <w:t xml:space="preserve"> о деятельности профсоюзов, излагать позицию и</w:t>
      </w:r>
      <w:r w:rsidR="005E5EA4">
        <w:rPr>
          <w:color w:val="000000"/>
          <w:spacing w:val="-3"/>
          <w:sz w:val="28"/>
          <w:szCs w:val="28"/>
        </w:rPr>
        <w:t xml:space="preserve"> </w:t>
      </w:r>
      <w:r w:rsidR="005E5EA4" w:rsidRPr="005D425B">
        <w:rPr>
          <w:color w:val="000000"/>
          <w:spacing w:val="-3"/>
          <w:sz w:val="28"/>
          <w:szCs w:val="28"/>
        </w:rPr>
        <w:t>решения их органов, оповещать о предстоящих профсоюзных</w:t>
      </w:r>
      <w:r w:rsidR="005E5EA4">
        <w:rPr>
          <w:color w:val="000000"/>
          <w:spacing w:val="-3"/>
          <w:sz w:val="28"/>
          <w:szCs w:val="28"/>
        </w:rPr>
        <w:t xml:space="preserve"> </w:t>
      </w:r>
      <w:r w:rsidR="005E5EA4" w:rsidRPr="005D425B">
        <w:rPr>
          <w:color w:val="000000"/>
          <w:spacing w:val="-3"/>
          <w:sz w:val="28"/>
          <w:szCs w:val="28"/>
        </w:rPr>
        <w:t>мероприятиях.</w:t>
      </w:r>
    </w:p>
    <w:p w:rsidR="005E5EA4" w:rsidRPr="005D425B" w:rsidRDefault="00C60DD6" w:rsidP="005E5EA4">
      <w:pPr>
        <w:shd w:val="clear" w:color="auto" w:fill="FFFFFF"/>
        <w:tabs>
          <w:tab w:val="left" w:pos="665"/>
        </w:tabs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8.14</w:t>
      </w:r>
      <w:r w:rsidR="005E5EA4" w:rsidRPr="00A8089E">
        <w:rPr>
          <w:color w:val="000000"/>
          <w:spacing w:val="-3"/>
          <w:sz w:val="28"/>
          <w:szCs w:val="28"/>
        </w:rPr>
        <w:t>.</w:t>
      </w:r>
      <w:r w:rsidR="005E5EA4">
        <w:rPr>
          <w:color w:val="000000"/>
          <w:spacing w:val="-3"/>
          <w:sz w:val="28"/>
          <w:szCs w:val="28"/>
        </w:rPr>
        <w:t xml:space="preserve"> Работодатель</w:t>
      </w:r>
      <w:r w:rsidR="005E5EA4" w:rsidRPr="005D425B">
        <w:rPr>
          <w:color w:val="000000"/>
          <w:spacing w:val="-3"/>
          <w:sz w:val="28"/>
          <w:szCs w:val="28"/>
        </w:rPr>
        <w:t xml:space="preserve"> гарантирует проведение в рабочее время</w:t>
      </w:r>
      <w:r w:rsidR="005E5EA4">
        <w:rPr>
          <w:color w:val="000000"/>
          <w:spacing w:val="-3"/>
          <w:sz w:val="28"/>
          <w:szCs w:val="28"/>
        </w:rPr>
        <w:t xml:space="preserve"> </w:t>
      </w:r>
      <w:r w:rsidR="005E5EA4" w:rsidRPr="005D425B">
        <w:rPr>
          <w:color w:val="000000"/>
          <w:spacing w:val="-3"/>
          <w:sz w:val="28"/>
          <w:szCs w:val="28"/>
        </w:rPr>
        <w:t>профсоюзных собраний (конференций) при условии</w:t>
      </w:r>
      <w:r w:rsidR="005E5EA4">
        <w:rPr>
          <w:color w:val="000000"/>
          <w:spacing w:val="-3"/>
          <w:sz w:val="28"/>
          <w:szCs w:val="28"/>
        </w:rPr>
        <w:t xml:space="preserve"> </w:t>
      </w:r>
      <w:r w:rsidR="005E5EA4" w:rsidRPr="005D425B">
        <w:rPr>
          <w:color w:val="000000"/>
          <w:spacing w:val="-3"/>
          <w:sz w:val="28"/>
          <w:szCs w:val="28"/>
        </w:rPr>
        <w:t>заблаговременного согласования профсоюзным комитетом</w:t>
      </w:r>
      <w:r w:rsidR="005E5EA4">
        <w:rPr>
          <w:color w:val="000000"/>
          <w:spacing w:val="-3"/>
          <w:sz w:val="28"/>
          <w:szCs w:val="28"/>
        </w:rPr>
        <w:t xml:space="preserve"> </w:t>
      </w:r>
      <w:r w:rsidR="005E5EA4" w:rsidRPr="005D425B">
        <w:rPr>
          <w:color w:val="000000"/>
          <w:spacing w:val="-3"/>
          <w:sz w:val="28"/>
          <w:szCs w:val="28"/>
        </w:rPr>
        <w:t>времени их проведения (не позднее чем за</w:t>
      </w:r>
      <w:r w:rsidR="005E5EA4">
        <w:rPr>
          <w:color w:val="000000"/>
          <w:spacing w:val="-3"/>
          <w:sz w:val="28"/>
          <w:szCs w:val="28"/>
        </w:rPr>
        <w:t xml:space="preserve"> 7 </w:t>
      </w:r>
      <w:r w:rsidR="005E5EA4" w:rsidRPr="005D425B">
        <w:rPr>
          <w:color w:val="000000"/>
          <w:spacing w:val="-3"/>
          <w:sz w:val="28"/>
          <w:szCs w:val="28"/>
        </w:rPr>
        <w:t>дней).</w:t>
      </w:r>
    </w:p>
    <w:p w:rsidR="005E5EA4" w:rsidRPr="00712C16" w:rsidRDefault="00C60DD6" w:rsidP="005E5EA4">
      <w:pPr>
        <w:shd w:val="clear" w:color="auto" w:fill="FFFFFF"/>
        <w:tabs>
          <w:tab w:val="left" w:pos="665"/>
        </w:tabs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8.15</w:t>
      </w:r>
      <w:r w:rsidR="005E5EA4">
        <w:rPr>
          <w:color w:val="000000"/>
          <w:spacing w:val="-3"/>
          <w:sz w:val="28"/>
          <w:szCs w:val="28"/>
        </w:rPr>
        <w:t xml:space="preserve">. </w:t>
      </w:r>
      <w:r w:rsidR="005E5EA4" w:rsidRPr="00712C16">
        <w:rPr>
          <w:color w:val="000000"/>
          <w:spacing w:val="-3"/>
          <w:sz w:val="28"/>
          <w:szCs w:val="28"/>
        </w:rPr>
        <w:t>Члены профсоюзных органов, представители Профсоюза</w:t>
      </w:r>
      <w:r w:rsidR="005E5EA4">
        <w:rPr>
          <w:color w:val="000000"/>
          <w:spacing w:val="-3"/>
          <w:sz w:val="28"/>
          <w:szCs w:val="28"/>
        </w:rPr>
        <w:t xml:space="preserve"> </w:t>
      </w:r>
      <w:r w:rsidR="00545917">
        <w:rPr>
          <w:color w:val="000000"/>
          <w:spacing w:val="-3"/>
          <w:sz w:val="28"/>
          <w:szCs w:val="28"/>
        </w:rPr>
        <w:br/>
      </w:r>
      <w:r w:rsidR="005E5EA4" w:rsidRPr="00712C16">
        <w:rPr>
          <w:color w:val="000000"/>
          <w:spacing w:val="-3"/>
          <w:sz w:val="28"/>
          <w:szCs w:val="28"/>
        </w:rPr>
        <w:t>в комиссиях организации освобождаются от основной работы с</w:t>
      </w:r>
      <w:r w:rsidR="005E5EA4">
        <w:rPr>
          <w:color w:val="000000"/>
          <w:spacing w:val="-3"/>
          <w:sz w:val="28"/>
          <w:szCs w:val="28"/>
        </w:rPr>
        <w:t xml:space="preserve"> </w:t>
      </w:r>
      <w:r w:rsidR="005E5EA4" w:rsidRPr="00712C16">
        <w:rPr>
          <w:color w:val="000000"/>
          <w:spacing w:val="-3"/>
          <w:sz w:val="28"/>
          <w:szCs w:val="28"/>
        </w:rPr>
        <w:t xml:space="preserve">сохранением средней заработной платы за счёт </w:t>
      </w:r>
      <w:r w:rsidR="005E5EA4">
        <w:rPr>
          <w:color w:val="000000"/>
          <w:spacing w:val="-3"/>
          <w:sz w:val="28"/>
          <w:szCs w:val="28"/>
        </w:rPr>
        <w:t>Работодателя</w:t>
      </w:r>
      <w:r w:rsidR="005E5EA4" w:rsidRPr="00712C16">
        <w:rPr>
          <w:color w:val="000000"/>
          <w:spacing w:val="-3"/>
          <w:sz w:val="28"/>
          <w:szCs w:val="28"/>
        </w:rPr>
        <w:t xml:space="preserve"> на</w:t>
      </w:r>
      <w:r w:rsidR="005E5EA4">
        <w:rPr>
          <w:color w:val="000000"/>
          <w:spacing w:val="-3"/>
          <w:sz w:val="28"/>
          <w:szCs w:val="28"/>
        </w:rPr>
        <w:t xml:space="preserve"> </w:t>
      </w:r>
      <w:r w:rsidR="005E5EA4" w:rsidRPr="00712C16">
        <w:rPr>
          <w:color w:val="000000"/>
          <w:spacing w:val="-3"/>
          <w:sz w:val="28"/>
          <w:szCs w:val="28"/>
        </w:rPr>
        <w:t>время краткосрочной профсоюзной учёбы в соответствии с</w:t>
      </w:r>
      <w:r w:rsidR="005E5EA4">
        <w:rPr>
          <w:color w:val="000000"/>
          <w:spacing w:val="-3"/>
          <w:sz w:val="28"/>
          <w:szCs w:val="28"/>
        </w:rPr>
        <w:t xml:space="preserve"> </w:t>
      </w:r>
      <w:r w:rsidR="005E5EA4" w:rsidRPr="00712C16">
        <w:rPr>
          <w:color w:val="000000"/>
          <w:spacing w:val="-3"/>
          <w:sz w:val="28"/>
          <w:szCs w:val="28"/>
        </w:rPr>
        <w:t>планом и сроками такой учёбы, утверждёнными профсоюзными</w:t>
      </w:r>
      <w:r w:rsidR="005E5EA4">
        <w:rPr>
          <w:color w:val="000000"/>
          <w:spacing w:val="-3"/>
          <w:sz w:val="28"/>
          <w:szCs w:val="28"/>
        </w:rPr>
        <w:t xml:space="preserve"> </w:t>
      </w:r>
      <w:r w:rsidR="005E5EA4" w:rsidRPr="00712C16">
        <w:rPr>
          <w:color w:val="000000"/>
          <w:spacing w:val="-3"/>
          <w:sz w:val="28"/>
          <w:szCs w:val="28"/>
        </w:rPr>
        <w:t>органами.</w:t>
      </w:r>
    </w:p>
    <w:p w:rsidR="005E5EA4" w:rsidRDefault="00C60DD6" w:rsidP="005E5EA4">
      <w:pPr>
        <w:shd w:val="clear" w:color="auto" w:fill="FFFFFF"/>
        <w:tabs>
          <w:tab w:val="left" w:pos="665"/>
        </w:tabs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8.16</w:t>
      </w:r>
      <w:r w:rsidR="005E5EA4">
        <w:rPr>
          <w:color w:val="000000"/>
          <w:spacing w:val="-3"/>
          <w:sz w:val="28"/>
          <w:szCs w:val="28"/>
        </w:rPr>
        <w:t xml:space="preserve">. </w:t>
      </w:r>
      <w:r w:rsidR="005E5EA4" w:rsidRPr="00712C16">
        <w:rPr>
          <w:color w:val="000000"/>
          <w:spacing w:val="-3"/>
          <w:sz w:val="28"/>
          <w:szCs w:val="28"/>
        </w:rPr>
        <w:t>Члены профсоюзных органов, не освобождённые от</w:t>
      </w:r>
      <w:r w:rsidR="005E5EA4">
        <w:rPr>
          <w:color w:val="000000"/>
          <w:spacing w:val="-3"/>
          <w:sz w:val="28"/>
          <w:szCs w:val="28"/>
        </w:rPr>
        <w:t xml:space="preserve"> </w:t>
      </w:r>
      <w:r w:rsidR="005E5EA4" w:rsidRPr="00712C16">
        <w:rPr>
          <w:color w:val="000000"/>
          <w:spacing w:val="-3"/>
          <w:sz w:val="28"/>
          <w:szCs w:val="28"/>
        </w:rPr>
        <w:t>основной работы, освобождаются от неё для участия в качестве</w:t>
      </w:r>
      <w:r w:rsidR="005E5EA4">
        <w:rPr>
          <w:color w:val="000000"/>
          <w:spacing w:val="-3"/>
          <w:sz w:val="28"/>
          <w:szCs w:val="28"/>
        </w:rPr>
        <w:t xml:space="preserve"> </w:t>
      </w:r>
      <w:r w:rsidR="005E5EA4" w:rsidRPr="00712C16">
        <w:rPr>
          <w:color w:val="000000"/>
          <w:spacing w:val="-3"/>
          <w:sz w:val="28"/>
          <w:szCs w:val="28"/>
        </w:rPr>
        <w:t>делегатов съездов, конференций, созываемых профсоюзами, а</w:t>
      </w:r>
      <w:r w:rsidR="005E5EA4">
        <w:rPr>
          <w:color w:val="000000"/>
          <w:spacing w:val="-3"/>
          <w:sz w:val="28"/>
          <w:szCs w:val="28"/>
        </w:rPr>
        <w:t xml:space="preserve"> </w:t>
      </w:r>
      <w:r w:rsidR="005E5EA4" w:rsidRPr="00712C16">
        <w:rPr>
          <w:color w:val="000000"/>
          <w:spacing w:val="-3"/>
          <w:sz w:val="28"/>
          <w:szCs w:val="28"/>
        </w:rPr>
        <w:t>также для участия в работе</w:t>
      </w:r>
      <w:r>
        <w:rPr>
          <w:color w:val="000000"/>
          <w:spacing w:val="-3"/>
          <w:sz w:val="28"/>
          <w:szCs w:val="28"/>
        </w:rPr>
        <w:t xml:space="preserve"> </w:t>
      </w:r>
      <w:r w:rsidR="005E5EA4" w:rsidRPr="00712C16">
        <w:rPr>
          <w:color w:val="000000"/>
          <w:spacing w:val="-3"/>
          <w:sz w:val="28"/>
          <w:szCs w:val="28"/>
        </w:rPr>
        <w:t xml:space="preserve">их органов </w:t>
      </w:r>
      <w:r>
        <w:rPr>
          <w:color w:val="000000"/>
          <w:spacing w:val="-3"/>
          <w:sz w:val="28"/>
          <w:szCs w:val="28"/>
        </w:rPr>
        <w:br/>
      </w:r>
      <w:r w:rsidR="005E5EA4" w:rsidRPr="00712C16">
        <w:rPr>
          <w:color w:val="000000"/>
          <w:spacing w:val="-3"/>
          <w:sz w:val="28"/>
          <w:szCs w:val="28"/>
        </w:rPr>
        <w:lastRenderedPageBreak/>
        <w:t>(заседаниях советов,</w:t>
      </w:r>
      <w:r w:rsidR="005E5EA4">
        <w:rPr>
          <w:color w:val="000000"/>
          <w:spacing w:val="-3"/>
          <w:sz w:val="28"/>
          <w:szCs w:val="28"/>
        </w:rPr>
        <w:t xml:space="preserve"> </w:t>
      </w:r>
      <w:r w:rsidR="005E5EA4" w:rsidRPr="00712C16">
        <w:rPr>
          <w:color w:val="000000"/>
          <w:spacing w:val="-3"/>
          <w:sz w:val="28"/>
          <w:szCs w:val="28"/>
        </w:rPr>
        <w:t>исполкомов, президиумов и т. п.) с сохранением средней</w:t>
      </w:r>
      <w:r w:rsidR="005E5EA4">
        <w:rPr>
          <w:color w:val="000000"/>
          <w:spacing w:val="-3"/>
          <w:sz w:val="28"/>
          <w:szCs w:val="28"/>
        </w:rPr>
        <w:t xml:space="preserve"> </w:t>
      </w:r>
      <w:r w:rsidR="005E5EA4" w:rsidRPr="00712C16">
        <w:rPr>
          <w:color w:val="000000"/>
          <w:spacing w:val="-3"/>
          <w:sz w:val="28"/>
          <w:szCs w:val="28"/>
        </w:rPr>
        <w:t xml:space="preserve">заработной платы за счёт </w:t>
      </w:r>
      <w:r w:rsidR="005E5EA4">
        <w:rPr>
          <w:color w:val="000000"/>
          <w:spacing w:val="-3"/>
          <w:sz w:val="28"/>
          <w:szCs w:val="28"/>
        </w:rPr>
        <w:t>Работодателя</w:t>
      </w:r>
      <w:r w:rsidR="005E5EA4" w:rsidRPr="00712C16">
        <w:rPr>
          <w:color w:val="000000"/>
          <w:spacing w:val="-3"/>
          <w:sz w:val="28"/>
          <w:szCs w:val="28"/>
        </w:rPr>
        <w:t>.</w:t>
      </w:r>
      <w:r w:rsidR="005E5EA4">
        <w:rPr>
          <w:color w:val="000000"/>
          <w:spacing w:val="-3"/>
          <w:sz w:val="28"/>
          <w:szCs w:val="28"/>
        </w:rPr>
        <w:t xml:space="preserve"> </w:t>
      </w:r>
    </w:p>
    <w:p w:rsidR="005E5EA4" w:rsidRDefault="005E5EA4" w:rsidP="005E5EA4">
      <w:pPr>
        <w:shd w:val="clear" w:color="auto" w:fill="FFFFFF"/>
        <w:tabs>
          <w:tab w:val="left" w:pos="665"/>
        </w:tabs>
        <w:ind w:firstLine="709"/>
        <w:jc w:val="both"/>
        <w:rPr>
          <w:color w:val="000000"/>
          <w:spacing w:val="-3"/>
          <w:sz w:val="28"/>
          <w:szCs w:val="28"/>
        </w:rPr>
      </w:pPr>
    </w:p>
    <w:p w:rsidR="005E5EA4" w:rsidRPr="00712C16" w:rsidRDefault="005E5EA4" w:rsidP="00545917">
      <w:pPr>
        <w:shd w:val="clear" w:color="auto" w:fill="FFFFFF"/>
        <w:tabs>
          <w:tab w:val="left" w:pos="665"/>
        </w:tabs>
        <w:ind w:firstLine="709"/>
        <w:jc w:val="center"/>
        <w:rPr>
          <w:b/>
          <w:bCs/>
          <w:color w:val="000000"/>
          <w:spacing w:val="8"/>
          <w:sz w:val="28"/>
          <w:szCs w:val="28"/>
        </w:rPr>
      </w:pPr>
      <w:r w:rsidRPr="00712C16">
        <w:rPr>
          <w:b/>
          <w:bCs/>
          <w:color w:val="000000"/>
          <w:spacing w:val="8"/>
          <w:sz w:val="28"/>
          <w:szCs w:val="28"/>
        </w:rPr>
        <w:t>9. ЗАКЛЮЧИТЕЛЬНЫЕ ПОЛОЖЕНИЯ</w:t>
      </w:r>
    </w:p>
    <w:p w:rsidR="005E5EA4" w:rsidRDefault="005E5EA4" w:rsidP="005E5EA4">
      <w:pPr>
        <w:shd w:val="clear" w:color="auto" w:fill="FFFFFF"/>
        <w:tabs>
          <w:tab w:val="left" w:pos="665"/>
        </w:tabs>
        <w:ind w:firstLine="709"/>
        <w:jc w:val="both"/>
        <w:rPr>
          <w:color w:val="000000"/>
          <w:spacing w:val="-3"/>
          <w:sz w:val="28"/>
          <w:szCs w:val="28"/>
        </w:rPr>
      </w:pPr>
    </w:p>
    <w:p w:rsidR="005E5EA4" w:rsidRPr="00213384" w:rsidRDefault="005E5EA4" w:rsidP="005E5EA4">
      <w:pPr>
        <w:shd w:val="clear" w:color="auto" w:fill="FFFFFF"/>
        <w:tabs>
          <w:tab w:val="left" w:pos="665"/>
        </w:tabs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9.1. Работодатель</w:t>
      </w:r>
      <w:r w:rsidRPr="00213384">
        <w:rPr>
          <w:color w:val="000000"/>
          <w:spacing w:val="-3"/>
          <w:sz w:val="28"/>
          <w:szCs w:val="28"/>
        </w:rPr>
        <w:t xml:space="preserve"> обеспечивает тиражирование коллективного</w:t>
      </w:r>
      <w:r>
        <w:rPr>
          <w:color w:val="000000"/>
          <w:spacing w:val="-3"/>
          <w:sz w:val="28"/>
          <w:szCs w:val="28"/>
        </w:rPr>
        <w:t xml:space="preserve"> </w:t>
      </w:r>
      <w:r w:rsidRPr="00213384">
        <w:rPr>
          <w:color w:val="000000"/>
          <w:spacing w:val="-3"/>
          <w:sz w:val="28"/>
          <w:szCs w:val="28"/>
        </w:rPr>
        <w:t xml:space="preserve">договора </w:t>
      </w:r>
      <w:r>
        <w:rPr>
          <w:color w:val="000000"/>
          <w:spacing w:val="-3"/>
          <w:sz w:val="28"/>
          <w:szCs w:val="28"/>
        </w:rPr>
        <w:br/>
      </w:r>
      <w:r w:rsidRPr="00213384">
        <w:rPr>
          <w:color w:val="000000"/>
          <w:spacing w:val="-3"/>
          <w:sz w:val="28"/>
          <w:szCs w:val="28"/>
        </w:rPr>
        <w:t xml:space="preserve">и ознакомление с ним </w:t>
      </w:r>
      <w:r>
        <w:rPr>
          <w:color w:val="000000"/>
          <w:spacing w:val="-3"/>
          <w:sz w:val="28"/>
          <w:szCs w:val="28"/>
        </w:rPr>
        <w:t>Работников</w:t>
      </w:r>
      <w:r w:rsidRPr="00213384">
        <w:rPr>
          <w:color w:val="000000"/>
          <w:spacing w:val="-3"/>
          <w:sz w:val="28"/>
          <w:szCs w:val="28"/>
        </w:rPr>
        <w:t xml:space="preserve"> организации </w:t>
      </w:r>
      <w:r>
        <w:rPr>
          <w:color w:val="000000"/>
          <w:spacing w:val="-3"/>
          <w:sz w:val="28"/>
          <w:szCs w:val="28"/>
        </w:rPr>
        <w:t>в 10</w:t>
      </w:r>
      <w:r w:rsidRPr="00213384">
        <w:rPr>
          <w:color w:val="000000"/>
          <w:spacing w:val="-3"/>
          <w:sz w:val="28"/>
          <w:szCs w:val="28"/>
        </w:rPr>
        <w:t xml:space="preserve">-дневный срок с момента </w:t>
      </w:r>
      <w:r w:rsidR="00545917">
        <w:rPr>
          <w:color w:val="000000"/>
          <w:spacing w:val="-3"/>
          <w:sz w:val="28"/>
          <w:szCs w:val="28"/>
        </w:rPr>
        <w:br/>
      </w:r>
      <w:r w:rsidRPr="00213384">
        <w:rPr>
          <w:color w:val="000000"/>
          <w:spacing w:val="-3"/>
          <w:sz w:val="28"/>
          <w:szCs w:val="28"/>
        </w:rPr>
        <w:t xml:space="preserve">его подписания, а всех вновь поступающих </w:t>
      </w:r>
      <w:r>
        <w:rPr>
          <w:color w:val="000000"/>
          <w:spacing w:val="-3"/>
          <w:sz w:val="28"/>
          <w:szCs w:val="28"/>
        </w:rPr>
        <w:t>Работников</w:t>
      </w:r>
      <w:r w:rsidRPr="00213384">
        <w:rPr>
          <w:color w:val="000000"/>
          <w:spacing w:val="-3"/>
          <w:sz w:val="28"/>
          <w:szCs w:val="28"/>
        </w:rPr>
        <w:t xml:space="preserve"> знакомит </w:t>
      </w:r>
      <w:r w:rsidR="00545917">
        <w:rPr>
          <w:color w:val="000000"/>
          <w:spacing w:val="-3"/>
          <w:sz w:val="28"/>
          <w:szCs w:val="28"/>
        </w:rPr>
        <w:br/>
      </w:r>
      <w:r w:rsidRPr="00213384">
        <w:rPr>
          <w:color w:val="000000"/>
          <w:spacing w:val="-3"/>
          <w:sz w:val="28"/>
          <w:szCs w:val="28"/>
        </w:rPr>
        <w:t xml:space="preserve">с коллективным договором непосредственно при приёме на работу </w:t>
      </w:r>
      <w:r w:rsidR="00545917">
        <w:rPr>
          <w:color w:val="000000"/>
          <w:spacing w:val="-3"/>
          <w:sz w:val="28"/>
          <w:szCs w:val="28"/>
        </w:rPr>
        <w:br/>
      </w:r>
      <w:r w:rsidRPr="00213384">
        <w:rPr>
          <w:color w:val="000000"/>
          <w:spacing w:val="-3"/>
          <w:sz w:val="28"/>
          <w:szCs w:val="28"/>
        </w:rPr>
        <w:t>до подписания трудового договора.</w:t>
      </w:r>
    </w:p>
    <w:p w:rsidR="005E5EA4" w:rsidRPr="00213384" w:rsidRDefault="005E5EA4" w:rsidP="005E5EA4">
      <w:pPr>
        <w:shd w:val="clear" w:color="auto" w:fill="FFFFFF"/>
        <w:tabs>
          <w:tab w:val="left" w:pos="665"/>
        </w:tabs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9.2. Работодатель</w:t>
      </w:r>
      <w:r w:rsidRPr="00213384">
        <w:rPr>
          <w:color w:val="000000"/>
          <w:spacing w:val="-3"/>
          <w:sz w:val="28"/>
          <w:szCs w:val="28"/>
        </w:rPr>
        <w:t xml:space="preserve"> и Профком систематически проверяют выполнение коллективного договора. </w:t>
      </w:r>
      <w:r>
        <w:rPr>
          <w:color w:val="000000"/>
          <w:spacing w:val="-3"/>
          <w:sz w:val="28"/>
          <w:szCs w:val="28"/>
        </w:rPr>
        <w:t>Сторон</w:t>
      </w:r>
      <w:r w:rsidRPr="00213384">
        <w:rPr>
          <w:color w:val="000000"/>
          <w:spacing w:val="-3"/>
          <w:sz w:val="28"/>
          <w:szCs w:val="28"/>
        </w:rPr>
        <w:t xml:space="preserve">ы обязуются </w:t>
      </w:r>
      <w:r>
        <w:rPr>
          <w:color w:val="000000"/>
          <w:spacing w:val="-3"/>
          <w:sz w:val="28"/>
          <w:szCs w:val="28"/>
        </w:rPr>
        <w:t>отчиты</w:t>
      </w:r>
      <w:r w:rsidRPr="00213384">
        <w:rPr>
          <w:color w:val="000000"/>
          <w:spacing w:val="-3"/>
          <w:sz w:val="28"/>
          <w:szCs w:val="28"/>
        </w:rPr>
        <w:t xml:space="preserve">ваться о выполнении коллективного договора на </w:t>
      </w:r>
      <w:r>
        <w:rPr>
          <w:color w:val="000000"/>
          <w:spacing w:val="-3"/>
          <w:sz w:val="28"/>
          <w:szCs w:val="28"/>
        </w:rPr>
        <w:t xml:space="preserve">профсоюзном </w:t>
      </w:r>
      <w:r w:rsidRPr="00213384">
        <w:rPr>
          <w:color w:val="000000"/>
          <w:spacing w:val="-3"/>
          <w:sz w:val="28"/>
          <w:szCs w:val="28"/>
        </w:rPr>
        <w:t>собрании (конференции)</w:t>
      </w:r>
      <w:r w:rsidR="00C60DD6" w:rsidRPr="00C60DD6">
        <w:rPr>
          <w:color w:val="000000"/>
          <w:spacing w:val="-3"/>
          <w:sz w:val="28"/>
          <w:szCs w:val="28"/>
        </w:rPr>
        <w:t xml:space="preserve"> </w:t>
      </w:r>
      <w:r w:rsidR="00C60DD6" w:rsidRPr="00213384">
        <w:rPr>
          <w:color w:val="000000"/>
          <w:spacing w:val="-3"/>
          <w:sz w:val="28"/>
          <w:szCs w:val="28"/>
        </w:rPr>
        <w:t>проводимом ежегодно</w:t>
      </w:r>
      <w:r>
        <w:rPr>
          <w:color w:val="000000"/>
          <w:spacing w:val="-3"/>
          <w:sz w:val="28"/>
          <w:szCs w:val="28"/>
        </w:rPr>
        <w:t>.</w:t>
      </w:r>
      <w:r w:rsidR="00C60DD6">
        <w:rPr>
          <w:color w:val="000000"/>
          <w:spacing w:val="-3"/>
          <w:sz w:val="28"/>
          <w:szCs w:val="28"/>
        </w:rPr>
        <w:t xml:space="preserve"> </w:t>
      </w:r>
      <w:r w:rsidRPr="00213384">
        <w:rPr>
          <w:color w:val="000000"/>
          <w:spacing w:val="-3"/>
          <w:sz w:val="28"/>
          <w:szCs w:val="28"/>
        </w:rPr>
        <w:t xml:space="preserve">С отчётом от каждой из </w:t>
      </w:r>
      <w:r>
        <w:rPr>
          <w:color w:val="000000"/>
          <w:spacing w:val="-3"/>
          <w:sz w:val="28"/>
          <w:szCs w:val="28"/>
        </w:rPr>
        <w:t>Сторон</w:t>
      </w:r>
      <w:r w:rsidRPr="00213384">
        <w:rPr>
          <w:color w:val="000000"/>
          <w:spacing w:val="-3"/>
          <w:sz w:val="28"/>
          <w:szCs w:val="28"/>
        </w:rPr>
        <w:t xml:space="preserve"> выступают непосредственно лица, </w:t>
      </w:r>
      <w:r w:rsidR="00545917">
        <w:rPr>
          <w:color w:val="000000"/>
          <w:spacing w:val="-3"/>
          <w:sz w:val="28"/>
          <w:szCs w:val="28"/>
        </w:rPr>
        <w:br/>
      </w:r>
      <w:r w:rsidRPr="00213384">
        <w:rPr>
          <w:color w:val="000000"/>
          <w:spacing w:val="-3"/>
          <w:sz w:val="28"/>
          <w:szCs w:val="28"/>
        </w:rPr>
        <w:t>их возглавляющие.</w:t>
      </w:r>
    </w:p>
    <w:p w:rsidR="005E5EA4" w:rsidRPr="00213384" w:rsidRDefault="005E5EA4" w:rsidP="005E5EA4">
      <w:pPr>
        <w:shd w:val="clear" w:color="auto" w:fill="FFFFFF"/>
        <w:tabs>
          <w:tab w:val="left" w:pos="655"/>
        </w:tabs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9.</w:t>
      </w:r>
      <w:r w:rsidR="00C60DD6">
        <w:rPr>
          <w:color w:val="000000"/>
          <w:spacing w:val="-3"/>
          <w:sz w:val="28"/>
          <w:szCs w:val="28"/>
        </w:rPr>
        <w:t>3</w:t>
      </w:r>
      <w:r>
        <w:rPr>
          <w:color w:val="000000"/>
          <w:spacing w:val="-3"/>
          <w:sz w:val="28"/>
          <w:szCs w:val="28"/>
        </w:rPr>
        <w:t xml:space="preserve">. </w:t>
      </w:r>
      <w:r w:rsidRPr="00213384">
        <w:rPr>
          <w:color w:val="000000"/>
          <w:spacing w:val="-3"/>
          <w:sz w:val="28"/>
          <w:szCs w:val="28"/>
        </w:rPr>
        <w:t xml:space="preserve">Профсоюз, как представитель </w:t>
      </w:r>
      <w:r>
        <w:rPr>
          <w:color w:val="000000"/>
          <w:spacing w:val="-3"/>
          <w:sz w:val="28"/>
          <w:szCs w:val="28"/>
        </w:rPr>
        <w:t>Работников</w:t>
      </w:r>
      <w:r w:rsidRPr="00213384">
        <w:rPr>
          <w:color w:val="000000"/>
          <w:spacing w:val="-3"/>
          <w:sz w:val="28"/>
          <w:szCs w:val="28"/>
        </w:rPr>
        <w:t>, заключивших</w:t>
      </w:r>
      <w:r>
        <w:rPr>
          <w:color w:val="000000"/>
          <w:spacing w:val="-3"/>
          <w:sz w:val="28"/>
          <w:szCs w:val="28"/>
        </w:rPr>
        <w:t xml:space="preserve"> </w:t>
      </w:r>
      <w:r w:rsidRPr="00213384">
        <w:rPr>
          <w:color w:val="000000"/>
          <w:spacing w:val="-3"/>
          <w:sz w:val="28"/>
          <w:szCs w:val="28"/>
        </w:rPr>
        <w:t>коллективный договор, для контроля за его выполнением:</w:t>
      </w:r>
    </w:p>
    <w:p w:rsidR="005E5EA4" w:rsidRPr="00213384" w:rsidRDefault="005E5EA4" w:rsidP="005E5EA4">
      <w:pPr>
        <w:shd w:val="clear" w:color="auto" w:fill="FFFFFF"/>
        <w:tabs>
          <w:tab w:val="left" w:pos="665"/>
        </w:tabs>
        <w:ind w:firstLine="709"/>
        <w:jc w:val="both"/>
        <w:rPr>
          <w:color w:val="000000"/>
          <w:spacing w:val="-3"/>
          <w:sz w:val="28"/>
          <w:szCs w:val="28"/>
        </w:rPr>
      </w:pPr>
      <w:r w:rsidRPr="00213384">
        <w:rPr>
          <w:color w:val="000000"/>
          <w:spacing w:val="-3"/>
          <w:sz w:val="28"/>
          <w:szCs w:val="28"/>
        </w:rPr>
        <w:t>проводит проверки силами своих комиссий;</w:t>
      </w:r>
    </w:p>
    <w:p w:rsidR="005E5EA4" w:rsidRPr="00213384" w:rsidRDefault="005E5EA4" w:rsidP="005E5EA4">
      <w:pPr>
        <w:shd w:val="clear" w:color="auto" w:fill="FFFFFF"/>
        <w:tabs>
          <w:tab w:val="left" w:pos="665"/>
        </w:tabs>
        <w:ind w:firstLine="709"/>
        <w:jc w:val="both"/>
        <w:rPr>
          <w:color w:val="000000"/>
          <w:spacing w:val="-3"/>
          <w:sz w:val="28"/>
          <w:szCs w:val="28"/>
        </w:rPr>
      </w:pPr>
      <w:r w:rsidRPr="00213384">
        <w:rPr>
          <w:color w:val="000000"/>
          <w:spacing w:val="-3"/>
          <w:sz w:val="28"/>
          <w:szCs w:val="28"/>
        </w:rPr>
        <w:t xml:space="preserve">запрашивает у </w:t>
      </w:r>
      <w:r>
        <w:rPr>
          <w:color w:val="000000"/>
          <w:spacing w:val="-3"/>
          <w:sz w:val="28"/>
          <w:szCs w:val="28"/>
        </w:rPr>
        <w:t>Работодателя</w:t>
      </w:r>
      <w:r w:rsidRPr="00213384">
        <w:rPr>
          <w:color w:val="000000"/>
          <w:spacing w:val="-3"/>
          <w:sz w:val="28"/>
          <w:szCs w:val="28"/>
        </w:rPr>
        <w:t xml:space="preserve"> информацию о ходе и итогах выполнения коллективного договора и бесплатно получает её не позднее двух недель со дня получения соответствующего запроса;</w:t>
      </w:r>
    </w:p>
    <w:p w:rsidR="005E5EA4" w:rsidRPr="00213384" w:rsidRDefault="005E5EA4" w:rsidP="005E5EA4">
      <w:pPr>
        <w:shd w:val="clear" w:color="auto" w:fill="FFFFFF"/>
        <w:tabs>
          <w:tab w:val="left" w:pos="665"/>
        </w:tabs>
        <w:ind w:firstLine="709"/>
        <w:jc w:val="both"/>
        <w:rPr>
          <w:color w:val="000000"/>
          <w:spacing w:val="-3"/>
          <w:sz w:val="28"/>
          <w:szCs w:val="28"/>
        </w:rPr>
      </w:pPr>
      <w:r w:rsidRPr="00213384">
        <w:rPr>
          <w:color w:val="000000"/>
          <w:spacing w:val="-3"/>
          <w:sz w:val="28"/>
          <w:szCs w:val="28"/>
        </w:rPr>
        <w:t xml:space="preserve">при необходимости требует от </w:t>
      </w:r>
      <w:r>
        <w:rPr>
          <w:color w:val="000000"/>
          <w:spacing w:val="-3"/>
          <w:sz w:val="28"/>
          <w:szCs w:val="28"/>
        </w:rPr>
        <w:t>Работодателя</w:t>
      </w:r>
      <w:r w:rsidRPr="00213384">
        <w:rPr>
          <w:color w:val="000000"/>
          <w:spacing w:val="-3"/>
          <w:sz w:val="28"/>
          <w:szCs w:val="28"/>
        </w:rPr>
        <w:t xml:space="preserve"> проведения экспертизы </w:t>
      </w:r>
      <w:r>
        <w:rPr>
          <w:color w:val="000000"/>
          <w:spacing w:val="-3"/>
          <w:sz w:val="28"/>
          <w:szCs w:val="28"/>
        </w:rPr>
        <w:br/>
      </w:r>
      <w:r w:rsidRPr="00213384">
        <w:rPr>
          <w:color w:val="000000"/>
          <w:spacing w:val="-3"/>
          <w:sz w:val="28"/>
          <w:szCs w:val="28"/>
        </w:rPr>
        <w:t xml:space="preserve">или приглашения экспертов, оплачиваемых </w:t>
      </w:r>
      <w:r>
        <w:rPr>
          <w:color w:val="000000"/>
          <w:spacing w:val="-3"/>
          <w:sz w:val="28"/>
          <w:szCs w:val="28"/>
        </w:rPr>
        <w:t>Работодателем</w:t>
      </w:r>
      <w:r w:rsidRPr="00213384">
        <w:rPr>
          <w:color w:val="000000"/>
          <w:spacing w:val="-3"/>
          <w:sz w:val="28"/>
          <w:szCs w:val="28"/>
        </w:rPr>
        <w:t>;</w:t>
      </w:r>
    </w:p>
    <w:p w:rsidR="005E5EA4" w:rsidRPr="00213384" w:rsidRDefault="005E5EA4" w:rsidP="005E5EA4">
      <w:pPr>
        <w:shd w:val="clear" w:color="auto" w:fill="FFFFFF"/>
        <w:tabs>
          <w:tab w:val="left" w:pos="665"/>
        </w:tabs>
        <w:ind w:firstLine="709"/>
        <w:jc w:val="both"/>
        <w:rPr>
          <w:color w:val="000000"/>
          <w:spacing w:val="-3"/>
          <w:sz w:val="28"/>
          <w:szCs w:val="28"/>
        </w:rPr>
      </w:pPr>
      <w:r w:rsidRPr="00213384">
        <w:rPr>
          <w:color w:val="000000"/>
          <w:spacing w:val="-3"/>
          <w:sz w:val="28"/>
          <w:szCs w:val="28"/>
        </w:rPr>
        <w:t xml:space="preserve">имеет возможность заслушать на своих заседаниях представителей </w:t>
      </w:r>
      <w:r>
        <w:rPr>
          <w:color w:val="000000"/>
          <w:spacing w:val="-3"/>
          <w:sz w:val="28"/>
          <w:szCs w:val="28"/>
        </w:rPr>
        <w:t>Работодателя</w:t>
      </w:r>
      <w:r w:rsidRPr="00213384">
        <w:rPr>
          <w:color w:val="000000"/>
          <w:spacing w:val="-3"/>
          <w:sz w:val="28"/>
          <w:szCs w:val="28"/>
        </w:rPr>
        <w:t xml:space="preserve"> о ходе выполнения положений договора.</w:t>
      </w:r>
    </w:p>
    <w:p w:rsidR="005E5EA4" w:rsidRPr="00213384" w:rsidRDefault="005E5EA4" w:rsidP="005E5EA4">
      <w:pPr>
        <w:shd w:val="clear" w:color="auto" w:fill="FFFFFF"/>
        <w:tabs>
          <w:tab w:val="left" w:pos="655"/>
        </w:tabs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9.</w:t>
      </w:r>
      <w:r w:rsidR="00C60DD6">
        <w:rPr>
          <w:color w:val="000000"/>
          <w:spacing w:val="-3"/>
          <w:sz w:val="28"/>
          <w:szCs w:val="28"/>
        </w:rPr>
        <w:t>4</w:t>
      </w:r>
      <w:r>
        <w:rPr>
          <w:color w:val="000000"/>
          <w:spacing w:val="-3"/>
          <w:sz w:val="28"/>
          <w:szCs w:val="28"/>
        </w:rPr>
        <w:t xml:space="preserve">. </w:t>
      </w:r>
      <w:r w:rsidRPr="00213384">
        <w:rPr>
          <w:color w:val="000000"/>
          <w:spacing w:val="-3"/>
          <w:sz w:val="28"/>
          <w:szCs w:val="28"/>
        </w:rPr>
        <w:t>Для урегулирования разногласий в ходе коллективных</w:t>
      </w:r>
      <w:r>
        <w:rPr>
          <w:color w:val="000000"/>
          <w:spacing w:val="-3"/>
          <w:sz w:val="28"/>
          <w:szCs w:val="28"/>
        </w:rPr>
        <w:t xml:space="preserve"> </w:t>
      </w:r>
      <w:r w:rsidRPr="00213384">
        <w:rPr>
          <w:color w:val="000000"/>
          <w:spacing w:val="-3"/>
          <w:sz w:val="28"/>
          <w:szCs w:val="28"/>
        </w:rPr>
        <w:t xml:space="preserve">переговоров </w:t>
      </w:r>
      <w:r>
        <w:rPr>
          <w:color w:val="000000"/>
          <w:spacing w:val="-3"/>
          <w:sz w:val="28"/>
          <w:szCs w:val="28"/>
        </w:rPr>
        <w:br/>
      </w:r>
      <w:r w:rsidRPr="00213384">
        <w:rPr>
          <w:color w:val="000000"/>
          <w:spacing w:val="-3"/>
          <w:sz w:val="28"/>
          <w:szCs w:val="28"/>
        </w:rPr>
        <w:t xml:space="preserve">и выполнения коллективного договора </w:t>
      </w:r>
      <w:r>
        <w:rPr>
          <w:color w:val="000000"/>
          <w:spacing w:val="-3"/>
          <w:sz w:val="28"/>
          <w:szCs w:val="28"/>
        </w:rPr>
        <w:t>Сторон</w:t>
      </w:r>
      <w:r w:rsidRPr="00213384">
        <w:rPr>
          <w:color w:val="000000"/>
          <w:spacing w:val="-3"/>
          <w:sz w:val="28"/>
          <w:szCs w:val="28"/>
        </w:rPr>
        <w:t>ы</w:t>
      </w:r>
      <w:r>
        <w:rPr>
          <w:color w:val="000000"/>
          <w:spacing w:val="-3"/>
          <w:sz w:val="28"/>
          <w:szCs w:val="28"/>
        </w:rPr>
        <w:t xml:space="preserve"> </w:t>
      </w:r>
      <w:r w:rsidRPr="00213384">
        <w:rPr>
          <w:color w:val="000000"/>
          <w:spacing w:val="-3"/>
          <w:sz w:val="28"/>
          <w:szCs w:val="28"/>
        </w:rPr>
        <w:t>используют примирительные процедуры в соответствии с</w:t>
      </w:r>
      <w:r>
        <w:rPr>
          <w:color w:val="000000"/>
          <w:spacing w:val="-3"/>
          <w:sz w:val="28"/>
          <w:szCs w:val="28"/>
        </w:rPr>
        <w:t xml:space="preserve"> </w:t>
      </w:r>
      <w:r w:rsidR="00CE7943">
        <w:rPr>
          <w:color w:val="000000"/>
          <w:spacing w:val="-3"/>
          <w:sz w:val="28"/>
          <w:szCs w:val="28"/>
        </w:rPr>
        <w:t>ТК</w:t>
      </w:r>
      <w:r w:rsidRPr="00213384">
        <w:rPr>
          <w:color w:val="000000"/>
          <w:spacing w:val="-3"/>
          <w:sz w:val="28"/>
          <w:szCs w:val="28"/>
        </w:rPr>
        <w:t xml:space="preserve"> РФ.</w:t>
      </w:r>
    </w:p>
    <w:p w:rsidR="005E5EA4" w:rsidRPr="00213384" w:rsidRDefault="005E5EA4" w:rsidP="005E5EA4">
      <w:pPr>
        <w:shd w:val="clear" w:color="auto" w:fill="FFFFFF"/>
        <w:tabs>
          <w:tab w:val="left" w:pos="665"/>
        </w:tabs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9.</w:t>
      </w:r>
      <w:r w:rsidR="00C60DD6">
        <w:rPr>
          <w:color w:val="000000"/>
          <w:spacing w:val="-3"/>
          <w:sz w:val="28"/>
          <w:szCs w:val="28"/>
        </w:rPr>
        <w:t>5</w:t>
      </w:r>
      <w:r>
        <w:rPr>
          <w:color w:val="000000"/>
          <w:spacing w:val="-3"/>
          <w:sz w:val="28"/>
          <w:szCs w:val="28"/>
        </w:rPr>
        <w:t xml:space="preserve">. </w:t>
      </w:r>
      <w:r w:rsidRPr="00213384">
        <w:rPr>
          <w:color w:val="000000"/>
          <w:spacing w:val="-3"/>
          <w:sz w:val="28"/>
          <w:szCs w:val="28"/>
        </w:rPr>
        <w:t xml:space="preserve">В случае возникновения коллективного трудового спора </w:t>
      </w:r>
      <w:r>
        <w:rPr>
          <w:color w:val="000000"/>
          <w:spacing w:val="-3"/>
          <w:sz w:val="28"/>
          <w:szCs w:val="28"/>
        </w:rPr>
        <w:t>Сторон</w:t>
      </w:r>
      <w:r w:rsidRPr="00213384">
        <w:rPr>
          <w:color w:val="000000"/>
          <w:spacing w:val="-3"/>
          <w:sz w:val="28"/>
          <w:szCs w:val="28"/>
        </w:rPr>
        <w:t>ы передают ег</w:t>
      </w:r>
      <w:r>
        <w:rPr>
          <w:color w:val="000000"/>
          <w:spacing w:val="-3"/>
          <w:sz w:val="28"/>
          <w:szCs w:val="28"/>
        </w:rPr>
        <w:t xml:space="preserve">о на рассмотрение в </w:t>
      </w:r>
      <w:r w:rsidR="00C60DD6">
        <w:rPr>
          <w:color w:val="000000"/>
          <w:spacing w:val="-3"/>
          <w:sz w:val="28"/>
          <w:szCs w:val="28"/>
        </w:rPr>
        <w:t>у</w:t>
      </w:r>
      <w:r>
        <w:rPr>
          <w:color w:val="000000"/>
          <w:spacing w:val="-3"/>
          <w:sz w:val="28"/>
          <w:szCs w:val="28"/>
        </w:rPr>
        <w:t>чреждение «</w:t>
      </w:r>
      <w:r w:rsidRPr="00213384">
        <w:rPr>
          <w:color w:val="000000"/>
          <w:spacing w:val="-3"/>
          <w:sz w:val="28"/>
          <w:szCs w:val="28"/>
        </w:rPr>
        <w:t xml:space="preserve">Трудовой арбитражный суд </w:t>
      </w:r>
      <w:r w:rsidR="00545917">
        <w:rPr>
          <w:color w:val="000000"/>
          <w:spacing w:val="-3"/>
          <w:sz w:val="28"/>
          <w:szCs w:val="28"/>
        </w:rPr>
        <w:br/>
      </w:r>
      <w:r w:rsidRPr="00213384">
        <w:rPr>
          <w:color w:val="000000"/>
          <w:spacing w:val="-3"/>
          <w:sz w:val="28"/>
          <w:szCs w:val="28"/>
        </w:rPr>
        <w:t>для разрешения коллективных трудовых споров</w:t>
      </w:r>
      <w:r>
        <w:rPr>
          <w:color w:val="000000"/>
          <w:spacing w:val="-3"/>
          <w:sz w:val="28"/>
          <w:szCs w:val="28"/>
        </w:rPr>
        <w:t>»</w:t>
      </w:r>
      <w:r w:rsidRPr="00213384">
        <w:rPr>
          <w:color w:val="000000"/>
          <w:spacing w:val="-3"/>
          <w:sz w:val="28"/>
          <w:szCs w:val="28"/>
        </w:rPr>
        <w:t xml:space="preserve"> и обязуются выполнять </w:t>
      </w:r>
      <w:r w:rsidR="00545917">
        <w:rPr>
          <w:color w:val="000000"/>
          <w:spacing w:val="-3"/>
          <w:sz w:val="28"/>
          <w:szCs w:val="28"/>
        </w:rPr>
        <w:br/>
      </w:r>
      <w:r w:rsidRPr="00213384">
        <w:rPr>
          <w:color w:val="000000"/>
          <w:spacing w:val="-3"/>
          <w:sz w:val="28"/>
          <w:szCs w:val="28"/>
        </w:rPr>
        <w:t>его решения.</w:t>
      </w:r>
    </w:p>
    <w:p w:rsidR="005E5EA4" w:rsidRDefault="005E5EA4" w:rsidP="005E5EA4">
      <w:pPr>
        <w:shd w:val="clear" w:color="auto" w:fill="FFFFFF"/>
        <w:tabs>
          <w:tab w:val="left" w:pos="665"/>
        </w:tabs>
        <w:ind w:firstLine="709"/>
        <w:jc w:val="both"/>
        <w:rPr>
          <w:color w:val="000000"/>
          <w:spacing w:val="-3"/>
          <w:sz w:val="28"/>
          <w:szCs w:val="28"/>
        </w:rPr>
      </w:pPr>
      <w:r w:rsidRPr="00213384">
        <w:rPr>
          <w:color w:val="000000"/>
          <w:spacing w:val="-3"/>
          <w:sz w:val="28"/>
          <w:szCs w:val="28"/>
        </w:rPr>
        <w:t>9.</w:t>
      </w:r>
      <w:r w:rsidR="00C60DD6">
        <w:rPr>
          <w:color w:val="000000"/>
          <w:spacing w:val="-3"/>
          <w:sz w:val="28"/>
          <w:szCs w:val="28"/>
        </w:rPr>
        <w:t>6</w:t>
      </w:r>
      <w:r w:rsidRPr="00213384">
        <w:rPr>
          <w:color w:val="000000"/>
          <w:spacing w:val="-3"/>
          <w:sz w:val="28"/>
          <w:szCs w:val="28"/>
        </w:rPr>
        <w:t>.</w:t>
      </w:r>
      <w:r w:rsidRPr="00213384"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 xml:space="preserve">Работодатель и уполномоченные им лица за </w:t>
      </w:r>
      <w:r w:rsidRPr="00213384">
        <w:rPr>
          <w:color w:val="000000"/>
          <w:spacing w:val="-3"/>
          <w:sz w:val="28"/>
          <w:szCs w:val="28"/>
        </w:rPr>
        <w:t>неисполнение</w:t>
      </w:r>
      <w:r>
        <w:rPr>
          <w:color w:val="000000"/>
          <w:spacing w:val="-3"/>
          <w:sz w:val="28"/>
          <w:szCs w:val="28"/>
        </w:rPr>
        <w:t xml:space="preserve"> </w:t>
      </w:r>
      <w:r w:rsidRPr="00213384">
        <w:rPr>
          <w:color w:val="000000"/>
          <w:spacing w:val="-3"/>
          <w:sz w:val="28"/>
          <w:szCs w:val="28"/>
        </w:rPr>
        <w:t>коллективного договора и нарушение его условий несут</w:t>
      </w:r>
      <w:r>
        <w:rPr>
          <w:color w:val="000000"/>
          <w:spacing w:val="-3"/>
          <w:sz w:val="28"/>
          <w:szCs w:val="28"/>
        </w:rPr>
        <w:t xml:space="preserve"> </w:t>
      </w:r>
      <w:r w:rsidRPr="00213384">
        <w:rPr>
          <w:color w:val="000000"/>
          <w:spacing w:val="-3"/>
          <w:sz w:val="28"/>
          <w:szCs w:val="28"/>
        </w:rPr>
        <w:t xml:space="preserve">ответственность </w:t>
      </w:r>
      <w:r w:rsidR="003D02D8">
        <w:rPr>
          <w:color w:val="000000"/>
          <w:spacing w:val="-3"/>
          <w:sz w:val="28"/>
          <w:szCs w:val="28"/>
        </w:rPr>
        <w:br/>
      </w:r>
      <w:r w:rsidRPr="00213384">
        <w:rPr>
          <w:color w:val="000000"/>
          <w:spacing w:val="-3"/>
          <w:sz w:val="28"/>
          <w:szCs w:val="28"/>
        </w:rPr>
        <w:t>в соответствии с законодательством.</w:t>
      </w:r>
    </w:p>
    <w:p w:rsidR="005E5EA4" w:rsidRDefault="005E5EA4" w:rsidP="005E5EA4">
      <w:pPr>
        <w:shd w:val="clear" w:color="auto" w:fill="FFFFFF"/>
        <w:tabs>
          <w:tab w:val="left" w:pos="665"/>
        </w:tabs>
        <w:ind w:firstLine="709"/>
        <w:jc w:val="both"/>
        <w:rPr>
          <w:color w:val="000000"/>
          <w:spacing w:val="-3"/>
          <w:sz w:val="28"/>
          <w:szCs w:val="28"/>
        </w:rPr>
      </w:pPr>
      <w:r w:rsidRPr="00213384">
        <w:rPr>
          <w:color w:val="000000"/>
          <w:spacing w:val="-3"/>
          <w:sz w:val="28"/>
          <w:szCs w:val="28"/>
        </w:rPr>
        <w:t>9.</w:t>
      </w:r>
      <w:r w:rsidR="00C60DD6">
        <w:rPr>
          <w:color w:val="000000"/>
          <w:spacing w:val="-3"/>
          <w:sz w:val="28"/>
          <w:szCs w:val="28"/>
        </w:rPr>
        <w:t>7</w:t>
      </w:r>
      <w:r w:rsidRPr="00213384">
        <w:rPr>
          <w:color w:val="000000"/>
          <w:spacing w:val="-3"/>
          <w:sz w:val="28"/>
          <w:szCs w:val="28"/>
        </w:rPr>
        <w:t xml:space="preserve">. </w:t>
      </w:r>
      <w:r>
        <w:rPr>
          <w:color w:val="000000"/>
          <w:spacing w:val="-3"/>
          <w:sz w:val="28"/>
          <w:szCs w:val="28"/>
        </w:rPr>
        <w:t>Сторон</w:t>
      </w:r>
      <w:r w:rsidRPr="00213384">
        <w:rPr>
          <w:color w:val="000000"/>
          <w:spacing w:val="-3"/>
          <w:sz w:val="28"/>
          <w:szCs w:val="28"/>
        </w:rPr>
        <w:t>ы обязуются начать переговоры по заключению</w:t>
      </w:r>
      <w:r>
        <w:rPr>
          <w:color w:val="000000"/>
          <w:spacing w:val="-3"/>
          <w:sz w:val="28"/>
          <w:szCs w:val="28"/>
        </w:rPr>
        <w:t xml:space="preserve"> </w:t>
      </w:r>
      <w:r w:rsidRPr="00213384">
        <w:rPr>
          <w:color w:val="000000"/>
          <w:spacing w:val="-3"/>
          <w:sz w:val="28"/>
          <w:szCs w:val="28"/>
        </w:rPr>
        <w:t>н</w:t>
      </w:r>
      <w:r>
        <w:rPr>
          <w:color w:val="000000"/>
          <w:spacing w:val="-3"/>
          <w:sz w:val="28"/>
          <w:szCs w:val="28"/>
        </w:rPr>
        <w:t>ового коллективного договора за 6</w:t>
      </w:r>
      <w:r w:rsidRPr="00213384">
        <w:rPr>
          <w:color w:val="000000"/>
          <w:spacing w:val="-3"/>
          <w:sz w:val="28"/>
          <w:szCs w:val="28"/>
        </w:rPr>
        <w:t xml:space="preserve"> месяц</w:t>
      </w:r>
      <w:r>
        <w:rPr>
          <w:color w:val="000000"/>
          <w:spacing w:val="-3"/>
          <w:sz w:val="28"/>
          <w:szCs w:val="28"/>
        </w:rPr>
        <w:t>ев</w:t>
      </w:r>
      <w:r w:rsidRPr="00213384">
        <w:rPr>
          <w:color w:val="000000"/>
          <w:spacing w:val="-3"/>
          <w:sz w:val="28"/>
          <w:szCs w:val="28"/>
        </w:rPr>
        <w:t xml:space="preserve"> до окончания</w:t>
      </w:r>
      <w:r>
        <w:rPr>
          <w:color w:val="000000"/>
          <w:spacing w:val="-3"/>
          <w:sz w:val="28"/>
          <w:szCs w:val="28"/>
        </w:rPr>
        <w:t xml:space="preserve"> </w:t>
      </w:r>
      <w:r w:rsidRPr="00213384">
        <w:rPr>
          <w:color w:val="000000"/>
          <w:spacing w:val="-3"/>
          <w:sz w:val="28"/>
          <w:szCs w:val="28"/>
        </w:rPr>
        <w:t>срока действия настоящего договора.</w:t>
      </w:r>
    </w:p>
    <w:p w:rsidR="005E5EA4" w:rsidRDefault="005E5EA4" w:rsidP="005E5EA4">
      <w:pPr>
        <w:shd w:val="clear" w:color="auto" w:fill="FFFFFF"/>
        <w:tabs>
          <w:tab w:val="left" w:pos="665"/>
        </w:tabs>
        <w:ind w:firstLine="709"/>
        <w:jc w:val="both"/>
        <w:rPr>
          <w:color w:val="000000"/>
          <w:spacing w:val="-3"/>
          <w:sz w:val="28"/>
          <w:szCs w:val="28"/>
        </w:rPr>
      </w:pPr>
    </w:p>
    <w:p w:rsidR="005E5EA4" w:rsidRDefault="005E5EA4" w:rsidP="005E5EA4">
      <w:pPr>
        <w:shd w:val="clear" w:color="auto" w:fill="FFFFFF"/>
        <w:tabs>
          <w:tab w:val="left" w:pos="665"/>
        </w:tabs>
        <w:ind w:firstLine="709"/>
        <w:jc w:val="both"/>
        <w:rPr>
          <w:color w:val="000000"/>
          <w:spacing w:val="-3"/>
          <w:sz w:val="28"/>
          <w:szCs w:val="28"/>
        </w:rPr>
      </w:pPr>
    </w:p>
    <w:p w:rsidR="006C29B3" w:rsidRDefault="006C29B3" w:rsidP="005E5EA4">
      <w:pPr>
        <w:shd w:val="clear" w:color="auto" w:fill="FFFFFF"/>
        <w:tabs>
          <w:tab w:val="left" w:pos="665"/>
        </w:tabs>
        <w:ind w:firstLine="709"/>
        <w:jc w:val="both"/>
        <w:rPr>
          <w:color w:val="000000"/>
          <w:spacing w:val="-3"/>
          <w:sz w:val="28"/>
          <w:szCs w:val="28"/>
        </w:rPr>
      </w:pPr>
    </w:p>
    <w:p w:rsidR="006C29B3" w:rsidRDefault="006C29B3" w:rsidP="005E5EA4">
      <w:pPr>
        <w:shd w:val="clear" w:color="auto" w:fill="FFFFFF"/>
        <w:tabs>
          <w:tab w:val="left" w:pos="665"/>
        </w:tabs>
        <w:ind w:firstLine="709"/>
        <w:jc w:val="both"/>
        <w:rPr>
          <w:color w:val="000000"/>
          <w:spacing w:val="-3"/>
          <w:sz w:val="28"/>
          <w:szCs w:val="28"/>
        </w:rPr>
      </w:pPr>
    </w:p>
    <w:p w:rsidR="00545917" w:rsidRPr="00673431" w:rsidRDefault="005E5EA4" w:rsidP="00CE7943">
      <w:pPr>
        <w:tabs>
          <w:tab w:val="left" w:pos="709"/>
        </w:tabs>
        <w:spacing w:line="0" w:lineRule="atLeast"/>
        <w:jc w:val="right"/>
        <w:rPr>
          <w:b/>
          <w:bCs/>
          <w:sz w:val="24"/>
          <w:szCs w:val="24"/>
        </w:rPr>
      </w:pPr>
      <w:r w:rsidRPr="00673431">
        <w:rPr>
          <w:bCs/>
          <w:sz w:val="24"/>
          <w:szCs w:val="24"/>
        </w:rPr>
        <w:lastRenderedPageBreak/>
        <w:t xml:space="preserve">              </w:t>
      </w:r>
      <w:r w:rsidR="00545917" w:rsidRPr="00673431">
        <w:rPr>
          <w:bCs/>
          <w:sz w:val="24"/>
          <w:szCs w:val="24"/>
        </w:rPr>
        <w:t xml:space="preserve">                                                                                         </w:t>
      </w:r>
      <w:r w:rsidR="00673431" w:rsidRPr="00673431">
        <w:rPr>
          <w:bCs/>
          <w:sz w:val="24"/>
          <w:szCs w:val="24"/>
        </w:rPr>
        <w:t xml:space="preserve">  </w:t>
      </w:r>
      <w:r w:rsidR="00545917" w:rsidRPr="00673431">
        <w:rPr>
          <w:bCs/>
          <w:sz w:val="24"/>
          <w:szCs w:val="24"/>
        </w:rPr>
        <w:t xml:space="preserve"> </w:t>
      </w:r>
      <w:r w:rsidR="00673431">
        <w:rPr>
          <w:bCs/>
          <w:sz w:val="24"/>
          <w:szCs w:val="24"/>
        </w:rPr>
        <w:t xml:space="preserve">                         Приложение № 1</w:t>
      </w:r>
      <w:r w:rsidR="00673431">
        <w:rPr>
          <w:bCs/>
          <w:sz w:val="24"/>
          <w:szCs w:val="24"/>
        </w:rPr>
        <w:br/>
      </w:r>
      <w:r w:rsidRPr="00673431">
        <w:rPr>
          <w:b/>
          <w:bCs/>
          <w:sz w:val="24"/>
          <w:szCs w:val="24"/>
        </w:rPr>
        <w:t xml:space="preserve"> </w:t>
      </w:r>
      <w:r w:rsidR="00545917" w:rsidRPr="00673431">
        <w:rPr>
          <w:sz w:val="24"/>
          <w:szCs w:val="24"/>
        </w:rPr>
        <w:t>к коллективному договору 20</w:t>
      </w:r>
      <w:r w:rsidR="002F79E1">
        <w:rPr>
          <w:sz w:val="24"/>
          <w:szCs w:val="24"/>
        </w:rPr>
        <w:t>22</w:t>
      </w:r>
      <w:r w:rsidR="00545917" w:rsidRPr="00673431">
        <w:rPr>
          <w:sz w:val="24"/>
          <w:szCs w:val="24"/>
        </w:rPr>
        <w:t>-202</w:t>
      </w:r>
      <w:r w:rsidR="002F79E1">
        <w:rPr>
          <w:sz w:val="24"/>
          <w:szCs w:val="24"/>
        </w:rPr>
        <w:t>4</w:t>
      </w:r>
    </w:p>
    <w:p w:rsidR="00545917" w:rsidRPr="00673431" w:rsidRDefault="00545917" w:rsidP="00673431">
      <w:pPr>
        <w:spacing w:line="0" w:lineRule="atLeast"/>
        <w:jc w:val="right"/>
        <w:rPr>
          <w:sz w:val="24"/>
          <w:szCs w:val="24"/>
        </w:rPr>
      </w:pPr>
    </w:p>
    <w:p w:rsidR="005E5EA4" w:rsidRPr="00986C81" w:rsidRDefault="005E5EA4" w:rsidP="005E5EA4">
      <w:r>
        <w:t xml:space="preserve">                                                                                                    </w:t>
      </w:r>
    </w:p>
    <w:p w:rsidR="003D02D8" w:rsidRPr="003D02D8" w:rsidRDefault="005E5EA4" w:rsidP="005E5EA4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D02D8">
        <w:rPr>
          <w:rFonts w:ascii="Times New Roman" w:hAnsi="Times New Roman" w:cs="Times New Roman"/>
          <w:b/>
          <w:bCs/>
          <w:sz w:val="32"/>
          <w:szCs w:val="32"/>
        </w:rPr>
        <w:t xml:space="preserve">Правила </w:t>
      </w:r>
    </w:p>
    <w:p w:rsidR="005E5EA4" w:rsidRPr="00493DBE" w:rsidRDefault="005E5EA4" w:rsidP="005E5EA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3DBE">
        <w:rPr>
          <w:rFonts w:ascii="Times New Roman" w:hAnsi="Times New Roman" w:cs="Times New Roman"/>
          <w:b/>
          <w:bCs/>
          <w:sz w:val="28"/>
          <w:szCs w:val="28"/>
        </w:rPr>
        <w:t>внутреннего трудового распорядка</w:t>
      </w:r>
    </w:p>
    <w:p w:rsidR="005E5EA4" w:rsidRDefault="005E5EA4" w:rsidP="005E5EA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493DBE">
        <w:rPr>
          <w:rFonts w:ascii="Times New Roman" w:hAnsi="Times New Roman" w:cs="Times New Roman"/>
          <w:b/>
          <w:bCs/>
          <w:sz w:val="28"/>
          <w:szCs w:val="28"/>
        </w:rPr>
        <w:t xml:space="preserve">униципального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бюджетного </w:t>
      </w:r>
      <w:r w:rsidRPr="00493DBE">
        <w:rPr>
          <w:rFonts w:ascii="Times New Roman" w:hAnsi="Times New Roman" w:cs="Times New Roman"/>
          <w:b/>
          <w:bCs/>
          <w:sz w:val="28"/>
          <w:szCs w:val="28"/>
        </w:rPr>
        <w:t>учреждения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Центр социального обслуживания населения Первомайского района города </w:t>
      </w:r>
      <w:r w:rsidRPr="00493DBE">
        <w:rPr>
          <w:rFonts w:ascii="Times New Roman" w:hAnsi="Times New Roman" w:cs="Times New Roman"/>
          <w:b/>
          <w:bCs/>
          <w:sz w:val="28"/>
          <w:szCs w:val="28"/>
        </w:rPr>
        <w:t>Ростова-на-Дону»</w:t>
      </w:r>
    </w:p>
    <w:p w:rsidR="005E5EA4" w:rsidRPr="00493DBE" w:rsidRDefault="005E5EA4" w:rsidP="005E5EA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5EA4" w:rsidRPr="00493DBE" w:rsidRDefault="005E5EA4" w:rsidP="00CE794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93DBE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5E5EA4" w:rsidRDefault="005E5EA4" w:rsidP="00CE7943">
      <w:pPr>
        <w:pStyle w:val="ConsPlusNormal"/>
        <w:ind w:firstLine="540"/>
        <w:jc w:val="center"/>
        <w:rPr>
          <w:sz w:val="24"/>
          <w:szCs w:val="24"/>
        </w:rPr>
      </w:pPr>
    </w:p>
    <w:p w:rsidR="005E5EA4" w:rsidRDefault="005E5EA4" w:rsidP="005E5E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1.1 Настоящими Правилами внутреннего трудового распорядка (далее Правила) устанавливается единый трудовой распорядок в </w:t>
      </w:r>
      <w:r w:rsidR="00673431">
        <w:rPr>
          <w:rFonts w:ascii="Times New Roman" w:hAnsi="Times New Roman" w:cs="Times New Roman"/>
          <w:sz w:val="28"/>
          <w:szCs w:val="28"/>
        </w:rPr>
        <w:t>муниципальном бюджетном учреждении «Центр социального обслуживания населения</w:t>
      </w:r>
      <w:r w:rsidR="006C2139">
        <w:rPr>
          <w:rFonts w:ascii="Times New Roman" w:hAnsi="Times New Roman" w:cs="Times New Roman"/>
          <w:sz w:val="28"/>
          <w:szCs w:val="28"/>
        </w:rPr>
        <w:t xml:space="preserve"> Первомайского района города</w:t>
      </w:r>
      <w:r>
        <w:rPr>
          <w:rFonts w:ascii="Times New Roman" w:hAnsi="Times New Roman" w:cs="Times New Roman"/>
          <w:sz w:val="28"/>
          <w:szCs w:val="28"/>
        </w:rPr>
        <w:t xml:space="preserve"> Ростова-на-Дону».  </w:t>
      </w:r>
    </w:p>
    <w:p w:rsidR="005E5EA4" w:rsidRDefault="005E5EA4" w:rsidP="005E5EA4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1.2. Действие Правил распространяется на всех Работников, работающих </w:t>
      </w:r>
      <w:r>
        <w:rPr>
          <w:rFonts w:ascii="Times New Roman" w:hAnsi="Times New Roman" w:cs="Times New Roman"/>
          <w:sz w:val="28"/>
          <w:szCs w:val="28"/>
        </w:rPr>
        <w:br/>
        <w:t xml:space="preserve">у Работодателя на основании заключенных трудовых договоров, </w:t>
      </w:r>
      <w:r>
        <w:rPr>
          <w:rFonts w:ascii="Times New Roman" w:hAnsi="Times New Roman" w:cs="Times New Roman"/>
          <w:sz w:val="28"/>
          <w:szCs w:val="28"/>
        </w:rPr>
        <w:br/>
        <w:t xml:space="preserve">за исключением положений, определяющих единый режим труда и отдыха - </w:t>
      </w:r>
      <w:r>
        <w:rPr>
          <w:rFonts w:ascii="Times New Roman" w:hAnsi="Times New Roman" w:cs="Times New Roman"/>
          <w:sz w:val="28"/>
          <w:szCs w:val="28"/>
        </w:rPr>
        <w:br/>
        <w:t>в отношении Работников, которым в соответствии с трудовыми договорами (соглашениями к трудовым договорам) установлен отличающийся от единого режим труда и отдыха.</w:t>
      </w:r>
    </w:p>
    <w:p w:rsidR="005E5EA4" w:rsidRDefault="005E5EA4" w:rsidP="005E5EA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E5EA4" w:rsidRDefault="005E5EA4" w:rsidP="005E5EA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Порядок приема Работник</w:t>
      </w:r>
      <w:r w:rsidR="00F8167A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работу</w:t>
      </w:r>
    </w:p>
    <w:p w:rsidR="005E5EA4" w:rsidRDefault="005E5EA4" w:rsidP="005E5E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EA4" w:rsidRPr="00747986" w:rsidRDefault="005E5EA4" w:rsidP="005E5E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747986">
        <w:rPr>
          <w:rFonts w:ascii="Times New Roman" w:hAnsi="Times New Roman" w:cs="Times New Roman"/>
          <w:sz w:val="28"/>
          <w:szCs w:val="28"/>
        </w:rPr>
        <w:t>При заключении трудового</w:t>
      </w:r>
      <w:r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747986">
        <w:rPr>
          <w:rFonts w:ascii="Times New Roman" w:hAnsi="Times New Roman" w:cs="Times New Roman"/>
          <w:sz w:val="28"/>
          <w:szCs w:val="28"/>
        </w:rPr>
        <w:t>а лицо,</w:t>
      </w:r>
      <w:r w:rsidR="00747986" w:rsidRPr="00747986">
        <w:rPr>
          <w:rFonts w:ascii="Times New Roman" w:hAnsi="Times New Roman" w:cs="Times New Roman"/>
          <w:sz w:val="28"/>
          <w:szCs w:val="28"/>
        </w:rPr>
        <w:t xml:space="preserve"> </w:t>
      </w:r>
      <w:r w:rsidR="00747986">
        <w:rPr>
          <w:rFonts w:ascii="Times New Roman" w:hAnsi="Times New Roman" w:cs="Times New Roman"/>
          <w:sz w:val="28"/>
          <w:szCs w:val="28"/>
        </w:rPr>
        <w:t>поступающее на работу, обратившее</w:t>
      </w:r>
      <w:r>
        <w:rPr>
          <w:rFonts w:ascii="Times New Roman" w:hAnsi="Times New Roman" w:cs="Times New Roman"/>
          <w:sz w:val="28"/>
          <w:szCs w:val="28"/>
        </w:rPr>
        <w:t>ся с соответ</w:t>
      </w:r>
      <w:r w:rsidR="002E2AFD">
        <w:rPr>
          <w:rFonts w:ascii="Times New Roman" w:hAnsi="Times New Roman" w:cs="Times New Roman"/>
          <w:sz w:val="28"/>
          <w:szCs w:val="28"/>
        </w:rPr>
        <w:t xml:space="preserve">ствующим письменным заявлением </w:t>
      </w:r>
      <w:r w:rsidR="00747986">
        <w:rPr>
          <w:rFonts w:ascii="Times New Roman" w:hAnsi="Times New Roman" w:cs="Times New Roman"/>
          <w:sz w:val="28"/>
          <w:szCs w:val="28"/>
        </w:rPr>
        <w:t>предоставляет документы в соответствии со ст.65 Трудового кодекса Российской Федерации</w:t>
      </w:r>
      <w:r w:rsidR="003148B3">
        <w:rPr>
          <w:rFonts w:ascii="Times New Roman" w:hAnsi="Times New Roman" w:cs="Times New Roman"/>
          <w:sz w:val="28"/>
          <w:szCs w:val="28"/>
        </w:rPr>
        <w:t xml:space="preserve"> (далее - ТК РФ)</w:t>
      </w:r>
      <w:r w:rsidR="00747986">
        <w:rPr>
          <w:rFonts w:ascii="Times New Roman" w:hAnsi="Times New Roman" w:cs="Times New Roman"/>
          <w:sz w:val="28"/>
          <w:szCs w:val="28"/>
        </w:rPr>
        <w:t xml:space="preserve"> </w:t>
      </w:r>
      <w:r w:rsidR="00747986" w:rsidRPr="00747986">
        <w:rPr>
          <w:rFonts w:ascii="Times New Roman" w:hAnsi="Times New Roman" w:cs="Times New Roman"/>
          <w:sz w:val="28"/>
          <w:szCs w:val="28"/>
        </w:rPr>
        <w:t xml:space="preserve">(с учетом новых правил ведения трудовых книжек и сведений </w:t>
      </w:r>
      <w:r w:rsidR="003148B3">
        <w:rPr>
          <w:rFonts w:ascii="Times New Roman" w:hAnsi="Times New Roman" w:cs="Times New Roman"/>
          <w:sz w:val="28"/>
          <w:szCs w:val="28"/>
        </w:rPr>
        <w:br/>
      </w:r>
      <w:r w:rsidR="00747986" w:rsidRPr="00747986">
        <w:rPr>
          <w:rFonts w:ascii="Times New Roman" w:hAnsi="Times New Roman" w:cs="Times New Roman"/>
          <w:sz w:val="28"/>
          <w:szCs w:val="28"/>
        </w:rPr>
        <w:t xml:space="preserve">о трудовой деятельности в электронном виде, внесенных Федеральным законом </w:t>
      </w:r>
      <w:r w:rsidR="00747986">
        <w:rPr>
          <w:rFonts w:ascii="Times New Roman" w:hAnsi="Times New Roman" w:cs="Times New Roman"/>
          <w:sz w:val="28"/>
          <w:szCs w:val="28"/>
        </w:rPr>
        <w:br/>
      </w:r>
      <w:r w:rsidR="00747986" w:rsidRPr="00747986">
        <w:rPr>
          <w:rFonts w:ascii="Times New Roman" w:hAnsi="Times New Roman" w:cs="Times New Roman"/>
          <w:sz w:val="28"/>
          <w:szCs w:val="28"/>
        </w:rPr>
        <w:t>от 16.12.2019 № 439-ФЗ)</w:t>
      </w:r>
    </w:p>
    <w:p w:rsidR="005E5EA4" w:rsidRDefault="005E5EA4" w:rsidP="005E5E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Представленные лицом, поступающим на работу, документы подлежат предварительной проверке специалистом по кадрам.</w:t>
      </w:r>
    </w:p>
    <w:p w:rsidR="005E5EA4" w:rsidRDefault="005E5EA4" w:rsidP="005E5E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При появлении сомнений в подлинности документов </w:t>
      </w:r>
      <w:r>
        <w:rPr>
          <w:rFonts w:ascii="Times New Roman" w:hAnsi="Times New Roman" w:cs="Times New Roman"/>
          <w:sz w:val="28"/>
          <w:szCs w:val="28"/>
        </w:rPr>
        <w:br/>
        <w:t>или содержащихся в них сведений направляется запрос организации (учреждению, предприятию), выд</w:t>
      </w:r>
      <w:r w:rsidR="002E2AFD">
        <w:rPr>
          <w:rFonts w:ascii="Times New Roman" w:hAnsi="Times New Roman" w:cs="Times New Roman"/>
          <w:sz w:val="28"/>
          <w:szCs w:val="28"/>
        </w:rPr>
        <w:t>авшей соответствующий документ.</w:t>
      </w:r>
      <w:r w:rsidR="002E2AFD">
        <w:rPr>
          <w:rFonts w:ascii="Times New Roman" w:hAnsi="Times New Roman" w:cs="Times New Roman"/>
          <w:sz w:val="28"/>
          <w:szCs w:val="28"/>
        </w:rPr>
        <w:br/>
        <w:t xml:space="preserve">От лица, поступающего </w:t>
      </w:r>
      <w:r>
        <w:rPr>
          <w:rFonts w:ascii="Times New Roman" w:hAnsi="Times New Roman" w:cs="Times New Roman"/>
          <w:sz w:val="28"/>
          <w:szCs w:val="28"/>
        </w:rPr>
        <w:t>на работу, в этой связи запрашиваются письменные объяснения. До получения документального подтверждения подлинности документов (сведений), вызывающих сомнения, процедура заключения трудового договора приостанавливается.</w:t>
      </w:r>
    </w:p>
    <w:p w:rsidR="005E5EA4" w:rsidRDefault="005E5EA4" w:rsidP="005E5E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Лицу, поступающему на работу, может быть отказано в заключении трудового договора, если:</w:t>
      </w:r>
    </w:p>
    <w:p w:rsidR="005E5EA4" w:rsidRDefault="005E5EA4" w:rsidP="005E5E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 возраст лица, поступающего на работу, не достиг 18 лет;</w:t>
      </w:r>
    </w:p>
    <w:p w:rsidR="005E5EA4" w:rsidRDefault="00C43230" w:rsidP="00C43230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2.4.2. </w:t>
      </w:r>
      <w:r w:rsidR="005E5EA4">
        <w:rPr>
          <w:rFonts w:ascii="Times New Roman" w:hAnsi="Times New Roman" w:cs="Times New Roman"/>
          <w:sz w:val="28"/>
          <w:szCs w:val="28"/>
        </w:rPr>
        <w:t xml:space="preserve">у лица, поступающего на работу, имеются документально подтвержденные медицинские противопоказания для выполнения работы </w:t>
      </w:r>
      <w:r w:rsidR="005E5EA4">
        <w:rPr>
          <w:rFonts w:ascii="Times New Roman" w:hAnsi="Times New Roman" w:cs="Times New Roman"/>
          <w:sz w:val="28"/>
          <w:szCs w:val="28"/>
        </w:rPr>
        <w:lastRenderedPageBreak/>
        <w:t xml:space="preserve">(трудовой функции), которую ему предполагается поручить в соответствии </w:t>
      </w:r>
      <w:r w:rsidR="005E5EA4">
        <w:rPr>
          <w:rFonts w:ascii="Times New Roman" w:hAnsi="Times New Roman" w:cs="Times New Roman"/>
          <w:sz w:val="28"/>
          <w:szCs w:val="28"/>
        </w:rPr>
        <w:br/>
        <w:t>с трудовым договором;</w:t>
      </w:r>
    </w:p>
    <w:p w:rsidR="005E5EA4" w:rsidRDefault="005E5EA4" w:rsidP="005E5E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2.4.3. в отношении лица, поступающего на работу, действует приговор суда </w:t>
      </w:r>
      <w:r>
        <w:rPr>
          <w:rFonts w:ascii="Times New Roman" w:hAnsi="Times New Roman" w:cs="Times New Roman"/>
          <w:sz w:val="28"/>
          <w:szCs w:val="28"/>
        </w:rPr>
        <w:br/>
        <w:t>о лишении права занимать определенные должности (заниматься определенной деятельностью) в соответствии с трудовым договором;</w:t>
      </w:r>
    </w:p>
    <w:p w:rsidR="005E5EA4" w:rsidRDefault="005E5EA4" w:rsidP="005E5E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2.4.4. в отношении лица, поступающего на работу, действует постановление уполномоченного органа (должностного лица) об административном наказании, исключающем возможность исполнения соответствующих обязанностей 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трудовым договором;</w:t>
      </w:r>
    </w:p>
    <w:p w:rsidR="005E5EA4" w:rsidRDefault="005E5EA4" w:rsidP="005E5E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2.4.5. отсутствие у лица, поступающего на работу, документа </w:t>
      </w:r>
      <w:r>
        <w:rPr>
          <w:rFonts w:ascii="Times New Roman" w:hAnsi="Times New Roman" w:cs="Times New Roman"/>
          <w:sz w:val="28"/>
          <w:szCs w:val="28"/>
        </w:rPr>
        <w:br/>
        <w:t xml:space="preserve">об образовании (квалификации) или о наличии специальных знаний, </w:t>
      </w:r>
      <w:r w:rsidR="002E2AF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если выполнение поручаемой в соответствии с трудовым договором работы (трудовой функции) требует таких знаний в соответствии с федеральным законом или иным нормативно-правовым актом.</w:t>
      </w:r>
    </w:p>
    <w:p w:rsidR="005E5EA4" w:rsidRDefault="005E5EA4" w:rsidP="005E5E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Если никаких правовых препятствий для заключения трудового договора не выявлено, лицо, поступающее на раб</w:t>
      </w:r>
      <w:r w:rsidR="002E2AFD">
        <w:rPr>
          <w:rFonts w:ascii="Times New Roman" w:hAnsi="Times New Roman" w:cs="Times New Roman"/>
          <w:sz w:val="28"/>
          <w:szCs w:val="28"/>
        </w:rPr>
        <w:t xml:space="preserve">оту, и Работодатель приступают </w:t>
      </w:r>
      <w:r>
        <w:rPr>
          <w:rFonts w:ascii="Times New Roman" w:hAnsi="Times New Roman" w:cs="Times New Roman"/>
          <w:sz w:val="28"/>
          <w:szCs w:val="28"/>
        </w:rPr>
        <w:t>к согласованию условий трудового договора.</w:t>
      </w:r>
    </w:p>
    <w:p w:rsidR="005E5EA4" w:rsidRDefault="005E5EA4" w:rsidP="005E5E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После согласования условий трудового договора Работодатель обязан ознакомить лицо, поступающее на работу, с локальными нормативными актами, непосредственно связанными с предстоящей трудовой деятельностью данного лица.</w:t>
      </w:r>
    </w:p>
    <w:p w:rsidR="005E5EA4" w:rsidRDefault="005E5EA4" w:rsidP="002E2A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Трудовой договор заключается в письме</w:t>
      </w:r>
      <w:r w:rsidR="002E2AFD">
        <w:rPr>
          <w:rFonts w:ascii="Times New Roman" w:hAnsi="Times New Roman" w:cs="Times New Roman"/>
          <w:sz w:val="28"/>
          <w:szCs w:val="28"/>
        </w:rPr>
        <w:t xml:space="preserve">нной форме, в двух экземплярах </w:t>
      </w:r>
      <w:r>
        <w:rPr>
          <w:rFonts w:ascii="Times New Roman" w:hAnsi="Times New Roman" w:cs="Times New Roman"/>
          <w:sz w:val="28"/>
          <w:szCs w:val="28"/>
        </w:rPr>
        <w:t>и вступает в силу со дня его подписания Работни</w:t>
      </w:r>
      <w:r w:rsidR="002E2AFD">
        <w:rPr>
          <w:rFonts w:ascii="Times New Roman" w:hAnsi="Times New Roman" w:cs="Times New Roman"/>
          <w:sz w:val="28"/>
          <w:szCs w:val="28"/>
        </w:rPr>
        <w:t xml:space="preserve">ком и Работодателем, </w:t>
      </w:r>
      <w:r w:rsidR="002E2AFD">
        <w:rPr>
          <w:rFonts w:ascii="Times New Roman" w:hAnsi="Times New Roman" w:cs="Times New Roman"/>
          <w:sz w:val="28"/>
          <w:szCs w:val="28"/>
        </w:rPr>
        <w:br/>
        <w:t xml:space="preserve">если иное </w:t>
      </w:r>
      <w:r>
        <w:rPr>
          <w:rFonts w:ascii="Times New Roman" w:hAnsi="Times New Roman" w:cs="Times New Roman"/>
          <w:sz w:val="28"/>
          <w:szCs w:val="28"/>
        </w:rPr>
        <w:t>не предусмотрено этим договором.</w:t>
      </w:r>
    </w:p>
    <w:p w:rsidR="005E5EA4" w:rsidRDefault="005E5EA4" w:rsidP="005E5EA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В трудовом договоре должны быть указаны:</w:t>
      </w:r>
    </w:p>
    <w:p w:rsidR="005E5EA4" w:rsidRDefault="005E5EA4" w:rsidP="005E5EA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2.8.1. сведения о фамилии, имени, отчестве Работника и документе, удостоверяющем его личность;</w:t>
      </w:r>
    </w:p>
    <w:p w:rsidR="005E5EA4" w:rsidRDefault="005E5EA4" w:rsidP="005E5EA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2.8.2. сведения о наименовании Работодателя, а также о присвоенном </w:t>
      </w:r>
      <w:r>
        <w:rPr>
          <w:rFonts w:ascii="Times New Roman" w:hAnsi="Times New Roman" w:cs="Times New Roman"/>
          <w:sz w:val="28"/>
          <w:szCs w:val="28"/>
        </w:rPr>
        <w:br/>
        <w:t>ему идентификационном номере налогоплательщика (ИНН);</w:t>
      </w:r>
    </w:p>
    <w:p w:rsidR="005E5EA4" w:rsidRDefault="005E5EA4" w:rsidP="005E5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2.8.3. сведения о месте и дате заключения трудового договора;</w:t>
      </w:r>
    </w:p>
    <w:p w:rsidR="005E5EA4" w:rsidRDefault="005E5EA4" w:rsidP="005E5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20C0C">
        <w:rPr>
          <w:rFonts w:ascii="Times New Roman" w:hAnsi="Times New Roman" w:cs="Times New Roman"/>
          <w:sz w:val="28"/>
          <w:szCs w:val="28"/>
        </w:rPr>
        <w:t>2.8.4.</w:t>
      </w:r>
      <w:r>
        <w:rPr>
          <w:rFonts w:ascii="Times New Roman" w:hAnsi="Times New Roman" w:cs="Times New Roman"/>
          <w:sz w:val="28"/>
          <w:szCs w:val="28"/>
        </w:rPr>
        <w:t xml:space="preserve"> обязател</w:t>
      </w:r>
      <w:r w:rsidR="002E2AFD">
        <w:rPr>
          <w:rFonts w:ascii="Times New Roman" w:hAnsi="Times New Roman" w:cs="Times New Roman"/>
          <w:sz w:val="28"/>
          <w:szCs w:val="28"/>
        </w:rPr>
        <w:t>ьные условия трудового договора;</w:t>
      </w:r>
    </w:p>
    <w:p w:rsidR="005E5EA4" w:rsidRDefault="005E5EA4" w:rsidP="005E5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2.8.5. </w:t>
      </w:r>
      <w:r w:rsidR="002E2AF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ополнительные и прочие условия включаются в трудовой договор </w:t>
      </w:r>
      <w:r>
        <w:rPr>
          <w:rFonts w:ascii="Times New Roman" w:hAnsi="Times New Roman" w:cs="Times New Roman"/>
          <w:sz w:val="28"/>
          <w:szCs w:val="28"/>
        </w:rPr>
        <w:br/>
        <w:t>с согласия Работника и Работодателя.</w:t>
      </w:r>
    </w:p>
    <w:p w:rsidR="005E5EA4" w:rsidRDefault="005E5EA4" w:rsidP="005E5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К числу обязательных условий трудового договора относятся:</w:t>
      </w:r>
    </w:p>
    <w:p w:rsidR="005E5EA4" w:rsidRDefault="005E5EA4" w:rsidP="005E5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2.9.1. условие о месте работы, предоставляемом Работнику </w:t>
      </w:r>
      <w:r w:rsidR="002E2AF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для выполнения поручаемой работы (трудовой функции);</w:t>
      </w:r>
    </w:p>
    <w:p w:rsidR="005E5EA4" w:rsidRDefault="005E5EA4" w:rsidP="005E5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2.9.2. условие о трудовой функции: работе по должности в соответствии </w:t>
      </w:r>
      <w:r>
        <w:rPr>
          <w:rFonts w:ascii="Times New Roman" w:hAnsi="Times New Roman" w:cs="Times New Roman"/>
          <w:sz w:val="28"/>
          <w:szCs w:val="28"/>
        </w:rPr>
        <w:br/>
        <w:t>со штатным расписанием, профессии, специальности с указанием квалификации либо конкретном виде поручаемой Работнику работы;</w:t>
      </w:r>
    </w:p>
    <w:p w:rsidR="005E5EA4" w:rsidRDefault="005E5EA4" w:rsidP="005E5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2.9.3. условие о дате начала работы Работником;</w:t>
      </w:r>
    </w:p>
    <w:p w:rsidR="005E5EA4" w:rsidRDefault="005E5EA4" w:rsidP="005E5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2.9.4. условие о сроке действия трудового договора, заключаемого </w:t>
      </w:r>
      <w:r>
        <w:rPr>
          <w:rFonts w:ascii="Times New Roman" w:hAnsi="Times New Roman" w:cs="Times New Roman"/>
          <w:sz w:val="28"/>
          <w:szCs w:val="28"/>
        </w:rPr>
        <w:br/>
        <w:t>с Работником на определенный срок в соответствии со ст. 59 ТК РФ;</w:t>
      </w:r>
    </w:p>
    <w:p w:rsidR="005E5EA4" w:rsidRDefault="005E5EA4" w:rsidP="005E5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2.9.5. условие об оплате труда Работника - с указанием размера тарифной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ставки или оклада (должностного оклада), размеров доплаты, надбавок </w:t>
      </w:r>
      <w:r>
        <w:rPr>
          <w:rFonts w:ascii="Times New Roman" w:hAnsi="Times New Roman" w:cs="Times New Roman"/>
          <w:sz w:val="28"/>
          <w:szCs w:val="28"/>
        </w:rPr>
        <w:br/>
        <w:t>и поощрительных выплат, полагающихся Работнику, а также сроков их выплаты;</w:t>
      </w:r>
    </w:p>
    <w:p w:rsidR="005E5EA4" w:rsidRDefault="005E5EA4" w:rsidP="005E5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2.9.6. условие о режиме раб</w:t>
      </w:r>
      <w:r w:rsidR="002E2AFD">
        <w:rPr>
          <w:rFonts w:ascii="Times New Roman" w:hAnsi="Times New Roman" w:cs="Times New Roman"/>
          <w:sz w:val="28"/>
          <w:szCs w:val="28"/>
        </w:rPr>
        <w:t>очего времени и времени отдыха,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AFD">
        <w:rPr>
          <w:rFonts w:ascii="Times New Roman" w:hAnsi="Times New Roman" w:cs="Times New Roman"/>
          <w:sz w:val="28"/>
          <w:szCs w:val="28"/>
        </w:rPr>
        <w:br/>
        <w:t xml:space="preserve">если </w:t>
      </w:r>
      <w:r>
        <w:rPr>
          <w:rFonts w:ascii="Times New Roman" w:hAnsi="Times New Roman" w:cs="Times New Roman"/>
          <w:sz w:val="28"/>
          <w:szCs w:val="28"/>
        </w:rPr>
        <w:t>в отношении данного Работника эти показатели отличаются от общих правил, действующих у Работодателя;</w:t>
      </w:r>
    </w:p>
    <w:p w:rsidR="005E5EA4" w:rsidRDefault="005E5EA4" w:rsidP="005E5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2.9.7. условие о компенсации за тяжелую работу и работу с вредными</w:t>
      </w:r>
      <w:r>
        <w:rPr>
          <w:rFonts w:ascii="Times New Roman" w:hAnsi="Times New Roman" w:cs="Times New Roman"/>
          <w:sz w:val="28"/>
          <w:szCs w:val="28"/>
        </w:rPr>
        <w:br/>
        <w:t xml:space="preserve"> и (или) опасными условиями труда - если Работник принимается на работу </w:t>
      </w:r>
      <w:r>
        <w:rPr>
          <w:rFonts w:ascii="Times New Roman" w:hAnsi="Times New Roman" w:cs="Times New Roman"/>
          <w:sz w:val="28"/>
          <w:szCs w:val="28"/>
        </w:rPr>
        <w:br/>
        <w:t xml:space="preserve">в соответствующих условиях (с указанием характеристик условий труда </w:t>
      </w:r>
      <w:r>
        <w:rPr>
          <w:rFonts w:ascii="Times New Roman" w:hAnsi="Times New Roman" w:cs="Times New Roman"/>
          <w:sz w:val="28"/>
          <w:szCs w:val="28"/>
        </w:rPr>
        <w:br/>
        <w:t>на рабочем месте);</w:t>
      </w:r>
    </w:p>
    <w:p w:rsidR="005E5EA4" w:rsidRDefault="005E5EA4" w:rsidP="005E5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2.9.8. условия, определяющие в необходимых случаях характер работы (трудовой функции), поручаемой Работнику: подвижной, разъездной и др.</w:t>
      </w:r>
    </w:p>
    <w:p w:rsidR="005E5EA4" w:rsidRDefault="005E5EA4" w:rsidP="009B7A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2.9.9. условие об обязательном социальном с</w:t>
      </w:r>
      <w:r w:rsidR="009B7A9D">
        <w:rPr>
          <w:rFonts w:ascii="Times New Roman" w:hAnsi="Times New Roman" w:cs="Times New Roman"/>
          <w:sz w:val="28"/>
          <w:szCs w:val="28"/>
        </w:rPr>
        <w:t>траховании Работника.</w:t>
      </w:r>
      <w:r w:rsidR="009B7A9D"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Pr="0042417F">
        <w:rPr>
          <w:rFonts w:ascii="Times New Roman" w:hAnsi="Times New Roman" w:cs="Times New Roman"/>
          <w:sz w:val="28"/>
          <w:szCs w:val="28"/>
        </w:rPr>
        <w:t>2.10</w:t>
      </w:r>
      <w:r>
        <w:rPr>
          <w:rFonts w:ascii="Times New Roman" w:hAnsi="Times New Roman" w:cs="Times New Roman"/>
          <w:sz w:val="28"/>
          <w:szCs w:val="28"/>
        </w:rPr>
        <w:t xml:space="preserve">. При выявлении недостающих сведений их следует внести </w:t>
      </w:r>
      <w:r>
        <w:rPr>
          <w:rFonts w:ascii="Times New Roman" w:hAnsi="Times New Roman" w:cs="Times New Roman"/>
          <w:sz w:val="28"/>
          <w:szCs w:val="28"/>
        </w:rPr>
        <w:br/>
        <w:t xml:space="preserve">в трудовой договор на основании соответствующих документов.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выявлении недостающих условий их следует зафиксировать </w:t>
      </w:r>
      <w:r>
        <w:rPr>
          <w:rFonts w:ascii="Times New Roman" w:hAnsi="Times New Roman" w:cs="Times New Roman"/>
          <w:sz w:val="28"/>
          <w:szCs w:val="28"/>
        </w:rPr>
        <w:br/>
        <w:t>в дополнительном соглашении к трудовому договору, в дальнейшем рассматриваемым в качестве его неотъемлемой части.</w:t>
      </w:r>
    </w:p>
    <w:p w:rsidR="005E5EA4" w:rsidRDefault="005E5EA4" w:rsidP="005E5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О приеме на работу Работодатель издает приказ по личному составу. Приказ о приеме на работу издается на основании трудового договора </w:t>
      </w:r>
      <w:r>
        <w:rPr>
          <w:rFonts w:ascii="Times New Roman" w:hAnsi="Times New Roman" w:cs="Times New Roman"/>
          <w:sz w:val="28"/>
          <w:szCs w:val="28"/>
        </w:rPr>
        <w:br/>
        <w:t>и объявляется под роспись Работнику в течение трех рабочих дней с даты издания.</w:t>
      </w:r>
    </w:p>
    <w:p w:rsidR="005E5EA4" w:rsidRDefault="005E5EA4" w:rsidP="005E5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</w:t>
      </w:r>
      <w:r w:rsidR="00217E6C" w:rsidRPr="002D1E1D">
        <w:rPr>
          <w:rFonts w:ascii="Times New Roman" w:hAnsi="Times New Roman" w:cs="Times New Roman"/>
          <w:sz w:val="28"/>
          <w:szCs w:val="28"/>
        </w:rPr>
        <w:t>На основании приказа о прие</w:t>
      </w:r>
      <w:r w:rsidR="00217E6C">
        <w:rPr>
          <w:rFonts w:ascii="Times New Roman" w:hAnsi="Times New Roman" w:cs="Times New Roman"/>
          <w:sz w:val="28"/>
          <w:szCs w:val="28"/>
        </w:rPr>
        <w:t>ме на работу в трудовую книжку Р</w:t>
      </w:r>
      <w:r w:rsidR="00217E6C" w:rsidRPr="002D1E1D">
        <w:rPr>
          <w:rFonts w:ascii="Times New Roman" w:hAnsi="Times New Roman" w:cs="Times New Roman"/>
          <w:sz w:val="28"/>
          <w:szCs w:val="28"/>
        </w:rPr>
        <w:t>аботника вносится соответствующая запись и и</w:t>
      </w:r>
      <w:r w:rsidR="00217E6C" w:rsidRPr="002D1E1D">
        <w:rPr>
          <w:rFonts w:ascii="Times New Roman" w:hAnsi="Times New Roman" w:cs="Times New Roman"/>
          <w:sz w:val="28"/>
          <w:szCs w:val="28"/>
          <w:shd w:val="clear" w:color="auto" w:fill="FFFFFF"/>
        </w:rPr>
        <w:t>нформация о приеме на работу передается в территориальные органы Пенсионного фонда России</w:t>
      </w:r>
      <w:r w:rsidR="00D616A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E5EA4" w:rsidRDefault="005E5EA4" w:rsidP="005E5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По письменному заявлению Работника Работодатель обязан </w:t>
      </w:r>
      <w:r>
        <w:rPr>
          <w:rFonts w:ascii="Times New Roman" w:hAnsi="Times New Roman" w:cs="Times New Roman"/>
          <w:sz w:val="28"/>
          <w:szCs w:val="28"/>
        </w:rPr>
        <w:br/>
        <w:t xml:space="preserve">(в течение трех рабочих дней с даты подачи заявления) безвозмездно выдать Работнику надлежащим образом оформленные копии документов, связанных </w:t>
      </w:r>
      <w:r>
        <w:rPr>
          <w:rFonts w:ascii="Times New Roman" w:hAnsi="Times New Roman" w:cs="Times New Roman"/>
          <w:sz w:val="28"/>
          <w:szCs w:val="28"/>
        </w:rPr>
        <w:br/>
        <w:t>с приемом на работу.</w:t>
      </w:r>
    </w:p>
    <w:p w:rsidR="005E5EA4" w:rsidRDefault="005E5EA4" w:rsidP="005E5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 Изменение ранее определенных условий трудового договора допускается на основании письменного соглашения сторон, которое </w:t>
      </w:r>
      <w:r w:rsidR="002E2AF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после вступает в действие с даты подписания Работником и Работодателем </w:t>
      </w:r>
      <w:r>
        <w:rPr>
          <w:rFonts w:ascii="Times New Roman" w:hAnsi="Times New Roman" w:cs="Times New Roman"/>
          <w:sz w:val="28"/>
          <w:szCs w:val="28"/>
        </w:rPr>
        <w:br/>
        <w:t>и в дальнейшем рассматривается в качестве неотъемлемой части трудового договора.</w:t>
      </w:r>
    </w:p>
    <w:p w:rsidR="007F1C73" w:rsidRDefault="007F1C73" w:rsidP="005E5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5EA4" w:rsidRDefault="005E5EA4" w:rsidP="005E5EA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Порядок прекращения трудовых договоров с Работниками</w:t>
      </w:r>
    </w:p>
    <w:p w:rsidR="005E5EA4" w:rsidRDefault="005E5EA4" w:rsidP="005E5E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EA4" w:rsidRDefault="00C43230" w:rsidP="005E5E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E5EA4">
        <w:rPr>
          <w:rFonts w:ascii="Times New Roman" w:hAnsi="Times New Roman" w:cs="Times New Roman"/>
          <w:sz w:val="28"/>
          <w:szCs w:val="28"/>
        </w:rPr>
        <w:t>3.1. Прекращение трудового договора допускается по основаниям, предусмотренным:</w:t>
      </w:r>
    </w:p>
    <w:p w:rsidR="005E5EA4" w:rsidRDefault="005E5EA4" w:rsidP="005E5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законодательством </w:t>
      </w:r>
      <w:r w:rsidR="00673431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>
        <w:rPr>
          <w:rFonts w:ascii="Times New Roman" w:hAnsi="Times New Roman" w:cs="Times New Roman"/>
          <w:sz w:val="28"/>
          <w:szCs w:val="28"/>
        </w:rPr>
        <w:t>о труде;</w:t>
      </w:r>
    </w:p>
    <w:p w:rsidR="005E5EA4" w:rsidRDefault="005E5EA4" w:rsidP="005E5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нормативно-правовыми актами, содержащими нормы трудового права;</w:t>
      </w:r>
    </w:p>
    <w:p w:rsidR="005E5EA4" w:rsidRDefault="005E5EA4" w:rsidP="005E5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 коллективным договором;</w:t>
      </w:r>
    </w:p>
    <w:p w:rsidR="005E5EA4" w:rsidRDefault="005E5EA4" w:rsidP="005E5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 трудовым договором с соответствующим Работником.</w:t>
      </w:r>
    </w:p>
    <w:p w:rsidR="005E5EA4" w:rsidRDefault="005E5EA4" w:rsidP="005E5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3.2. Заключение между Работником и Работодателем соглашения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о досрочном прекращении трудового договора допускается на основании </w:t>
      </w:r>
      <w:r>
        <w:rPr>
          <w:rFonts w:ascii="Times New Roman" w:hAnsi="Times New Roman" w:cs="Times New Roman"/>
          <w:sz w:val="28"/>
          <w:szCs w:val="28"/>
        </w:rPr>
        <w:br/>
        <w:t>их предварительной договоренности, подтвержденной документально.</w:t>
      </w:r>
    </w:p>
    <w:p w:rsidR="005E5EA4" w:rsidRDefault="005E5EA4" w:rsidP="005E5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Соглашение о прекращении трудового договора заключается </w:t>
      </w:r>
      <w:r>
        <w:rPr>
          <w:rFonts w:ascii="Times New Roman" w:hAnsi="Times New Roman" w:cs="Times New Roman"/>
          <w:sz w:val="28"/>
          <w:szCs w:val="28"/>
        </w:rPr>
        <w:br/>
        <w:t xml:space="preserve">в письменной форме в двух экземплярах. Соглашение о прекращении трудового договора вступает в силу после подписания Работником </w:t>
      </w:r>
      <w:r>
        <w:rPr>
          <w:rFonts w:ascii="Times New Roman" w:hAnsi="Times New Roman" w:cs="Times New Roman"/>
          <w:sz w:val="28"/>
          <w:szCs w:val="28"/>
        </w:rPr>
        <w:br/>
        <w:t xml:space="preserve">и Работодателем. В соглашении может быть определена дата вступления </w:t>
      </w:r>
      <w:r w:rsidR="002E2AFD">
        <w:rPr>
          <w:rFonts w:ascii="Times New Roman" w:hAnsi="Times New Roman" w:cs="Times New Roman"/>
          <w:sz w:val="28"/>
          <w:szCs w:val="28"/>
        </w:rPr>
        <w:br/>
        <w:t xml:space="preserve">его </w:t>
      </w:r>
      <w:r>
        <w:rPr>
          <w:rFonts w:ascii="Times New Roman" w:hAnsi="Times New Roman" w:cs="Times New Roman"/>
          <w:sz w:val="28"/>
          <w:szCs w:val="28"/>
        </w:rPr>
        <w:t>в силу, которая одновременно будет являться и датой прекращения трудового договора.</w:t>
      </w:r>
    </w:p>
    <w:p w:rsidR="005E5EA4" w:rsidRDefault="005E5EA4" w:rsidP="005E5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В период между подписанием соглашения и установленной </w:t>
      </w:r>
      <w:r w:rsidR="002E2AF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этим же соглашением датой вступления его в действие каждая сторона вправе отозвать свою подпись.</w:t>
      </w:r>
    </w:p>
    <w:p w:rsidR="005E5EA4" w:rsidRDefault="005E5EA4" w:rsidP="005E5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Работник обязан предупредить Работодателя о своем намерении досрочно прекратить (расторгнуть) трудовой договор в письменной форме </w:t>
      </w:r>
      <w:r>
        <w:rPr>
          <w:rFonts w:ascii="Times New Roman" w:hAnsi="Times New Roman" w:cs="Times New Roman"/>
          <w:sz w:val="28"/>
          <w:szCs w:val="28"/>
        </w:rPr>
        <w:br/>
        <w:t>и не позднее чем за две недели до предполагаемой даты своего увольнения.</w:t>
      </w:r>
    </w:p>
    <w:p w:rsidR="005E5EA4" w:rsidRDefault="005E5EA4" w:rsidP="005E5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По истечении срока предупреждения Работник вправе прекратить работу. На основании письменного предупреждения Работодатель к дате, определенной в качестве последнего дня работы, обязан обеспечить Работнику надлежащий расчет.</w:t>
      </w:r>
    </w:p>
    <w:p w:rsidR="005E5EA4" w:rsidRDefault="005E5EA4" w:rsidP="005E5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 . При несогласии с мотивами прекращения трудового договора Работник вправе обратиться в суд. Обращение в суд не препятствует прекращению трудового договора по законным основаниям.</w:t>
      </w:r>
    </w:p>
    <w:p w:rsidR="005E5EA4" w:rsidRDefault="005E5EA4" w:rsidP="005E5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В случаях, предусмотренных Главой 27 </w:t>
      </w:r>
      <w:r w:rsidR="002E2AFD">
        <w:rPr>
          <w:rFonts w:ascii="Times New Roman" w:hAnsi="Times New Roman" w:cs="Times New Roman"/>
          <w:sz w:val="28"/>
          <w:szCs w:val="28"/>
        </w:rPr>
        <w:t>ТК</w:t>
      </w:r>
      <w:r>
        <w:rPr>
          <w:rFonts w:ascii="Times New Roman" w:hAnsi="Times New Roman" w:cs="Times New Roman"/>
          <w:sz w:val="28"/>
          <w:szCs w:val="28"/>
        </w:rPr>
        <w:t xml:space="preserve"> РФ, иным федеральным законом, нормативным правовым актом, содержащим нормы трудового права, пунктом коллективного договора или трудового договора, заключенного </w:t>
      </w:r>
      <w:r w:rsidR="002E2AF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данным Работником, Работнику предоставляются соответствующие гарантии </w:t>
      </w:r>
      <w:r w:rsidR="002E2AF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компенсации.</w:t>
      </w:r>
    </w:p>
    <w:p w:rsidR="00F43C31" w:rsidRPr="00D21EAB" w:rsidRDefault="00F43C31" w:rsidP="00F43C31">
      <w:pPr>
        <w:pStyle w:val="ConsPlusNormal"/>
        <w:ind w:firstLine="709"/>
        <w:jc w:val="both"/>
        <w:rPr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3.9.</w:t>
      </w:r>
      <w:r w:rsidRPr="00F43C31">
        <w:rPr>
          <w:sz w:val="24"/>
          <w:szCs w:val="24"/>
        </w:rPr>
        <w:t xml:space="preserve"> </w:t>
      </w:r>
      <w:r w:rsidRPr="00F43C31">
        <w:rPr>
          <w:rFonts w:ascii="Times New Roman" w:hAnsi="Times New Roman" w:cs="Times New Roman"/>
          <w:sz w:val="28"/>
          <w:szCs w:val="28"/>
        </w:rPr>
        <w:t xml:space="preserve">В соответствии со статьей 81 </w:t>
      </w:r>
      <w:r>
        <w:rPr>
          <w:rFonts w:ascii="Times New Roman" w:hAnsi="Times New Roman" w:cs="Times New Roman"/>
          <w:sz w:val="28"/>
          <w:szCs w:val="28"/>
        </w:rPr>
        <w:t>ТК</w:t>
      </w:r>
      <w:r w:rsidRPr="00F43C31">
        <w:rPr>
          <w:rFonts w:ascii="Times New Roman" w:hAnsi="Times New Roman" w:cs="Times New Roman"/>
          <w:sz w:val="28"/>
          <w:szCs w:val="28"/>
        </w:rPr>
        <w:t xml:space="preserve"> РФ трудовой договор может быть расторгнут работодателем в случае неоднократного неисполнения работником без уважительных причин трудовых обязанностей, если он </w:t>
      </w:r>
      <w:r w:rsidRPr="0054508E">
        <w:rPr>
          <w:rFonts w:ascii="Times New Roman" w:hAnsi="Times New Roman" w:cs="Times New Roman"/>
          <w:sz w:val="28"/>
          <w:szCs w:val="28"/>
        </w:rPr>
        <w:t xml:space="preserve">имеет </w:t>
      </w:r>
      <w:r w:rsidRPr="00F43C31">
        <w:rPr>
          <w:rFonts w:ascii="Times New Roman" w:hAnsi="Times New Roman" w:cs="Times New Roman"/>
          <w:sz w:val="28"/>
          <w:szCs w:val="28"/>
        </w:rPr>
        <w:t>дисциплинарное взыскание. Работодатель вправе расторгнуть трудовой договор по данному основанию при условии, что к работнику ранее было применено дисциплинарное взыскание и на момент повторного неисполнения им без уважительных причин трудовых обязанностей оно не снято и не погашено</w:t>
      </w:r>
      <w:r w:rsidRPr="00D21EAB">
        <w:rPr>
          <w:sz w:val="24"/>
          <w:szCs w:val="24"/>
          <w:u w:val="single"/>
        </w:rPr>
        <w:t>.</w:t>
      </w:r>
    </w:p>
    <w:p w:rsidR="00F43C31" w:rsidRDefault="00F43C31" w:rsidP="005E5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3C31">
        <w:rPr>
          <w:rFonts w:ascii="Times New Roman" w:hAnsi="Times New Roman"/>
          <w:spacing w:val="-4"/>
          <w:sz w:val="28"/>
          <w:szCs w:val="28"/>
        </w:rPr>
        <w:t>3.10.</w:t>
      </w:r>
      <w:r w:rsidR="00AE3DEE">
        <w:rPr>
          <w:rFonts w:ascii="Times New Roman" w:hAnsi="Times New Roman"/>
          <w:spacing w:val="-4"/>
          <w:sz w:val="28"/>
          <w:szCs w:val="28"/>
        </w:rPr>
        <w:t xml:space="preserve"> Р</w:t>
      </w:r>
      <w:r w:rsidRPr="00F43C31">
        <w:rPr>
          <w:rFonts w:ascii="Times New Roman" w:hAnsi="Times New Roman"/>
          <w:spacing w:val="-4"/>
          <w:sz w:val="28"/>
          <w:szCs w:val="28"/>
        </w:rPr>
        <w:t xml:space="preserve">асторжение трудового договора по </w:t>
      </w:r>
      <w:r w:rsidRPr="00F43C31">
        <w:rPr>
          <w:rFonts w:ascii="Times New Roman" w:hAnsi="Times New Roman"/>
          <w:spacing w:val="-5"/>
          <w:sz w:val="28"/>
          <w:szCs w:val="28"/>
        </w:rPr>
        <w:t xml:space="preserve">инициативе работодателя </w:t>
      </w:r>
      <w:r w:rsidR="00AE3DEE">
        <w:rPr>
          <w:rFonts w:ascii="Times New Roman" w:hAnsi="Times New Roman"/>
          <w:spacing w:val="-5"/>
          <w:sz w:val="28"/>
          <w:szCs w:val="28"/>
        </w:rPr>
        <w:br/>
      </w:r>
      <w:r w:rsidRPr="00F43C31">
        <w:rPr>
          <w:rFonts w:ascii="Times New Roman" w:hAnsi="Times New Roman"/>
          <w:spacing w:val="-5"/>
          <w:sz w:val="28"/>
          <w:szCs w:val="28"/>
        </w:rPr>
        <w:t xml:space="preserve">с беременной женщиной </w:t>
      </w:r>
      <w:r w:rsidRPr="00AE3DEE">
        <w:rPr>
          <w:rFonts w:ascii="Times New Roman" w:hAnsi="Times New Roman"/>
          <w:spacing w:val="-5"/>
          <w:sz w:val="28"/>
          <w:szCs w:val="28"/>
        </w:rPr>
        <w:t>не допускается</w:t>
      </w:r>
      <w:r w:rsidRPr="00F43C31">
        <w:rPr>
          <w:rFonts w:ascii="Times New Roman" w:hAnsi="Times New Roman"/>
          <w:spacing w:val="-5"/>
          <w:sz w:val="28"/>
          <w:szCs w:val="28"/>
          <w:u w:val="single"/>
        </w:rPr>
        <w:t>,</w:t>
      </w:r>
      <w:r w:rsidRPr="00F43C31">
        <w:rPr>
          <w:rFonts w:ascii="Times New Roman" w:hAnsi="Times New Roman"/>
          <w:spacing w:val="-5"/>
          <w:sz w:val="28"/>
          <w:szCs w:val="28"/>
        </w:rPr>
        <w:t xml:space="preserve"> за исключением </w:t>
      </w:r>
      <w:r w:rsidRPr="00F43C31">
        <w:rPr>
          <w:rFonts w:ascii="Times New Roman" w:hAnsi="Times New Roman"/>
          <w:spacing w:val="-6"/>
          <w:sz w:val="28"/>
          <w:szCs w:val="28"/>
        </w:rPr>
        <w:t>случаев ликвидации организации</w:t>
      </w:r>
      <w:r>
        <w:rPr>
          <w:rFonts w:ascii="Times New Roman" w:hAnsi="Times New Roman"/>
          <w:spacing w:val="-6"/>
          <w:sz w:val="24"/>
          <w:szCs w:val="24"/>
        </w:rPr>
        <w:t>.</w:t>
      </w:r>
    </w:p>
    <w:p w:rsidR="00BB7D33" w:rsidRDefault="005E5EA4" w:rsidP="005E5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7D33">
        <w:rPr>
          <w:rFonts w:ascii="Times New Roman" w:hAnsi="Times New Roman" w:cs="Times New Roman"/>
          <w:sz w:val="28"/>
          <w:szCs w:val="28"/>
        </w:rPr>
        <w:t>3.</w:t>
      </w:r>
      <w:r w:rsidR="00AE3DEE">
        <w:rPr>
          <w:rFonts w:ascii="Times New Roman" w:hAnsi="Times New Roman" w:cs="Times New Roman"/>
          <w:sz w:val="28"/>
          <w:szCs w:val="28"/>
        </w:rPr>
        <w:t>11</w:t>
      </w:r>
      <w:r w:rsidRPr="00BB7D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D33">
        <w:rPr>
          <w:rFonts w:ascii="Times New Roman" w:hAnsi="Times New Roman" w:cs="Times New Roman"/>
          <w:sz w:val="28"/>
          <w:szCs w:val="28"/>
        </w:rPr>
        <w:t>Прекращение</w:t>
      </w:r>
      <w:r>
        <w:rPr>
          <w:rFonts w:ascii="Times New Roman" w:hAnsi="Times New Roman" w:cs="Times New Roman"/>
          <w:sz w:val="28"/>
          <w:szCs w:val="28"/>
        </w:rPr>
        <w:t xml:space="preserve"> трудового договора </w:t>
      </w:r>
      <w:r w:rsidR="00BB7D33">
        <w:rPr>
          <w:rFonts w:ascii="Times New Roman" w:hAnsi="Times New Roman" w:cs="Times New Roman"/>
          <w:sz w:val="28"/>
          <w:szCs w:val="28"/>
        </w:rPr>
        <w:t xml:space="preserve">оформляется в соответствии </w:t>
      </w:r>
      <w:r w:rsidR="00BB7D33">
        <w:rPr>
          <w:rFonts w:ascii="Times New Roman" w:hAnsi="Times New Roman" w:cs="Times New Roman"/>
          <w:sz w:val="28"/>
          <w:szCs w:val="28"/>
        </w:rPr>
        <w:br/>
        <w:t xml:space="preserve">со ст. 81.1 ТК РФ </w:t>
      </w:r>
      <w:r w:rsidR="00BB7D33" w:rsidRPr="00747986">
        <w:rPr>
          <w:rFonts w:ascii="Times New Roman" w:hAnsi="Times New Roman" w:cs="Times New Roman"/>
          <w:sz w:val="28"/>
          <w:szCs w:val="28"/>
        </w:rPr>
        <w:t xml:space="preserve">(с учетом новых правил ведения трудовых книжек и сведений </w:t>
      </w:r>
      <w:r w:rsidR="00BB7D33">
        <w:rPr>
          <w:rFonts w:ascii="Times New Roman" w:hAnsi="Times New Roman" w:cs="Times New Roman"/>
          <w:sz w:val="28"/>
          <w:szCs w:val="28"/>
        </w:rPr>
        <w:br/>
      </w:r>
      <w:r w:rsidR="00BB7D33" w:rsidRPr="00747986">
        <w:rPr>
          <w:rFonts w:ascii="Times New Roman" w:hAnsi="Times New Roman" w:cs="Times New Roman"/>
          <w:sz w:val="28"/>
          <w:szCs w:val="28"/>
        </w:rPr>
        <w:t xml:space="preserve">о трудовой деятельности в электронном виде, внесенных Федеральным законом </w:t>
      </w:r>
      <w:r w:rsidR="00BB7D33">
        <w:rPr>
          <w:rFonts w:ascii="Times New Roman" w:hAnsi="Times New Roman" w:cs="Times New Roman"/>
          <w:sz w:val="28"/>
          <w:szCs w:val="28"/>
        </w:rPr>
        <w:br/>
      </w:r>
      <w:r w:rsidR="00BB7D33" w:rsidRPr="00747986">
        <w:rPr>
          <w:rFonts w:ascii="Times New Roman" w:hAnsi="Times New Roman" w:cs="Times New Roman"/>
          <w:sz w:val="28"/>
          <w:szCs w:val="28"/>
        </w:rPr>
        <w:t>от 16.12.2019 № 439-ФЗ)</w:t>
      </w:r>
      <w:r w:rsidR="00BB7D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5EA4" w:rsidRDefault="005E5EA4" w:rsidP="005E5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7D33">
        <w:rPr>
          <w:rFonts w:ascii="Times New Roman" w:hAnsi="Times New Roman" w:cs="Times New Roman"/>
          <w:sz w:val="28"/>
          <w:szCs w:val="28"/>
        </w:rPr>
        <w:t>3.1</w:t>
      </w:r>
      <w:r w:rsidR="00AE3DEE">
        <w:rPr>
          <w:rFonts w:ascii="Times New Roman" w:hAnsi="Times New Roman" w:cs="Times New Roman"/>
          <w:sz w:val="28"/>
          <w:szCs w:val="28"/>
        </w:rPr>
        <w:t>2</w:t>
      </w:r>
      <w:r w:rsidRPr="00BB7D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D33">
        <w:rPr>
          <w:rFonts w:ascii="Times New Roman" w:hAnsi="Times New Roman" w:cs="Times New Roman"/>
          <w:sz w:val="28"/>
          <w:szCs w:val="28"/>
        </w:rPr>
        <w:t>И</w:t>
      </w:r>
      <w:r w:rsidR="00D616AE" w:rsidRPr="00F535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нформация об увольнении </w:t>
      </w:r>
      <w:r w:rsidR="00BB7D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Работника </w:t>
      </w:r>
      <w:r w:rsidR="00D616AE" w:rsidRPr="00F535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передается в территориальные </w:t>
      </w:r>
      <w:r w:rsidR="00D616AE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органы Пенсионного фонда России.</w:t>
      </w:r>
    </w:p>
    <w:p w:rsidR="00D616AE" w:rsidRPr="00B44228" w:rsidRDefault="00D616AE" w:rsidP="00D616AE">
      <w:pPr>
        <w:autoSpaceDE w:val="0"/>
        <w:autoSpaceDN w:val="0"/>
        <w:adjustRightInd w:val="0"/>
        <w:ind w:firstLine="709"/>
        <w:contextualSpacing/>
        <w:jc w:val="both"/>
        <w:textAlignment w:val="center"/>
        <w:rPr>
          <w:rFonts w:eastAsia="Calibri"/>
          <w:sz w:val="28"/>
          <w:szCs w:val="28"/>
          <w:u w:color="000000"/>
        </w:rPr>
      </w:pPr>
      <w:r>
        <w:rPr>
          <w:rFonts w:eastAsia="Calibri"/>
          <w:sz w:val="28"/>
          <w:szCs w:val="28"/>
          <w:u w:color="000000"/>
        </w:rPr>
        <w:lastRenderedPageBreak/>
        <w:t>3.1</w:t>
      </w:r>
      <w:r w:rsidR="00AE3DEE">
        <w:rPr>
          <w:rFonts w:eastAsia="Calibri"/>
          <w:sz w:val="28"/>
          <w:szCs w:val="28"/>
          <w:u w:color="000000"/>
        </w:rPr>
        <w:t>3</w:t>
      </w:r>
      <w:r>
        <w:rPr>
          <w:rFonts w:eastAsia="Calibri"/>
          <w:sz w:val="28"/>
          <w:szCs w:val="28"/>
          <w:u w:color="000000"/>
        </w:rPr>
        <w:t>.</w:t>
      </w:r>
      <w:r w:rsidRPr="00B44228">
        <w:rPr>
          <w:rFonts w:eastAsia="Calibri"/>
          <w:sz w:val="26"/>
          <w:szCs w:val="26"/>
          <w:u w:color="000000"/>
        </w:rPr>
        <w:t xml:space="preserve"> </w:t>
      </w:r>
      <w:r w:rsidRPr="00B44228">
        <w:rPr>
          <w:rFonts w:eastAsia="Calibri"/>
          <w:sz w:val="28"/>
          <w:szCs w:val="28"/>
          <w:u w:color="000000"/>
        </w:rPr>
        <w:t xml:space="preserve">Работник может подать заявление о выдаче сведений о трудовой деятельности лично в отдел кадров Работодателя либо на электронную почту Работодателя </w:t>
      </w:r>
      <w:r>
        <w:rPr>
          <w:rFonts w:eastAsia="Calibri"/>
          <w:sz w:val="28"/>
          <w:szCs w:val="28"/>
          <w:u w:color="000000"/>
          <w:lang w:val="en-US"/>
        </w:rPr>
        <w:t>pervoso</w:t>
      </w:r>
      <w:r w:rsidRPr="00B44228">
        <w:rPr>
          <w:rFonts w:eastAsia="Calibri"/>
          <w:sz w:val="28"/>
          <w:szCs w:val="28"/>
          <w:u w:color="000000"/>
        </w:rPr>
        <w:t>@</w:t>
      </w:r>
      <w:r>
        <w:rPr>
          <w:rFonts w:eastAsia="Calibri"/>
          <w:sz w:val="28"/>
          <w:szCs w:val="28"/>
          <w:u w:color="000000"/>
          <w:lang w:val="en-US"/>
        </w:rPr>
        <w:t>yandex</w:t>
      </w:r>
      <w:r w:rsidRPr="00B44228">
        <w:rPr>
          <w:rFonts w:eastAsia="Calibri"/>
          <w:sz w:val="28"/>
          <w:szCs w:val="28"/>
          <w:u w:color="000000"/>
        </w:rPr>
        <w:t>.</w:t>
      </w:r>
      <w:r>
        <w:rPr>
          <w:rFonts w:eastAsia="Calibri"/>
          <w:sz w:val="28"/>
          <w:szCs w:val="28"/>
          <w:u w:color="000000"/>
          <w:lang w:val="en-US"/>
        </w:rPr>
        <w:t>ru</w:t>
      </w:r>
      <w:r w:rsidRPr="00B44228">
        <w:rPr>
          <w:rFonts w:eastAsia="Calibri"/>
          <w:sz w:val="28"/>
          <w:szCs w:val="28"/>
          <w:u w:color="000000"/>
        </w:rPr>
        <w:t>.</w:t>
      </w:r>
    </w:p>
    <w:p w:rsidR="005E5EA4" w:rsidRDefault="005E5EA4" w:rsidP="005E5E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EA4" w:rsidRDefault="005E5EA4" w:rsidP="005E5EA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Основные права и обязанности Работник</w:t>
      </w:r>
      <w:r w:rsidR="00F8167A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5E5EA4" w:rsidRDefault="005E5EA4" w:rsidP="005E5E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EA4" w:rsidRDefault="005E5EA4" w:rsidP="005E5EA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6C2139">
        <w:rPr>
          <w:rFonts w:ascii="Times New Roman" w:hAnsi="Times New Roman" w:cs="Times New Roman"/>
          <w:b/>
          <w:sz w:val="28"/>
          <w:szCs w:val="28"/>
        </w:rPr>
        <w:t>Работник имеет право</w:t>
      </w:r>
      <w:r>
        <w:rPr>
          <w:rFonts w:ascii="Times New Roman" w:hAnsi="Times New Roman" w:cs="Times New Roman"/>
          <w:sz w:val="28"/>
          <w:szCs w:val="28"/>
        </w:rPr>
        <w:t xml:space="preserve"> на:</w:t>
      </w:r>
    </w:p>
    <w:p w:rsidR="005E5EA4" w:rsidRDefault="005E5EA4" w:rsidP="005E5EA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4.1.1. изменение и расторжение трудового договора в порядке </w:t>
      </w:r>
      <w:r>
        <w:rPr>
          <w:rFonts w:ascii="Times New Roman" w:hAnsi="Times New Roman" w:cs="Times New Roman"/>
          <w:sz w:val="28"/>
          <w:szCs w:val="28"/>
        </w:rPr>
        <w:br/>
        <w:t>и на условиях, предусмотренных ст.72 и 80 ТК РФ соответственно;</w:t>
      </w:r>
    </w:p>
    <w:p w:rsidR="005E5EA4" w:rsidRDefault="008518C0" w:rsidP="005E5EA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</w:t>
      </w:r>
      <w:r w:rsidR="005E5EA4">
        <w:rPr>
          <w:rFonts w:ascii="Times New Roman" w:hAnsi="Times New Roman" w:cs="Times New Roman"/>
          <w:sz w:val="28"/>
          <w:szCs w:val="28"/>
        </w:rPr>
        <w:t xml:space="preserve"> предоставление ему работы, предусмотренной трудовым договором;</w:t>
      </w:r>
    </w:p>
    <w:p w:rsidR="005E5EA4" w:rsidRDefault="005E5EA4" w:rsidP="005E5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4.1.3. 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5E5EA4" w:rsidRDefault="005E5EA4" w:rsidP="005E5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4.1.4. своевременную и в полном объеме выплату заработной платы </w:t>
      </w:r>
      <w:r>
        <w:rPr>
          <w:rFonts w:ascii="Times New Roman" w:hAnsi="Times New Roman" w:cs="Times New Roman"/>
          <w:sz w:val="28"/>
          <w:szCs w:val="28"/>
        </w:rPr>
        <w:br/>
        <w:t xml:space="preserve">в соответствии со своей квалификацией, сложностью труда, количеством </w:t>
      </w:r>
      <w:r>
        <w:rPr>
          <w:rFonts w:ascii="Times New Roman" w:hAnsi="Times New Roman" w:cs="Times New Roman"/>
          <w:sz w:val="28"/>
          <w:szCs w:val="28"/>
        </w:rPr>
        <w:br/>
        <w:t>и качеством выполненной работы;</w:t>
      </w:r>
    </w:p>
    <w:p w:rsidR="005E5EA4" w:rsidRDefault="005E5EA4" w:rsidP="005E5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4.1.5. отдых, обеспечиваемый установлением нормальной продолжительности рабочего времени, сокращенного рабочего времени </w:t>
      </w:r>
      <w:r>
        <w:rPr>
          <w:rFonts w:ascii="Times New Roman" w:hAnsi="Times New Roman" w:cs="Times New Roman"/>
          <w:sz w:val="28"/>
          <w:szCs w:val="28"/>
        </w:rPr>
        <w:br/>
        <w:t>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5E5EA4" w:rsidRDefault="005E5EA4" w:rsidP="005E5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4.1.6. полную достоверную информацию об условиях труда </w:t>
      </w:r>
      <w:r>
        <w:rPr>
          <w:rFonts w:ascii="Times New Roman" w:hAnsi="Times New Roman" w:cs="Times New Roman"/>
          <w:sz w:val="28"/>
          <w:szCs w:val="28"/>
        </w:rPr>
        <w:br/>
        <w:t>и требованиях охраны труда на рабочем месте;</w:t>
      </w:r>
    </w:p>
    <w:p w:rsidR="005E5EA4" w:rsidRDefault="005E5EA4" w:rsidP="005E5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4.1.7. профессиональную подготовку, переподготовку и повышение своей квалификации, предусмотренной ст. 197 ТК РФ;</w:t>
      </w:r>
    </w:p>
    <w:p w:rsidR="005E5EA4" w:rsidRDefault="005E5EA4" w:rsidP="005E5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4.1.8. объединение, включая право на создание профессиональных союзов </w:t>
      </w:r>
      <w:r>
        <w:rPr>
          <w:rFonts w:ascii="Times New Roman" w:hAnsi="Times New Roman" w:cs="Times New Roman"/>
          <w:sz w:val="28"/>
          <w:szCs w:val="28"/>
        </w:rPr>
        <w:br/>
        <w:t xml:space="preserve">и вступление в них для защиты своих трудовых прав, свобод </w:t>
      </w:r>
      <w:r>
        <w:rPr>
          <w:rFonts w:ascii="Times New Roman" w:hAnsi="Times New Roman" w:cs="Times New Roman"/>
          <w:sz w:val="28"/>
          <w:szCs w:val="28"/>
        </w:rPr>
        <w:br/>
        <w:t>и законных интересов;</w:t>
      </w:r>
    </w:p>
    <w:p w:rsidR="005E5EA4" w:rsidRDefault="005E5EA4" w:rsidP="005E5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4.1.9. ведение коллективных переговоров и заключение коллективных договоров и соглашений через своих представителей, а также на информацию </w:t>
      </w:r>
      <w:r>
        <w:rPr>
          <w:rFonts w:ascii="Times New Roman" w:hAnsi="Times New Roman" w:cs="Times New Roman"/>
          <w:sz w:val="28"/>
          <w:szCs w:val="28"/>
        </w:rPr>
        <w:br/>
        <w:t>о выполнении коллективного договора, соглашений;</w:t>
      </w:r>
    </w:p>
    <w:p w:rsidR="005E5EA4" w:rsidRDefault="005E5EA4" w:rsidP="005E5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4.1.10. защиту своих трудовых прав, свобод и законных интересов всеми </w:t>
      </w:r>
      <w:r>
        <w:rPr>
          <w:rFonts w:ascii="Times New Roman" w:hAnsi="Times New Roman" w:cs="Times New Roman"/>
          <w:sz w:val="28"/>
          <w:szCs w:val="28"/>
        </w:rPr>
        <w:br/>
        <w:t>не запрещенными законом способами;</w:t>
      </w:r>
    </w:p>
    <w:p w:rsidR="005E5EA4" w:rsidRDefault="005E5EA4" w:rsidP="005E5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4.1.11. разрешение индивидуальных и коллективных трудовых споров, включая право на забастовку, в порядке, установленном главами 60 и 61 </w:t>
      </w:r>
      <w:r w:rsidR="00EA6723">
        <w:rPr>
          <w:rFonts w:ascii="Times New Roman" w:hAnsi="Times New Roman" w:cs="Times New Roman"/>
          <w:sz w:val="28"/>
          <w:szCs w:val="28"/>
        </w:rPr>
        <w:t>ТК</w:t>
      </w:r>
      <w:r>
        <w:rPr>
          <w:rFonts w:ascii="Times New Roman" w:hAnsi="Times New Roman" w:cs="Times New Roman"/>
          <w:sz w:val="28"/>
          <w:szCs w:val="28"/>
        </w:rPr>
        <w:t xml:space="preserve"> РФ;</w:t>
      </w:r>
    </w:p>
    <w:p w:rsidR="005E5EA4" w:rsidRDefault="005E5EA4" w:rsidP="005E5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4.1.12. возмещение вреда, причиненного ему в связи с исполнением трудовых обязанностей и компенсацию морального вреда в порядке, установленном главой 38 </w:t>
      </w:r>
      <w:r w:rsidR="00EA6723">
        <w:rPr>
          <w:rFonts w:ascii="Times New Roman" w:hAnsi="Times New Roman" w:cs="Times New Roman"/>
          <w:sz w:val="28"/>
          <w:szCs w:val="28"/>
        </w:rPr>
        <w:t>ТК</w:t>
      </w:r>
      <w:r>
        <w:rPr>
          <w:rFonts w:ascii="Times New Roman" w:hAnsi="Times New Roman" w:cs="Times New Roman"/>
          <w:sz w:val="28"/>
          <w:szCs w:val="28"/>
        </w:rPr>
        <w:t xml:space="preserve"> РФ;</w:t>
      </w:r>
    </w:p>
    <w:p w:rsidR="005E5EA4" w:rsidRDefault="005E5EA4" w:rsidP="005E5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4.1.13. социальное страхование;</w:t>
      </w:r>
    </w:p>
    <w:p w:rsidR="005E5EA4" w:rsidRDefault="005E5EA4" w:rsidP="005E5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4.1.14. не разглашать сведения, составляющие государственную и иную охраняемую федеральными законами тайну, а также сведения, ставшие </w:t>
      </w:r>
      <w:r>
        <w:rPr>
          <w:rFonts w:ascii="Times New Roman" w:hAnsi="Times New Roman" w:cs="Times New Roman"/>
          <w:sz w:val="28"/>
          <w:szCs w:val="28"/>
        </w:rPr>
        <w:br/>
        <w:t xml:space="preserve">ему известными в связи с исполнением должностных обязанностей, в том числе сведения, касающиеся частной жизни и здоровья граждан или затрагивающие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их честь и достоинство;</w:t>
      </w:r>
    </w:p>
    <w:p w:rsidR="005E5EA4" w:rsidRDefault="005E5EA4" w:rsidP="005E5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4.1.15.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5E5EA4" w:rsidRDefault="005E5EA4" w:rsidP="005E5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4.1.16. представлять в установленном порядке предусмотренные законодательством РФ сведения о себе и членах своей семьи, а также сведения </w:t>
      </w:r>
      <w:r>
        <w:rPr>
          <w:rFonts w:ascii="Times New Roman" w:hAnsi="Times New Roman" w:cs="Times New Roman"/>
          <w:sz w:val="28"/>
          <w:szCs w:val="28"/>
        </w:rPr>
        <w:br/>
        <w:t>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:rsidR="005E5EA4" w:rsidRDefault="005E5EA4" w:rsidP="005E5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4.1.17. сообщать о выходе из гражданства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о приобретении гражданства иностранного государства;</w:t>
      </w:r>
    </w:p>
    <w:p w:rsidR="005E5EA4" w:rsidRDefault="005E5EA4" w:rsidP="005E5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4.1.18. соблюдать ограничения, выполнять обязательства, не нарушать запреты, которые установлены федеральными законами.</w:t>
      </w:r>
    </w:p>
    <w:p w:rsidR="005E5EA4" w:rsidRDefault="005E5EA4" w:rsidP="005E5E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4.2</w:t>
      </w:r>
      <w:r w:rsidRPr="006C2139">
        <w:rPr>
          <w:rFonts w:ascii="Times New Roman" w:hAnsi="Times New Roman" w:cs="Times New Roman"/>
          <w:b/>
          <w:sz w:val="28"/>
          <w:szCs w:val="28"/>
        </w:rPr>
        <w:t>. Работник обязан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E5EA4" w:rsidRDefault="005E5EA4" w:rsidP="005E5E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4.2.1. добросовестно исполнять свои трудовые обязанности, возложенные </w:t>
      </w:r>
      <w:r>
        <w:rPr>
          <w:rFonts w:ascii="Times New Roman" w:hAnsi="Times New Roman" w:cs="Times New Roman"/>
          <w:sz w:val="28"/>
          <w:szCs w:val="28"/>
        </w:rPr>
        <w:br/>
        <w:t>на него трудовым договором;</w:t>
      </w:r>
    </w:p>
    <w:p w:rsidR="005E5EA4" w:rsidRDefault="005E5EA4" w:rsidP="005E5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 соблюдать правила внутреннего трудового распорядка;</w:t>
      </w:r>
    </w:p>
    <w:p w:rsidR="005E5EA4" w:rsidRDefault="005E5EA4" w:rsidP="005E5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 соблюдать трудовую дисциплину;</w:t>
      </w:r>
    </w:p>
    <w:p w:rsidR="005E5EA4" w:rsidRDefault="005E5EA4" w:rsidP="005E5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4.2.4. выполнять установленные нормы труда;</w:t>
      </w:r>
    </w:p>
    <w:p w:rsidR="005E5EA4" w:rsidRDefault="005E5EA4" w:rsidP="005E5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4.2.5. соблюдать требования по охране труда и обеспечению безопасности труда;</w:t>
      </w:r>
    </w:p>
    <w:p w:rsidR="005E5EA4" w:rsidRDefault="005E5EA4" w:rsidP="005E5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4.2.6. бережно относиться к имуществу Работодателя, в том числе </w:t>
      </w:r>
      <w:r>
        <w:rPr>
          <w:rFonts w:ascii="Times New Roman" w:hAnsi="Times New Roman" w:cs="Times New Roman"/>
          <w:sz w:val="28"/>
          <w:szCs w:val="28"/>
        </w:rPr>
        <w:br/>
        <w:t>к имуществу третьих лиц, находящемуся у Работодателя, если последний несет ответственность за сохранность этого имущества, и других Работников;</w:t>
      </w:r>
    </w:p>
    <w:p w:rsidR="005E5EA4" w:rsidRDefault="005E5EA4" w:rsidP="005E5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4.2.7. незамедлительно сообщить работодателю либо непосредственному руководителю о возникновении ситуации, представляющей угрозу жизни </w:t>
      </w:r>
      <w:r>
        <w:rPr>
          <w:rFonts w:ascii="Times New Roman" w:hAnsi="Times New Roman" w:cs="Times New Roman"/>
          <w:sz w:val="28"/>
          <w:szCs w:val="28"/>
        </w:rPr>
        <w:br/>
        <w:t>и здоровью людей, сохранности имущества Работодателя, в том числе имущества третьих лиц, находящегося у Работодателя, если Работодатель несет ответственность за сохранность этого имущества;</w:t>
      </w:r>
    </w:p>
    <w:p w:rsidR="005E5EA4" w:rsidRDefault="005E5EA4" w:rsidP="005E5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4.2.8.  соблюдать вза</w:t>
      </w:r>
      <w:r w:rsidR="00EA6723">
        <w:rPr>
          <w:rFonts w:ascii="Times New Roman" w:hAnsi="Times New Roman" w:cs="Times New Roman"/>
          <w:sz w:val="28"/>
          <w:szCs w:val="28"/>
        </w:rPr>
        <w:t>имную вежливость и корректность.</w:t>
      </w:r>
    </w:p>
    <w:p w:rsidR="005E5EA4" w:rsidRDefault="005E5EA4" w:rsidP="005E5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Прочие права и обязанности Работника определяются коллективным договором, заключенным с ним трудовым договором </w:t>
      </w:r>
      <w:r>
        <w:rPr>
          <w:rFonts w:ascii="Times New Roman" w:hAnsi="Times New Roman" w:cs="Times New Roman"/>
          <w:sz w:val="28"/>
          <w:szCs w:val="28"/>
        </w:rPr>
        <w:br/>
        <w:t>и соглашениями к трудовому договору.</w:t>
      </w:r>
    </w:p>
    <w:p w:rsidR="005E5EA4" w:rsidRDefault="005E5EA4" w:rsidP="005E5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5EA4" w:rsidRDefault="005E5EA4" w:rsidP="005E5EA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Основные права и обязанности Работодателя</w:t>
      </w:r>
    </w:p>
    <w:p w:rsidR="005E5EA4" w:rsidRDefault="005E5EA4" w:rsidP="005E5E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EA4" w:rsidRDefault="005E5EA4" w:rsidP="005E5E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6C2139">
        <w:rPr>
          <w:rFonts w:ascii="Times New Roman" w:hAnsi="Times New Roman" w:cs="Times New Roman"/>
          <w:b/>
          <w:sz w:val="28"/>
          <w:szCs w:val="28"/>
        </w:rPr>
        <w:t>Работодатель имеет право:</w:t>
      </w:r>
    </w:p>
    <w:p w:rsidR="005E5EA4" w:rsidRDefault="005E5EA4" w:rsidP="005E5E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5.1.1. заключать, изменять и расторгать трудовые договоры </w:t>
      </w:r>
      <w:r>
        <w:rPr>
          <w:rFonts w:ascii="Times New Roman" w:hAnsi="Times New Roman" w:cs="Times New Roman"/>
          <w:sz w:val="28"/>
          <w:szCs w:val="28"/>
        </w:rPr>
        <w:br/>
        <w:t xml:space="preserve">с Работниками в порядке и на условиях, которые установлены в главах </w:t>
      </w:r>
      <w:r>
        <w:rPr>
          <w:rFonts w:ascii="Times New Roman" w:hAnsi="Times New Roman" w:cs="Times New Roman"/>
          <w:sz w:val="28"/>
          <w:szCs w:val="28"/>
        </w:rPr>
        <w:br/>
        <w:t xml:space="preserve">11-13 </w:t>
      </w:r>
      <w:r w:rsidR="00EA6723">
        <w:rPr>
          <w:rFonts w:ascii="Times New Roman" w:hAnsi="Times New Roman" w:cs="Times New Roman"/>
          <w:sz w:val="28"/>
          <w:szCs w:val="28"/>
        </w:rPr>
        <w:t>ТК</w:t>
      </w:r>
      <w:r>
        <w:rPr>
          <w:rFonts w:ascii="Times New Roman" w:hAnsi="Times New Roman" w:cs="Times New Roman"/>
          <w:sz w:val="28"/>
          <w:szCs w:val="28"/>
        </w:rPr>
        <w:t xml:space="preserve"> РФ соответственно;</w:t>
      </w:r>
    </w:p>
    <w:p w:rsidR="005E5EA4" w:rsidRDefault="005E5EA4" w:rsidP="005E5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5.1.2. вести коллективные переговоры и заключать коллективные договоры;</w:t>
      </w:r>
    </w:p>
    <w:p w:rsidR="005E5EA4" w:rsidRDefault="005E5EA4" w:rsidP="005E5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5.1.3. поощрять Работников за добросовестный эффективный труд;</w:t>
      </w:r>
    </w:p>
    <w:p w:rsidR="005E5EA4" w:rsidRDefault="005E5EA4" w:rsidP="005E5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5.1.4. требовать от Работников исполнения ими трудовых обязанностей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и бережного отношения к имуществу Работодателя, в том числе к имуществу третьих лиц, находящемуся у Работодателя, если последний несет ответственность за сохранность этого имущества, и других Работников, соблюдения правил внутреннего трудового распорядка;</w:t>
      </w:r>
    </w:p>
    <w:p w:rsidR="005E5EA4" w:rsidRDefault="005E5EA4" w:rsidP="005E5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5.1.5. привлекать Работников к дисциплинарной и материальной ответственности в порядке, установленном главами 30 и 39 </w:t>
      </w:r>
      <w:r w:rsidR="00EA6723">
        <w:rPr>
          <w:rFonts w:ascii="Times New Roman" w:hAnsi="Times New Roman" w:cs="Times New Roman"/>
          <w:sz w:val="28"/>
          <w:szCs w:val="28"/>
        </w:rPr>
        <w:t>ТК</w:t>
      </w:r>
      <w:r>
        <w:rPr>
          <w:rFonts w:ascii="Times New Roman" w:hAnsi="Times New Roman" w:cs="Times New Roman"/>
          <w:sz w:val="28"/>
          <w:szCs w:val="28"/>
        </w:rPr>
        <w:t xml:space="preserve"> РФ соответственно;</w:t>
      </w:r>
    </w:p>
    <w:p w:rsidR="005E5EA4" w:rsidRDefault="005E5EA4" w:rsidP="005E5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5.1.6. принимать локальные нормативные акты;</w:t>
      </w:r>
    </w:p>
    <w:p w:rsidR="005E5EA4" w:rsidRDefault="005E5EA4" w:rsidP="005E5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5.1.7. создавать объединения работодателей в целях представительства </w:t>
      </w:r>
      <w:r>
        <w:rPr>
          <w:rFonts w:ascii="Times New Roman" w:hAnsi="Times New Roman" w:cs="Times New Roman"/>
          <w:sz w:val="28"/>
          <w:szCs w:val="28"/>
        </w:rPr>
        <w:br/>
        <w:t>и защиты своих интересов и вступать в них.</w:t>
      </w:r>
    </w:p>
    <w:p w:rsidR="005E5EA4" w:rsidRDefault="005E5EA4" w:rsidP="005E5E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2139">
        <w:rPr>
          <w:rFonts w:ascii="Times New Roman" w:hAnsi="Times New Roman" w:cs="Times New Roman"/>
          <w:b/>
          <w:sz w:val="28"/>
          <w:szCs w:val="28"/>
        </w:rPr>
        <w:t>Работодатель обязан:</w:t>
      </w:r>
    </w:p>
    <w:p w:rsidR="005E5EA4" w:rsidRDefault="005E5EA4" w:rsidP="005E5E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5.2.1. 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договоров;</w:t>
      </w:r>
    </w:p>
    <w:p w:rsidR="005E5EA4" w:rsidRDefault="005E5EA4" w:rsidP="005E5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5.2.2. предоставлять Работникам работу, обусловленную трудовым договором;</w:t>
      </w:r>
    </w:p>
    <w:p w:rsidR="005E5EA4" w:rsidRDefault="005E5EA4" w:rsidP="005E5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5.2.3. обеспечивать безопасность и условия труда, соответствующие государственным нормативным требованиям охраны труда;</w:t>
      </w:r>
    </w:p>
    <w:p w:rsidR="005E5EA4" w:rsidRDefault="005E5EA4" w:rsidP="005E5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5.2.4. обеспечивать Работников оборудованием, инструментами, технической документацией и иными средствами, необходимыми </w:t>
      </w:r>
      <w:r w:rsidR="00EA672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для исполнения ими трудовых обязанностей;</w:t>
      </w:r>
    </w:p>
    <w:p w:rsidR="005E5EA4" w:rsidRDefault="005E5EA4" w:rsidP="005E5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5.2.5. обеспечивать Работникам равную оплату за труд равной ценности;</w:t>
      </w:r>
    </w:p>
    <w:p w:rsidR="005E5EA4" w:rsidRDefault="005E5EA4" w:rsidP="005E5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5.2.6. выплачивать в полном размере причитающуюся Работникам заработную плату в сроки, установленные в соответствии со ст. 136 ТК РФ, коллективным договором, правилами внутреннего трудового распорядка, трудовыми договорами;</w:t>
      </w:r>
    </w:p>
    <w:p w:rsidR="005E5EA4" w:rsidRDefault="005E5EA4" w:rsidP="005E5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5.2.7. вести коллективные переговоры, а также заключать коллективный договор;</w:t>
      </w:r>
    </w:p>
    <w:p w:rsidR="005E5EA4" w:rsidRDefault="005E5EA4" w:rsidP="005E5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5.2.8. предоставлять представителям Работников полную и достоверную информацию, необходимую для заключения коллективного договора, соглашения и контроля за их выполнением;</w:t>
      </w:r>
    </w:p>
    <w:p w:rsidR="005E5EA4" w:rsidRDefault="005E5EA4" w:rsidP="005E5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5.2.9. знакомить Работников под роспись с принимаемыми локальными нормативными актами, непосредственно связанными с их трудовой деятельностью;</w:t>
      </w:r>
    </w:p>
    <w:p w:rsidR="005E5EA4" w:rsidRDefault="005E5EA4" w:rsidP="005E5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5.2.10. выполнять предписания федерального органа исполнительной власти, уполномоченного на проведение государственного надзора и контроля </w:t>
      </w:r>
      <w:r>
        <w:rPr>
          <w:rFonts w:ascii="Times New Roman" w:hAnsi="Times New Roman" w:cs="Times New Roman"/>
          <w:sz w:val="28"/>
          <w:szCs w:val="28"/>
        </w:rPr>
        <w:br/>
        <w:t xml:space="preserve">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функции по контролю и надзору </w:t>
      </w:r>
      <w:r>
        <w:rPr>
          <w:rFonts w:ascii="Times New Roman" w:hAnsi="Times New Roman" w:cs="Times New Roman"/>
          <w:sz w:val="28"/>
          <w:szCs w:val="28"/>
        </w:rPr>
        <w:br/>
        <w:t xml:space="preserve">в установленной сфере деятельности, уплачивать штрафы, наложенные </w:t>
      </w:r>
      <w:r>
        <w:rPr>
          <w:rFonts w:ascii="Times New Roman" w:hAnsi="Times New Roman" w:cs="Times New Roman"/>
          <w:sz w:val="28"/>
          <w:szCs w:val="28"/>
        </w:rPr>
        <w:br/>
        <w:t>за нарушения трудового законодательства и иных нормативных правовых актов, содержащих нормы трудового права;</w:t>
      </w:r>
    </w:p>
    <w:p w:rsidR="006C29B3" w:rsidRPr="006C29B3" w:rsidRDefault="006C29B3" w:rsidP="005E5EA4">
      <w:pPr>
        <w:pStyle w:val="ConsPlusNormal"/>
        <w:jc w:val="both"/>
        <w:rPr>
          <w:rFonts w:ascii="Times New Roman" w:hAnsi="Times New Roman" w:cs="Times New Roman"/>
        </w:rPr>
      </w:pPr>
    </w:p>
    <w:p w:rsidR="005E5EA4" w:rsidRDefault="005E5EA4" w:rsidP="005E5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5.2.11. рассматривать представления соответствующих профсоюзных органов, иных избранных Работниками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</w:t>
      </w:r>
      <w:r>
        <w:rPr>
          <w:rFonts w:ascii="Times New Roman" w:hAnsi="Times New Roman" w:cs="Times New Roman"/>
          <w:sz w:val="28"/>
          <w:szCs w:val="28"/>
        </w:rPr>
        <w:br/>
        <w:t>и сообщать о принятых мерах указанным органам и представителям;</w:t>
      </w:r>
    </w:p>
    <w:p w:rsidR="005E5EA4" w:rsidRDefault="005E5EA4" w:rsidP="005E5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5.2.12. обеспечивать бытовые нужды Работников, связанные </w:t>
      </w:r>
      <w:r>
        <w:rPr>
          <w:rFonts w:ascii="Times New Roman" w:hAnsi="Times New Roman" w:cs="Times New Roman"/>
          <w:sz w:val="28"/>
          <w:szCs w:val="28"/>
        </w:rPr>
        <w:br/>
        <w:t>с исполнением ими трудовых обязанностей;</w:t>
      </w:r>
    </w:p>
    <w:p w:rsidR="005E5EA4" w:rsidRDefault="005E5EA4" w:rsidP="005E5EA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5.2.13. осуществлять обязательное социальное страхование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Работников; </w:t>
      </w:r>
      <w:r>
        <w:rPr>
          <w:rFonts w:ascii="Times New Roman" w:hAnsi="Times New Roman" w:cs="Times New Roman"/>
          <w:sz w:val="28"/>
          <w:szCs w:val="28"/>
        </w:rPr>
        <w:br/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5.2.14. возмещать вред, причиненный Работникам в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с исполнением ими трудовых обязанностей, а также компенсировать моральный вред в порядке и на условиях, предусмотренных главой 38 </w:t>
      </w:r>
      <w:r w:rsidR="00A61370">
        <w:rPr>
          <w:rFonts w:ascii="Times New Roman" w:hAnsi="Times New Roman" w:cs="Times New Roman"/>
          <w:sz w:val="28"/>
          <w:szCs w:val="28"/>
        </w:rPr>
        <w:t>ТК</w:t>
      </w:r>
      <w:r>
        <w:rPr>
          <w:rFonts w:ascii="Times New Roman" w:hAnsi="Times New Roman" w:cs="Times New Roman"/>
          <w:sz w:val="28"/>
          <w:szCs w:val="28"/>
        </w:rPr>
        <w:t xml:space="preserve"> РФ, иными нормативными правовыми актами, коллективным договором.</w:t>
      </w:r>
    </w:p>
    <w:p w:rsidR="005E5EA4" w:rsidRDefault="005E5EA4" w:rsidP="005E5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Прочие права и обязанности Работодателя определяются коллективным договором, а в отношении конкретных Работников - заключенным с ними трудовыми договорами и соглашениями к трудовым договорам.</w:t>
      </w:r>
    </w:p>
    <w:p w:rsidR="005E5EA4" w:rsidRDefault="005E5EA4" w:rsidP="005E5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5EA4" w:rsidRDefault="005E5EA4" w:rsidP="005E5EA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Единый режим труда и отдыха</w:t>
      </w:r>
    </w:p>
    <w:p w:rsidR="005E5EA4" w:rsidRDefault="005E5EA4" w:rsidP="005E5E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EA4" w:rsidRDefault="005E5EA4" w:rsidP="005E5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Режим труда и отдыха - сочетание периодов рабочего времени </w:t>
      </w:r>
      <w:r>
        <w:rPr>
          <w:rFonts w:ascii="Times New Roman" w:hAnsi="Times New Roman" w:cs="Times New Roman"/>
          <w:sz w:val="28"/>
          <w:szCs w:val="28"/>
        </w:rPr>
        <w:br/>
        <w:t xml:space="preserve">и времени отдыха, установленное в отношении Работников. В соответствии </w:t>
      </w:r>
      <w:r>
        <w:rPr>
          <w:rFonts w:ascii="Times New Roman" w:hAnsi="Times New Roman" w:cs="Times New Roman"/>
          <w:sz w:val="28"/>
          <w:szCs w:val="28"/>
        </w:rPr>
        <w:br/>
        <w:t>с трудовыми договорами режим труда и отдыха отдельных Работников может отличаться от единого режима, распространяющегося на всех Работников.</w:t>
      </w:r>
    </w:p>
    <w:p w:rsidR="005E5EA4" w:rsidRDefault="005E5EA4" w:rsidP="005E5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Нормальная продолжительность рабочего времени устанавливается равной 40 часам в неделю.</w:t>
      </w:r>
    </w:p>
    <w:p w:rsidR="005E5EA4" w:rsidRDefault="005E5EA4" w:rsidP="005E5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Единый режим труда и отдыха в течение рабочего дня продолжительностью 9 часов 00 минут предусматривает:</w:t>
      </w:r>
    </w:p>
    <w:p w:rsidR="005E5EA4" w:rsidRDefault="005E5EA4" w:rsidP="005E5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6.3.1. начало рабочего дня - 9 часов 00 минут;</w:t>
      </w:r>
    </w:p>
    <w:p w:rsidR="005E5EA4" w:rsidRDefault="005E5EA4" w:rsidP="005E5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6.3.2. окончание рабочего дня с понедельника по четверг - 18 часов </w:t>
      </w:r>
      <w:r>
        <w:rPr>
          <w:rFonts w:ascii="Times New Roman" w:hAnsi="Times New Roman" w:cs="Times New Roman"/>
          <w:sz w:val="28"/>
          <w:szCs w:val="28"/>
        </w:rPr>
        <w:br/>
        <w:t>00 минут, в пятницу - 17 часов 00 минут;</w:t>
      </w:r>
    </w:p>
    <w:p w:rsidR="005E5EA4" w:rsidRDefault="005E5EA4" w:rsidP="005E5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6.3.3. перерыв для отдыха и питания - с 13 часов 00 минут до 13 часов </w:t>
      </w:r>
      <w:r>
        <w:rPr>
          <w:rFonts w:ascii="Times New Roman" w:hAnsi="Times New Roman" w:cs="Times New Roman"/>
          <w:sz w:val="28"/>
          <w:szCs w:val="28"/>
        </w:rPr>
        <w:br/>
        <w:t>48 минут, продолжительностью 48 минут, не включаемый в рабочее время;</w:t>
      </w:r>
    </w:p>
    <w:p w:rsidR="005E5EA4" w:rsidRDefault="005E5EA4" w:rsidP="005E5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6.3.4. нормальная продолжительность рабочего времени сокращается </w:t>
      </w:r>
      <w:r>
        <w:rPr>
          <w:rFonts w:ascii="Times New Roman" w:hAnsi="Times New Roman" w:cs="Times New Roman"/>
          <w:sz w:val="28"/>
          <w:szCs w:val="28"/>
        </w:rPr>
        <w:br/>
        <w:t>на один час накануне нерабочих праздничных дней;</w:t>
      </w:r>
    </w:p>
    <w:p w:rsidR="005E5EA4" w:rsidRDefault="005E5EA4" w:rsidP="005E5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6.3.5. выходными днями у Работников устанавливаются суббота </w:t>
      </w:r>
      <w:r>
        <w:rPr>
          <w:rFonts w:ascii="Times New Roman" w:hAnsi="Times New Roman" w:cs="Times New Roman"/>
          <w:sz w:val="28"/>
          <w:szCs w:val="28"/>
        </w:rPr>
        <w:br/>
        <w:t>и воскресенье.</w:t>
      </w:r>
    </w:p>
    <w:p w:rsidR="005E5EA4" w:rsidRDefault="005E5EA4" w:rsidP="005E5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Работникам   предоставляется   ежегодный   оплачиваемый   отпуск </w:t>
      </w:r>
      <w:r>
        <w:rPr>
          <w:rFonts w:ascii="Times New Roman" w:hAnsi="Times New Roman" w:cs="Times New Roman"/>
          <w:sz w:val="28"/>
          <w:szCs w:val="28"/>
        </w:rPr>
        <w:br/>
        <w:t>28 календарных дней.</w:t>
      </w:r>
    </w:p>
    <w:p w:rsidR="005E5EA4" w:rsidRDefault="005E5EA4" w:rsidP="005E5EA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E5EA4" w:rsidRDefault="005E5EA4" w:rsidP="005E5EA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Применяемые к Работникам меры поощрения</w:t>
      </w:r>
    </w:p>
    <w:p w:rsidR="005E5EA4" w:rsidRDefault="005E5EA4" w:rsidP="005E5E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EA4" w:rsidRDefault="005E5EA4" w:rsidP="005E5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Применение Работодателем мер поощрения за особые отличия </w:t>
      </w:r>
      <w:r>
        <w:rPr>
          <w:rFonts w:ascii="Times New Roman" w:hAnsi="Times New Roman" w:cs="Times New Roman"/>
          <w:sz w:val="28"/>
          <w:szCs w:val="28"/>
        </w:rPr>
        <w:br/>
        <w:t xml:space="preserve">в труде осуществляется на основании личного решения либо по ходатайству </w:t>
      </w:r>
      <w:r>
        <w:rPr>
          <w:rFonts w:ascii="Times New Roman" w:hAnsi="Times New Roman" w:cs="Times New Roman"/>
          <w:sz w:val="28"/>
          <w:szCs w:val="28"/>
        </w:rPr>
        <w:lastRenderedPageBreak/>
        <w:t>непосредственного руководителя соответствующего Работника.</w:t>
      </w:r>
    </w:p>
    <w:p w:rsidR="005E5EA4" w:rsidRDefault="005E5EA4" w:rsidP="005E5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О поощрении Работника Работодателем издается приказ по кадрам. </w:t>
      </w:r>
      <w:r w:rsidR="00A6137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основании приказа в трудовую книжку Работника вносится соответствующая запись.</w:t>
      </w:r>
    </w:p>
    <w:p w:rsidR="005E5EA4" w:rsidRDefault="005E5EA4" w:rsidP="005E5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Работодателем могут быть применены к Работникам следующие меры поощрения:</w:t>
      </w:r>
    </w:p>
    <w:p w:rsidR="005E5EA4" w:rsidRDefault="005E5EA4" w:rsidP="005E5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7.3.1. объявление благодарности;</w:t>
      </w:r>
    </w:p>
    <w:p w:rsidR="005E5EA4" w:rsidRDefault="005E5EA4" w:rsidP="005E5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7.3.2. награждение денежной премией;</w:t>
      </w:r>
    </w:p>
    <w:p w:rsidR="005E5EA4" w:rsidRDefault="005E5EA4" w:rsidP="005E5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7.3.3. повышение в должности;</w:t>
      </w:r>
    </w:p>
    <w:p w:rsidR="005E5EA4" w:rsidRDefault="005E5EA4" w:rsidP="005E5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7.3.4.снятие ранее объявленного дисциплинарного взыскания </w:t>
      </w:r>
      <w:r>
        <w:rPr>
          <w:rFonts w:ascii="Times New Roman" w:hAnsi="Times New Roman" w:cs="Times New Roman"/>
          <w:sz w:val="28"/>
          <w:szCs w:val="28"/>
        </w:rPr>
        <w:br/>
        <w:t>до истечения 12-месячного срока с даты его объявления.</w:t>
      </w:r>
    </w:p>
    <w:p w:rsidR="005E5EA4" w:rsidRDefault="005E5EA4" w:rsidP="005E5EA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E5EA4" w:rsidRDefault="005E5EA4" w:rsidP="005E5EA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 Применяемые к Работникам меры взыскания</w:t>
      </w:r>
    </w:p>
    <w:p w:rsidR="005E5EA4" w:rsidRDefault="005E5EA4" w:rsidP="005E5E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EA4" w:rsidRDefault="005E5EA4" w:rsidP="005E5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Общий порядок применения дисциплинарных взысканий предусматривает:</w:t>
      </w:r>
    </w:p>
    <w:p w:rsidR="005E5EA4" w:rsidRDefault="005E5EA4" w:rsidP="005E5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8.1.1. Получение письменных объяснений от Работника в связи </w:t>
      </w:r>
      <w:r>
        <w:rPr>
          <w:rFonts w:ascii="Times New Roman" w:hAnsi="Times New Roman" w:cs="Times New Roman"/>
          <w:sz w:val="28"/>
          <w:szCs w:val="28"/>
        </w:rPr>
        <w:br/>
        <w:t>с совершением дисциплинарного проступка.</w:t>
      </w:r>
    </w:p>
    <w:p w:rsidR="005E5EA4" w:rsidRDefault="005E5EA4" w:rsidP="005E5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8.1.2. Составление акта об отказе Работника от предоставления письменных объяснений. </w:t>
      </w:r>
    </w:p>
    <w:p w:rsidR="005E5EA4" w:rsidRDefault="005E5EA4" w:rsidP="005E5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8.1.3. Установление вины Работника на основании письменных объяснений или, в случае отказа от их предоставления - на основании материалов внутреннего расследования.</w:t>
      </w:r>
    </w:p>
    <w:p w:rsidR="005E5EA4" w:rsidRDefault="005E5EA4" w:rsidP="005E5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8.1.4. Определение вида дисциплинарного взыскания, адекватного тяжести совершенного Работником проступка.</w:t>
      </w:r>
    </w:p>
    <w:p w:rsidR="005E5EA4" w:rsidRDefault="005E5EA4" w:rsidP="005E5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8.1.5. Подготовку проекта приказа (распоряжения) о наказании Работника </w:t>
      </w:r>
      <w:r>
        <w:rPr>
          <w:rFonts w:ascii="Times New Roman" w:hAnsi="Times New Roman" w:cs="Times New Roman"/>
          <w:sz w:val="28"/>
          <w:szCs w:val="28"/>
        </w:rPr>
        <w:br/>
        <w:t>на основе соответствующих документов.</w:t>
      </w:r>
    </w:p>
    <w:p w:rsidR="005E5EA4" w:rsidRDefault="005E5EA4" w:rsidP="005E5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8.1.6. Объявление приказа (распоряжения) о наказании Работнику </w:t>
      </w:r>
      <w:r>
        <w:rPr>
          <w:rFonts w:ascii="Times New Roman" w:hAnsi="Times New Roman" w:cs="Times New Roman"/>
          <w:sz w:val="28"/>
          <w:szCs w:val="28"/>
        </w:rPr>
        <w:br/>
        <w:t xml:space="preserve">под роспись в течение трех рабочих дней с даты издания, не считая документально подтвержденного времени отсутствия Работника на работе </w:t>
      </w:r>
      <w:r w:rsidR="00196E2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(лист временной нетрудоспособности, акт об отстранении от работы и т.п.).</w:t>
      </w:r>
    </w:p>
    <w:p w:rsidR="005E5EA4" w:rsidRDefault="005E5EA4" w:rsidP="005E5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8.1.7. Составление акта об отказе Работника от ознакомления с приказом (распоряжением).</w:t>
      </w:r>
    </w:p>
    <w:p w:rsidR="005E5EA4" w:rsidRDefault="005E5EA4" w:rsidP="005E5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8.1.8. Запись в трудовую книжку вносится только в случае, </w:t>
      </w:r>
      <w:r w:rsidR="00A6137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если взысканием является увольнение Работника.</w:t>
      </w:r>
    </w:p>
    <w:p w:rsidR="005E5EA4" w:rsidRDefault="005E5EA4" w:rsidP="005E5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За каждый совершенный Работником дисциплинарный проступок Работодателем может быть применено только одно дисциплинарное взыскание. Дисциплинарное взыскание может быть обжаловано Работником </w:t>
      </w:r>
      <w:r>
        <w:rPr>
          <w:rFonts w:ascii="Times New Roman" w:hAnsi="Times New Roman" w:cs="Times New Roman"/>
          <w:sz w:val="28"/>
          <w:szCs w:val="28"/>
        </w:rPr>
        <w:br/>
        <w:t>в государственную инспекцию труда и (или) органы по рассмотрению индивидуальных трудовых споров.</w:t>
      </w:r>
    </w:p>
    <w:p w:rsidR="005E5EA4" w:rsidRDefault="005E5EA4" w:rsidP="005E5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 Работник в течение года с даты применения дисциплинарного взыскания, не подвергавшийся новому дисциплинарному взысканию, </w:t>
      </w:r>
      <w:r>
        <w:rPr>
          <w:rFonts w:ascii="Times New Roman" w:hAnsi="Times New Roman" w:cs="Times New Roman"/>
          <w:sz w:val="28"/>
          <w:szCs w:val="28"/>
        </w:rPr>
        <w:br/>
        <w:t xml:space="preserve">по истечении указанного срока считается не имеющим дисциплинарного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взыскания. В том случае, если до истечения указанного срока дисциплинарное взыскание будет признано сыгравшим свою роль, дисциплинарное взыскание может быть снято с Работника, о чем Работодатель издает соответствующий приказ (распоряжение).</w:t>
      </w:r>
    </w:p>
    <w:p w:rsidR="005E5EA4" w:rsidRDefault="005E5EA4" w:rsidP="005E5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8.4. Привлечение к дисциплинарной ответственности руководителя </w:t>
      </w:r>
      <w:r>
        <w:rPr>
          <w:rFonts w:ascii="Times New Roman" w:hAnsi="Times New Roman" w:cs="Times New Roman"/>
          <w:sz w:val="28"/>
          <w:szCs w:val="28"/>
        </w:rPr>
        <w:br/>
        <w:t xml:space="preserve">структурного подразделения производится Работодателем как по своей инициативе, так и по требованию представительного органа Работников </w:t>
      </w:r>
      <w:r>
        <w:rPr>
          <w:rFonts w:ascii="Times New Roman" w:hAnsi="Times New Roman" w:cs="Times New Roman"/>
          <w:sz w:val="28"/>
          <w:szCs w:val="28"/>
        </w:rPr>
        <w:br/>
        <w:t>(при наличии достаточных оснований).</w:t>
      </w:r>
    </w:p>
    <w:p w:rsidR="005E5EA4" w:rsidRDefault="005E5EA4" w:rsidP="005E5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 Работодателем могут быть применены к Работникам следующие виды дисциплинарных взысканий:</w:t>
      </w:r>
    </w:p>
    <w:p w:rsidR="005E5EA4" w:rsidRDefault="005E5EA4" w:rsidP="005E5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8.5.1. замечание;</w:t>
      </w:r>
    </w:p>
    <w:p w:rsidR="005E5EA4" w:rsidRDefault="005E5EA4" w:rsidP="005E5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8.5.2. выговор;</w:t>
      </w:r>
    </w:p>
    <w:p w:rsidR="005E5EA4" w:rsidRDefault="005E5EA4" w:rsidP="005E5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8.5.3. увольнение.</w:t>
      </w:r>
    </w:p>
    <w:p w:rsidR="005E5EA4" w:rsidRDefault="005E5EA4" w:rsidP="005E5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C34A7">
        <w:rPr>
          <w:rFonts w:ascii="Times New Roman" w:hAnsi="Times New Roman" w:cs="Times New Roman"/>
          <w:sz w:val="28"/>
          <w:szCs w:val="28"/>
        </w:rPr>
        <w:t>8.6.</w:t>
      </w:r>
      <w:r w:rsidR="00A61370">
        <w:rPr>
          <w:rFonts w:ascii="Times New Roman" w:hAnsi="Times New Roman" w:cs="Times New Roman"/>
          <w:sz w:val="28"/>
          <w:szCs w:val="28"/>
        </w:rPr>
        <w:t xml:space="preserve"> </w:t>
      </w:r>
      <w:r w:rsidRPr="00FC34A7">
        <w:rPr>
          <w:rFonts w:ascii="Times New Roman" w:hAnsi="Times New Roman" w:cs="Times New Roman"/>
          <w:sz w:val="28"/>
          <w:szCs w:val="28"/>
        </w:rPr>
        <w:t>Дисциплинарное взыскание применяется в порядке и на условиях, предусмотренных ст. 193 ТК РФ.</w:t>
      </w:r>
    </w:p>
    <w:p w:rsidR="005E5EA4" w:rsidRDefault="005E5EA4" w:rsidP="005E5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8.7.</w:t>
      </w:r>
      <w:r w:rsidR="00A613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Снятие дисциплинарного взыскания производится в порядке </w:t>
      </w:r>
      <w:r>
        <w:rPr>
          <w:rFonts w:ascii="Times New Roman" w:hAnsi="Times New Roman" w:cs="Times New Roman"/>
          <w:sz w:val="28"/>
          <w:szCs w:val="28"/>
        </w:rPr>
        <w:br/>
        <w:t xml:space="preserve">и на условиях, предусмотренных ст. 194 ТК РФ. </w:t>
      </w:r>
    </w:p>
    <w:p w:rsidR="005E5EA4" w:rsidRDefault="005E5EA4" w:rsidP="005E5EA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E5EA4" w:rsidRDefault="005E5EA4" w:rsidP="005E5EA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9. Заключительные положения</w:t>
      </w:r>
    </w:p>
    <w:p w:rsidR="005E5EA4" w:rsidRDefault="005E5EA4" w:rsidP="005E5EA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E5EA4" w:rsidRDefault="005E5EA4" w:rsidP="005E5EA4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9.1. Действие Правил, распространяется на всех Работников, независимо </w:t>
      </w:r>
      <w:r>
        <w:rPr>
          <w:rFonts w:ascii="Times New Roman" w:hAnsi="Times New Roman" w:cs="Times New Roman"/>
          <w:sz w:val="28"/>
          <w:szCs w:val="28"/>
        </w:rPr>
        <w:br/>
        <w:t>от их должности, принадлежности к профсоюзу, длительности трудовых отношений с Работодателем, характера выполняемой работы и иных обстоятельств.</w:t>
      </w:r>
    </w:p>
    <w:p w:rsidR="005E5EA4" w:rsidRPr="002B0453" w:rsidRDefault="005E5EA4" w:rsidP="005E5E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5EA4" w:rsidRDefault="005E5EA4" w:rsidP="005E5EA4">
      <w:pPr>
        <w:shd w:val="clear" w:color="auto" w:fill="FFFFFF"/>
        <w:tabs>
          <w:tab w:val="left" w:pos="665"/>
        </w:tabs>
        <w:ind w:firstLine="709"/>
        <w:jc w:val="both"/>
        <w:rPr>
          <w:color w:val="000000"/>
          <w:spacing w:val="-3"/>
          <w:sz w:val="28"/>
          <w:szCs w:val="28"/>
        </w:rPr>
      </w:pPr>
    </w:p>
    <w:p w:rsidR="005E5EA4" w:rsidRDefault="005E5EA4" w:rsidP="005E5EA4">
      <w:pPr>
        <w:shd w:val="clear" w:color="auto" w:fill="FFFFFF"/>
        <w:tabs>
          <w:tab w:val="left" w:pos="665"/>
        </w:tabs>
        <w:ind w:firstLine="709"/>
        <w:jc w:val="both"/>
        <w:rPr>
          <w:color w:val="000000"/>
          <w:spacing w:val="-3"/>
          <w:sz w:val="28"/>
          <w:szCs w:val="28"/>
        </w:rPr>
      </w:pPr>
    </w:p>
    <w:p w:rsidR="008518C0" w:rsidRDefault="008518C0" w:rsidP="005E5EA4">
      <w:pPr>
        <w:shd w:val="clear" w:color="auto" w:fill="FFFFFF"/>
        <w:tabs>
          <w:tab w:val="left" w:pos="665"/>
        </w:tabs>
        <w:ind w:firstLine="709"/>
        <w:jc w:val="both"/>
        <w:rPr>
          <w:color w:val="000000"/>
          <w:spacing w:val="-3"/>
          <w:sz w:val="28"/>
          <w:szCs w:val="28"/>
        </w:rPr>
      </w:pPr>
    </w:p>
    <w:p w:rsidR="008518C0" w:rsidRDefault="008518C0" w:rsidP="005E5EA4">
      <w:pPr>
        <w:shd w:val="clear" w:color="auto" w:fill="FFFFFF"/>
        <w:tabs>
          <w:tab w:val="left" w:pos="665"/>
        </w:tabs>
        <w:ind w:firstLine="709"/>
        <w:jc w:val="both"/>
        <w:rPr>
          <w:color w:val="000000"/>
          <w:spacing w:val="-3"/>
          <w:sz w:val="28"/>
          <w:szCs w:val="28"/>
        </w:rPr>
      </w:pPr>
    </w:p>
    <w:p w:rsidR="008518C0" w:rsidRDefault="008518C0" w:rsidP="005E5EA4">
      <w:pPr>
        <w:shd w:val="clear" w:color="auto" w:fill="FFFFFF"/>
        <w:tabs>
          <w:tab w:val="left" w:pos="665"/>
        </w:tabs>
        <w:ind w:firstLine="709"/>
        <w:jc w:val="both"/>
        <w:rPr>
          <w:color w:val="000000"/>
          <w:spacing w:val="-3"/>
          <w:sz w:val="28"/>
          <w:szCs w:val="28"/>
        </w:rPr>
      </w:pPr>
    </w:p>
    <w:p w:rsidR="008518C0" w:rsidRDefault="008518C0" w:rsidP="005E5EA4">
      <w:pPr>
        <w:shd w:val="clear" w:color="auto" w:fill="FFFFFF"/>
        <w:tabs>
          <w:tab w:val="left" w:pos="665"/>
        </w:tabs>
        <w:ind w:firstLine="709"/>
        <w:jc w:val="both"/>
        <w:rPr>
          <w:color w:val="000000"/>
          <w:spacing w:val="-3"/>
          <w:sz w:val="28"/>
          <w:szCs w:val="28"/>
        </w:rPr>
      </w:pPr>
    </w:p>
    <w:p w:rsidR="008518C0" w:rsidRDefault="008518C0" w:rsidP="005E5EA4">
      <w:pPr>
        <w:shd w:val="clear" w:color="auto" w:fill="FFFFFF"/>
        <w:tabs>
          <w:tab w:val="left" w:pos="665"/>
        </w:tabs>
        <w:ind w:firstLine="709"/>
        <w:jc w:val="both"/>
        <w:rPr>
          <w:color w:val="000000"/>
          <w:spacing w:val="-3"/>
          <w:sz w:val="28"/>
          <w:szCs w:val="28"/>
        </w:rPr>
      </w:pPr>
    </w:p>
    <w:p w:rsidR="008518C0" w:rsidRDefault="008518C0" w:rsidP="005E5EA4">
      <w:pPr>
        <w:shd w:val="clear" w:color="auto" w:fill="FFFFFF"/>
        <w:tabs>
          <w:tab w:val="left" w:pos="665"/>
        </w:tabs>
        <w:ind w:firstLine="709"/>
        <w:jc w:val="both"/>
        <w:rPr>
          <w:color w:val="000000"/>
          <w:spacing w:val="-3"/>
          <w:sz w:val="28"/>
          <w:szCs w:val="28"/>
        </w:rPr>
      </w:pPr>
    </w:p>
    <w:p w:rsidR="008518C0" w:rsidRDefault="008518C0" w:rsidP="005E5EA4">
      <w:pPr>
        <w:shd w:val="clear" w:color="auto" w:fill="FFFFFF"/>
        <w:tabs>
          <w:tab w:val="left" w:pos="665"/>
        </w:tabs>
        <w:ind w:firstLine="709"/>
        <w:jc w:val="both"/>
        <w:rPr>
          <w:color w:val="000000"/>
          <w:spacing w:val="-3"/>
          <w:sz w:val="28"/>
          <w:szCs w:val="28"/>
        </w:rPr>
      </w:pPr>
    </w:p>
    <w:p w:rsidR="008518C0" w:rsidRDefault="008518C0" w:rsidP="005E5EA4">
      <w:pPr>
        <w:shd w:val="clear" w:color="auto" w:fill="FFFFFF"/>
        <w:tabs>
          <w:tab w:val="left" w:pos="665"/>
        </w:tabs>
        <w:ind w:firstLine="709"/>
        <w:jc w:val="both"/>
        <w:rPr>
          <w:color w:val="000000"/>
          <w:spacing w:val="-3"/>
          <w:sz w:val="28"/>
          <w:szCs w:val="28"/>
        </w:rPr>
      </w:pPr>
    </w:p>
    <w:p w:rsidR="008518C0" w:rsidRDefault="008518C0" w:rsidP="005E5EA4">
      <w:pPr>
        <w:shd w:val="clear" w:color="auto" w:fill="FFFFFF"/>
        <w:tabs>
          <w:tab w:val="left" w:pos="665"/>
        </w:tabs>
        <w:ind w:firstLine="709"/>
        <w:jc w:val="both"/>
        <w:rPr>
          <w:color w:val="000000"/>
          <w:spacing w:val="-3"/>
          <w:sz w:val="28"/>
          <w:szCs w:val="28"/>
        </w:rPr>
      </w:pPr>
    </w:p>
    <w:p w:rsidR="008518C0" w:rsidRDefault="008518C0" w:rsidP="005E5EA4">
      <w:pPr>
        <w:shd w:val="clear" w:color="auto" w:fill="FFFFFF"/>
        <w:tabs>
          <w:tab w:val="left" w:pos="665"/>
        </w:tabs>
        <w:ind w:firstLine="709"/>
        <w:jc w:val="both"/>
        <w:rPr>
          <w:color w:val="000000"/>
          <w:spacing w:val="-3"/>
          <w:sz w:val="28"/>
          <w:szCs w:val="28"/>
        </w:rPr>
      </w:pPr>
    </w:p>
    <w:p w:rsidR="008518C0" w:rsidRDefault="008518C0" w:rsidP="005E5EA4">
      <w:pPr>
        <w:shd w:val="clear" w:color="auto" w:fill="FFFFFF"/>
        <w:tabs>
          <w:tab w:val="left" w:pos="665"/>
        </w:tabs>
        <w:ind w:firstLine="709"/>
        <w:jc w:val="both"/>
        <w:rPr>
          <w:color w:val="000000"/>
          <w:spacing w:val="-3"/>
          <w:sz w:val="28"/>
          <w:szCs w:val="28"/>
        </w:rPr>
      </w:pPr>
    </w:p>
    <w:p w:rsidR="008518C0" w:rsidRDefault="008518C0" w:rsidP="005E5EA4">
      <w:pPr>
        <w:shd w:val="clear" w:color="auto" w:fill="FFFFFF"/>
        <w:tabs>
          <w:tab w:val="left" w:pos="665"/>
        </w:tabs>
        <w:ind w:firstLine="709"/>
        <w:jc w:val="both"/>
        <w:rPr>
          <w:color w:val="000000"/>
          <w:spacing w:val="-3"/>
          <w:sz w:val="28"/>
          <w:szCs w:val="28"/>
        </w:rPr>
      </w:pPr>
    </w:p>
    <w:p w:rsidR="008518C0" w:rsidRDefault="008518C0" w:rsidP="005E5EA4">
      <w:pPr>
        <w:shd w:val="clear" w:color="auto" w:fill="FFFFFF"/>
        <w:tabs>
          <w:tab w:val="left" w:pos="665"/>
        </w:tabs>
        <w:ind w:firstLine="709"/>
        <w:jc w:val="both"/>
        <w:rPr>
          <w:color w:val="000000"/>
          <w:spacing w:val="-3"/>
          <w:sz w:val="28"/>
          <w:szCs w:val="28"/>
        </w:rPr>
      </w:pPr>
    </w:p>
    <w:p w:rsidR="008518C0" w:rsidRDefault="008518C0" w:rsidP="005E5EA4">
      <w:pPr>
        <w:shd w:val="clear" w:color="auto" w:fill="FFFFFF"/>
        <w:tabs>
          <w:tab w:val="left" w:pos="665"/>
        </w:tabs>
        <w:ind w:firstLine="709"/>
        <w:jc w:val="both"/>
        <w:rPr>
          <w:color w:val="000000"/>
          <w:spacing w:val="-3"/>
          <w:sz w:val="28"/>
          <w:szCs w:val="28"/>
        </w:rPr>
      </w:pPr>
    </w:p>
    <w:p w:rsidR="008518C0" w:rsidRDefault="008518C0" w:rsidP="005E5EA4">
      <w:pPr>
        <w:shd w:val="clear" w:color="auto" w:fill="FFFFFF"/>
        <w:tabs>
          <w:tab w:val="left" w:pos="665"/>
        </w:tabs>
        <w:ind w:firstLine="709"/>
        <w:jc w:val="both"/>
        <w:rPr>
          <w:color w:val="000000"/>
          <w:spacing w:val="-3"/>
          <w:sz w:val="28"/>
          <w:szCs w:val="28"/>
        </w:rPr>
      </w:pPr>
    </w:p>
    <w:p w:rsidR="008518C0" w:rsidRDefault="008518C0" w:rsidP="005E5EA4">
      <w:pPr>
        <w:shd w:val="clear" w:color="auto" w:fill="FFFFFF"/>
        <w:tabs>
          <w:tab w:val="left" w:pos="665"/>
        </w:tabs>
        <w:ind w:firstLine="709"/>
        <w:jc w:val="both"/>
        <w:rPr>
          <w:color w:val="000000"/>
          <w:spacing w:val="-3"/>
          <w:sz w:val="28"/>
          <w:szCs w:val="28"/>
        </w:rPr>
      </w:pPr>
    </w:p>
    <w:p w:rsidR="005E5EA4" w:rsidRPr="00DD4D62" w:rsidRDefault="005E5EA4" w:rsidP="0007326F">
      <w:pPr>
        <w:pStyle w:val="1"/>
        <w:keepNext/>
        <w:numPr>
          <w:ilvl w:val="0"/>
          <w:numId w:val="5"/>
        </w:numPr>
        <w:pBdr>
          <w:bottom w:val="none" w:sz="0" w:space="0" w:color="auto"/>
        </w:pBdr>
        <w:suppressAutoHyphens/>
        <w:snapToGrid w:val="0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4591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</w:t>
      </w:r>
      <w:r w:rsidR="00FC3648" w:rsidRPr="00FC3648">
        <w:rPr>
          <w:rFonts w:ascii="Times New Roman" w:hAnsi="Times New Roman" w:cs="Times New Roman"/>
          <w:b w:val="0"/>
          <w:sz w:val="24"/>
          <w:szCs w:val="24"/>
        </w:rPr>
        <w:t>П</w:t>
      </w:r>
      <w:r w:rsidRPr="00FC3648">
        <w:rPr>
          <w:rFonts w:ascii="Times New Roman" w:hAnsi="Times New Roman" w:cs="Times New Roman"/>
          <w:b w:val="0"/>
          <w:sz w:val="24"/>
          <w:szCs w:val="24"/>
        </w:rPr>
        <w:t>риложение</w:t>
      </w:r>
      <w:r w:rsidRPr="00DD4D62">
        <w:rPr>
          <w:rFonts w:ascii="Times New Roman" w:hAnsi="Times New Roman" w:cs="Times New Roman"/>
          <w:b w:val="0"/>
          <w:sz w:val="24"/>
          <w:szCs w:val="24"/>
        </w:rPr>
        <w:t xml:space="preserve"> № 2</w:t>
      </w:r>
    </w:p>
    <w:p w:rsidR="005E5EA4" w:rsidRPr="00DD4D62" w:rsidRDefault="005E5EA4" w:rsidP="005E5EA4">
      <w:pPr>
        <w:jc w:val="right"/>
        <w:rPr>
          <w:sz w:val="24"/>
          <w:szCs w:val="24"/>
        </w:rPr>
      </w:pPr>
      <w:r w:rsidRPr="00DD4D62">
        <w:rPr>
          <w:sz w:val="24"/>
          <w:szCs w:val="24"/>
        </w:rPr>
        <w:t>к коллективному договору 20</w:t>
      </w:r>
      <w:r w:rsidR="002F79E1">
        <w:rPr>
          <w:sz w:val="24"/>
          <w:szCs w:val="24"/>
        </w:rPr>
        <w:t>22</w:t>
      </w:r>
      <w:r w:rsidRPr="00DD4D62">
        <w:rPr>
          <w:sz w:val="24"/>
          <w:szCs w:val="24"/>
        </w:rPr>
        <w:t>-202</w:t>
      </w:r>
      <w:r w:rsidR="002F79E1">
        <w:rPr>
          <w:sz w:val="24"/>
          <w:szCs w:val="24"/>
        </w:rPr>
        <w:t>4</w:t>
      </w:r>
    </w:p>
    <w:p w:rsidR="005E5EA4" w:rsidRPr="00545917" w:rsidRDefault="005E5EA4" w:rsidP="005E5EA4">
      <w:pPr>
        <w:jc w:val="right"/>
        <w:rPr>
          <w:sz w:val="28"/>
          <w:szCs w:val="28"/>
        </w:rPr>
      </w:pPr>
    </w:p>
    <w:p w:rsidR="005E5EA4" w:rsidRPr="00545917" w:rsidRDefault="005E5EA4" w:rsidP="005E5EA4">
      <w:pPr>
        <w:jc w:val="right"/>
        <w:rPr>
          <w:sz w:val="28"/>
          <w:szCs w:val="28"/>
        </w:rPr>
      </w:pPr>
    </w:p>
    <w:p w:rsidR="005E5EA4" w:rsidRPr="00986256" w:rsidRDefault="005E5EA4" w:rsidP="00986256">
      <w:pPr>
        <w:pStyle w:val="2"/>
        <w:keepLines w:val="0"/>
        <w:numPr>
          <w:ilvl w:val="1"/>
          <w:numId w:val="4"/>
        </w:numPr>
        <w:suppressAutoHyphens/>
        <w:spacing w:before="0"/>
        <w:ind w:left="576" w:hanging="57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2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ПОЛОЖЕНИЕ</w:t>
      </w:r>
    </w:p>
    <w:p w:rsidR="005E5EA4" w:rsidRPr="00545917" w:rsidRDefault="005E5EA4" w:rsidP="00986256">
      <w:pPr>
        <w:pStyle w:val="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545917">
        <w:rPr>
          <w:rFonts w:ascii="Times New Roman" w:hAnsi="Times New Roman" w:cs="Times New Roman"/>
          <w:sz w:val="28"/>
          <w:szCs w:val="28"/>
        </w:rPr>
        <w:t>об оплате труда работ</w:t>
      </w:r>
      <w:r w:rsidR="00986256">
        <w:rPr>
          <w:rFonts w:ascii="Times New Roman" w:hAnsi="Times New Roman" w:cs="Times New Roman"/>
          <w:sz w:val="28"/>
          <w:szCs w:val="28"/>
        </w:rPr>
        <w:t xml:space="preserve">ников муниципального бюджетного учреждения </w:t>
      </w:r>
      <w:r w:rsidRPr="00545917">
        <w:rPr>
          <w:rFonts w:ascii="Times New Roman" w:hAnsi="Times New Roman" w:cs="Times New Roman"/>
          <w:sz w:val="28"/>
          <w:szCs w:val="28"/>
        </w:rPr>
        <w:t>«Центр соц</w:t>
      </w:r>
      <w:r w:rsidR="00986256">
        <w:rPr>
          <w:rFonts w:ascii="Times New Roman" w:hAnsi="Times New Roman" w:cs="Times New Roman"/>
          <w:sz w:val="28"/>
          <w:szCs w:val="28"/>
        </w:rPr>
        <w:t xml:space="preserve">иального обслуживания населения </w:t>
      </w:r>
      <w:r w:rsidRPr="00545917">
        <w:rPr>
          <w:rFonts w:ascii="Times New Roman" w:hAnsi="Times New Roman" w:cs="Times New Roman"/>
          <w:sz w:val="28"/>
          <w:szCs w:val="28"/>
        </w:rPr>
        <w:t>Первомайского района</w:t>
      </w:r>
      <w:r w:rsidR="00986256">
        <w:rPr>
          <w:rFonts w:ascii="Times New Roman" w:hAnsi="Times New Roman" w:cs="Times New Roman"/>
          <w:sz w:val="28"/>
          <w:szCs w:val="28"/>
        </w:rPr>
        <w:t xml:space="preserve"> </w:t>
      </w:r>
      <w:r w:rsidRPr="00545917">
        <w:rPr>
          <w:rFonts w:ascii="Times New Roman" w:hAnsi="Times New Roman" w:cs="Times New Roman"/>
          <w:sz w:val="28"/>
          <w:szCs w:val="28"/>
        </w:rPr>
        <w:t>города Ростова-на-Дону»</w:t>
      </w:r>
    </w:p>
    <w:p w:rsidR="005E5EA4" w:rsidRPr="006B6B62" w:rsidRDefault="005E5EA4" w:rsidP="00986256">
      <w:pPr>
        <w:jc w:val="center"/>
      </w:pPr>
    </w:p>
    <w:p w:rsidR="005E5EA4" w:rsidRDefault="005E5EA4" w:rsidP="005E5EA4">
      <w:pPr>
        <w:ind w:left="360"/>
        <w:jc w:val="center"/>
        <w:rPr>
          <w:b/>
          <w:sz w:val="28"/>
        </w:rPr>
      </w:pPr>
      <w:r>
        <w:rPr>
          <w:b/>
          <w:sz w:val="28"/>
        </w:rPr>
        <w:t>1.</w:t>
      </w:r>
      <w:r w:rsidRPr="00F75AA7">
        <w:rPr>
          <w:b/>
        </w:rPr>
        <w:t xml:space="preserve"> </w:t>
      </w:r>
      <w:r w:rsidRPr="00F75AA7">
        <w:rPr>
          <w:b/>
          <w:sz w:val="28"/>
          <w:szCs w:val="28"/>
        </w:rPr>
        <w:t>Общие положения</w:t>
      </w:r>
    </w:p>
    <w:p w:rsidR="005E5EA4" w:rsidRDefault="005E5EA4" w:rsidP="005E5EA4">
      <w:pPr>
        <w:jc w:val="center"/>
        <w:rPr>
          <w:b/>
          <w:i/>
          <w:sz w:val="28"/>
        </w:rPr>
      </w:pPr>
    </w:p>
    <w:p w:rsidR="005E5EA4" w:rsidRDefault="005E5EA4" w:rsidP="005E5EA4">
      <w:pPr>
        <w:pStyle w:val="af9"/>
        <w:ind w:firstLine="709"/>
      </w:pPr>
      <w:r>
        <w:t xml:space="preserve">1.1. </w:t>
      </w:r>
      <w:r w:rsidR="005B1D04">
        <w:t xml:space="preserve">Положение об оплате труда работников муниципального бюджетного учреждения «Центр социального обслуживания населения Первомайского района города Ростова-на-Дону» (далее Положение) </w:t>
      </w:r>
      <w:r>
        <w:t xml:space="preserve">разработано в соответствии с Трудовым </w:t>
      </w:r>
      <w:r w:rsidR="00926BDC">
        <w:t xml:space="preserve">и Бюджетным </w:t>
      </w:r>
      <w:r>
        <w:t>кодексо</w:t>
      </w:r>
      <w:r w:rsidR="005B1D04">
        <w:t xml:space="preserve">м Российской Федерации, </w:t>
      </w:r>
      <w:r w:rsidR="00926BDC">
        <w:t>Федеральным законом от 28.12.2013 №</w:t>
      </w:r>
      <w:r w:rsidR="009746D3">
        <w:t xml:space="preserve"> </w:t>
      </w:r>
      <w:r w:rsidR="00926BDC">
        <w:t>442-ФЗ « Об основах социального обслуживания граждан в Российской Федерации» на основании решения</w:t>
      </w:r>
      <w:r>
        <w:t xml:space="preserve"> Ростовской-на-Дону </w:t>
      </w:r>
      <w:r w:rsidR="00926BDC">
        <w:t xml:space="preserve">городской </w:t>
      </w:r>
      <w:r>
        <w:t xml:space="preserve">Думы от 31.10.2008 № 461 «О системе оплаты труда </w:t>
      </w:r>
      <w:r w:rsidR="005B1D04">
        <w:t>р</w:t>
      </w:r>
      <w:r>
        <w:t xml:space="preserve">аботников муниципальных бюджетных учреждений» (ред. от 20.07.2010), </w:t>
      </w:r>
      <w:r w:rsidR="00926BDC">
        <w:rPr>
          <w:rFonts w:ascii="Times New Roman CYR" w:hAnsi="Times New Roman CYR" w:cs="Times New Roman CYR"/>
          <w:szCs w:val="28"/>
        </w:rPr>
        <w:t>Постановления</w:t>
      </w:r>
      <w:r>
        <w:rPr>
          <w:rFonts w:ascii="Times New Roman CYR" w:hAnsi="Times New Roman CYR" w:cs="Times New Roman CYR"/>
          <w:szCs w:val="28"/>
        </w:rPr>
        <w:t xml:space="preserve"> Администрации города</w:t>
      </w:r>
      <w:r w:rsidRPr="00F62A62">
        <w:rPr>
          <w:rFonts w:ascii="Times New Roman CYR" w:hAnsi="Times New Roman CYR" w:cs="Times New Roman CYR"/>
          <w:szCs w:val="28"/>
        </w:rPr>
        <w:t xml:space="preserve"> Ростова-на-Дону от</w:t>
      </w:r>
      <w:r>
        <w:rPr>
          <w:rFonts w:ascii="Times New Roman CYR" w:hAnsi="Times New Roman CYR" w:cs="Times New Roman CYR"/>
          <w:szCs w:val="28"/>
        </w:rPr>
        <w:t xml:space="preserve"> 18.01.2017 №</w:t>
      </w:r>
      <w:r w:rsidR="00B64F57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17</w:t>
      </w:r>
      <w:r w:rsidRPr="00F62A62">
        <w:rPr>
          <w:rFonts w:ascii="Times New Roman CYR" w:hAnsi="Times New Roman CYR" w:cs="Times New Roman CYR"/>
          <w:szCs w:val="28"/>
        </w:rPr>
        <w:t xml:space="preserve"> «О</w:t>
      </w:r>
      <w:r>
        <w:rPr>
          <w:rFonts w:ascii="Times New Roman CYR" w:hAnsi="Times New Roman CYR" w:cs="Times New Roman CYR"/>
          <w:szCs w:val="28"/>
        </w:rPr>
        <w:t xml:space="preserve">б условиях </w:t>
      </w:r>
      <w:r w:rsidRPr="00F62A62">
        <w:rPr>
          <w:rFonts w:ascii="Times New Roman CYR" w:hAnsi="Times New Roman CYR" w:cs="Times New Roman CYR"/>
          <w:szCs w:val="28"/>
        </w:rPr>
        <w:t>оплат</w:t>
      </w:r>
      <w:r>
        <w:rPr>
          <w:rFonts w:ascii="Times New Roman CYR" w:hAnsi="Times New Roman CYR" w:cs="Times New Roman CYR"/>
          <w:szCs w:val="28"/>
        </w:rPr>
        <w:t>ы</w:t>
      </w:r>
      <w:r w:rsidRPr="00F62A62">
        <w:rPr>
          <w:rFonts w:ascii="Times New Roman CYR" w:hAnsi="Times New Roman CYR" w:cs="Times New Roman CYR"/>
          <w:szCs w:val="28"/>
        </w:rPr>
        <w:t xml:space="preserve"> труда </w:t>
      </w:r>
      <w:r>
        <w:rPr>
          <w:rFonts w:ascii="Times New Roman CYR" w:hAnsi="Times New Roman CYR" w:cs="Times New Roman CYR"/>
          <w:szCs w:val="28"/>
        </w:rPr>
        <w:t>работников</w:t>
      </w:r>
      <w:r w:rsidRPr="00F62A62">
        <w:rPr>
          <w:rFonts w:ascii="Times New Roman CYR" w:hAnsi="Times New Roman CYR" w:cs="Times New Roman CYR"/>
          <w:szCs w:val="28"/>
        </w:rPr>
        <w:t xml:space="preserve"> муниципальных </w:t>
      </w:r>
      <w:r>
        <w:rPr>
          <w:rFonts w:ascii="Times New Roman CYR" w:hAnsi="Times New Roman CYR" w:cs="Times New Roman CYR"/>
          <w:szCs w:val="28"/>
        </w:rPr>
        <w:t>бюджетных учреждений, подведомственных Департаменту социальной защиты населения</w:t>
      </w:r>
      <w:r w:rsidRPr="00F62A62">
        <w:rPr>
          <w:rFonts w:ascii="Times New Roman CYR" w:hAnsi="Times New Roman CYR" w:cs="Times New Roman CYR"/>
          <w:szCs w:val="28"/>
        </w:rPr>
        <w:t xml:space="preserve"> города Ростова-на-Дону</w:t>
      </w:r>
      <w:r>
        <w:rPr>
          <w:rFonts w:ascii="Times New Roman CYR" w:hAnsi="Times New Roman CYR" w:cs="Times New Roman CYR"/>
          <w:szCs w:val="28"/>
        </w:rPr>
        <w:t>,</w:t>
      </w:r>
      <w:r w:rsidRPr="00F62A62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по виду экономической деятельности «Предоставление социальных услуг</w:t>
      </w:r>
      <w:r w:rsidR="005B1D04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без обеспечения проживания</w:t>
      </w:r>
      <w:r w:rsidRPr="00F62A62">
        <w:rPr>
          <w:rFonts w:ascii="Times New Roman CYR" w:hAnsi="Times New Roman CYR" w:cs="Times New Roman CYR"/>
          <w:szCs w:val="28"/>
        </w:rPr>
        <w:t>»</w:t>
      </w:r>
      <w:r w:rsidR="007250F4">
        <w:rPr>
          <w:rFonts w:ascii="Times New Roman CYR" w:hAnsi="Times New Roman CYR" w:cs="Times New Roman CYR"/>
          <w:szCs w:val="28"/>
        </w:rPr>
        <w:t xml:space="preserve">, Постановления </w:t>
      </w:r>
      <w:r w:rsidRPr="00F62A62">
        <w:t xml:space="preserve"> </w:t>
      </w:r>
      <w:r w:rsidR="007250F4">
        <w:rPr>
          <w:rFonts w:ascii="Times New Roman CYR" w:hAnsi="Times New Roman CYR" w:cs="Times New Roman CYR"/>
          <w:szCs w:val="28"/>
        </w:rPr>
        <w:t>Администрации города</w:t>
      </w:r>
      <w:r w:rsidR="007250F4" w:rsidRPr="00F62A62">
        <w:rPr>
          <w:rFonts w:ascii="Times New Roman CYR" w:hAnsi="Times New Roman CYR" w:cs="Times New Roman CYR"/>
          <w:szCs w:val="28"/>
        </w:rPr>
        <w:t xml:space="preserve"> Ростова-на-Дону от</w:t>
      </w:r>
      <w:r w:rsidR="007250F4">
        <w:rPr>
          <w:rFonts w:ascii="Times New Roman CYR" w:hAnsi="Times New Roman CYR" w:cs="Times New Roman CYR"/>
          <w:szCs w:val="28"/>
        </w:rPr>
        <w:t xml:space="preserve"> 05.04.2019 № 251</w:t>
      </w:r>
      <w:r w:rsidR="007250F4">
        <w:rPr>
          <w:rFonts w:ascii="Times New Roman CYR" w:hAnsi="Times New Roman CYR" w:cs="Times New Roman CYR"/>
          <w:szCs w:val="28"/>
        </w:rPr>
        <w:br/>
        <w:t>«О внесении изменений в постановление Администрации города</w:t>
      </w:r>
      <w:r w:rsidR="007250F4" w:rsidRPr="00F62A62">
        <w:rPr>
          <w:rFonts w:ascii="Times New Roman CYR" w:hAnsi="Times New Roman CYR" w:cs="Times New Roman CYR"/>
          <w:szCs w:val="28"/>
        </w:rPr>
        <w:t xml:space="preserve"> Ростова-на-Дону от</w:t>
      </w:r>
      <w:r w:rsidR="007250F4">
        <w:rPr>
          <w:rFonts w:ascii="Times New Roman CYR" w:hAnsi="Times New Roman CYR" w:cs="Times New Roman CYR"/>
          <w:szCs w:val="28"/>
        </w:rPr>
        <w:t xml:space="preserve"> 18.01.2017 № 17</w:t>
      </w:r>
      <w:r w:rsidR="007250F4" w:rsidRPr="00F62A62">
        <w:rPr>
          <w:rFonts w:ascii="Times New Roman CYR" w:hAnsi="Times New Roman CYR" w:cs="Times New Roman CYR"/>
          <w:szCs w:val="28"/>
        </w:rPr>
        <w:t xml:space="preserve"> «О</w:t>
      </w:r>
      <w:r w:rsidR="007250F4">
        <w:rPr>
          <w:rFonts w:ascii="Times New Roman CYR" w:hAnsi="Times New Roman CYR" w:cs="Times New Roman CYR"/>
          <w:szCs w:val="28"/>
        </w:rPr>
        <w:t xml:space="preserve">б условиях </w:t>
      </w:r>
      <w:r w:rsidR="007250F4" w:rsidRPr="00F62A62">
        <w:rPr>
          <w:rFonts w:ascii="Times New Roman CYR" w:hAnsi="Times New Roman CYR" w:cs="Times New Roman CYR"/>
          <w:szCs w:val="28"/>
        </w:rPr>
        <w:t>оплат</w:t>
      </w:r>
      <w:r w:rsidR="007250F4">
        <w:rPr>
          <w:rFonts w:ascii="Times New Roman CYR" w:hAnsi="Times New Roman CYR" w:cs="Times New Roman CYR"/>
          <w:szCs w:val="28"/>
        </w:rPr>
        <w:t>ы</w:t>
      </w:r>
      <w:r w:rsidR="007250F4" w:rsidRPr="00F62A62">
        <w:rPr>
          <w:rFonts w:ascii="Times New Roman CYR" w:hAnsi="Times New Roman CYR" w:cs="Times New Roman CYR"/>
          <w:szCs w:val="28"/>
        </w:rPr>
        <w:t xml:space="preserve"> труда </w:t>
      </w:r>
      <w:r w:rsidR="007250F4">
        <w:rPr>
          <w:rFonts w:ascii="Times New Roman CYR" w:hAnsi="Times New Roman CYR" w:cs="Times New Roman CYR"/>
          <w:szCs w:val="28"/>
        </w:rPr>
        <w:t>работников</w:t>
      </w:r>
      <w:r w:rsidR="007250F4" w:rsidRPr="00F62A62">
        <w:rPr>
          <w:rFonts w:ascii="Times New Roman CYR" w:hAnsi="Times New Roman CYR" w:cs="Times New Roman CYR"/>
          <w:szCs w:val="28"/>
        </w:rPr>
        <w:t xml:space="preserve"> муниципальных </w:t>
      </w:r>
      <w:r w:rsidR="007250F4">
        <w:rPr>
          <w:rFonts w:ascii="Times New Roman CYR" w:hAnsi="Times New Roman CYR" w:cs="Times New Roman CYR"/>
          <w:szCs w:val="28"/>
        </w:rPr>
        <w:t>бюджетных учреждений, подведомственных Департаменту социальной защиты населения</w:t>
      </w:r>
      <w:r w:rsidR="007250F4" w:rsidRPr="00F62A62">
        <w:rPr>
          <w:rFonts w:ascii="Times New Roman CYR" w:hAnsi="Times New Roman CYR" w:cs="Times New Roman CYR"/>
          <w:szCs w:val="28"/>
        </w:rPr>
        <w:t xml:space="preserve"> города Ростова-на-Дону</w:t>
      </w:r>
      <w:r w:rsidR="007250F4">
        <w:rPr>
          <w:rFonts w:ascii="Times New Roman CYR" w:hAnsi="Times New Roman CYR" w:cs="Times New Roman CYR"/>
          <w:szCs w:val="28"/>
        </w:rPr>
        <w:t>,</w:t>
      </w:r>
      <w:r w:rsidR="007250F4" w:rsidRPr="00F62A62">
        <w:rPr>
          <w:rFonts w:ascii="Times New Roman CYR" w:hAnsi="Times New Roman CYR" w:cs="Times New Roman CYR"/>
          <w:szCs w:val="28"/>
        </w:rPr>
        <w:t xml:space="preserve"> </w:t>
      </w:r>
      <w:r w:rsidR="007250F4">
        <w:rPr>
          <w:rFonts w:ascii="Times New Roman CYR" w:hAnsi="Times New Roman CYR" w:cs="Times New Roman CYR"/>
          <w:szCs w:val="28"/>
        </w:rPr>
        <w:t>по виду экономической деятельности «Предоставление социальных услуг без обеспечения проживания</w:t>
      </w:r>
      <w:r w:rsidR="007250F4" w:rsidRPr="00F62A62">
        <w:rPr>
          <w:rFonts w:ascii="Times New Roman CYR" w:hAnsi="Times New Roman CYR" w:cs="Times New Roman CYR"/>
          <w:szCs w:val="28"/>
        </w:rPr>
        <w:t>»</w:t>
      </w:r>
      <w:r w:rsidR="007250F4">
        <w:rPr>
          <w:rFonts w:ascii="Times New Roman CYR" w:hAnsi="Times New Roman CYR" w:cs="Times New Roman CYR"/>
          <w:szCs w:val="28"/>
        </w:rPr>
        <w:t xml:space="preserve"> </w:t>
      </w:r>
      <w:r w:rsidR="007250F4">
        <w:rPr>
          <w:rFonts w:ascii="Times New Roman CYR" w:hAnsi="Times New Roman CYR" w:cs="Times New Roman CYR"/>
          <w:szCs w:val="28"/>
        </w:rPr>
        <w:br/>
        <w:t xml:space="preserve">(ред. от 19.06.2018)», </w:t>
      </w:r>
      <w:r w:rsidR="00923577">
        <w:rPr>
          <w:rFonts w:ascii="Times New Roman CYR" w:hAnsi="Times New Roman CYR" w:cs="Times New Roman CYR"/>
          <w:szCs w:val="28"/>
        </w:rPr>
        <w:t>Постановлений</w:t>
      </w:r>
      <w:r>
        <w:rPr>
          <w:rFonts w:ascii="Times New Roman CYR" w:hAnsi="Times New Roman CYR" w:cs="Times New Roman CYR"/>
          <w:szCs w:val="28"/>
        </w:rPr>
        <w:t xml:space="preserve"> Администрации города</w:t>
      </w:r>
      <w:r w:rsidRPr="00F62A62">
        <w:rPr>
          <w:rFonts w:ascii="Times New Roman CYR" w:hAnsi="Times New Roman CYR" w:cs="Times New Roman CYR"/>
          <w:szCs w:val="28"/>
        </w:rPr>
        <w:t xml:space="preserve"> Ростова-на-Дону </w:t>
      </w:r>
      <w:r w:rsidR="007250F4">
        <w:rPr>
          <w:rFonts w:ascii="Times New Roman CYR" w:hAnsi="Times New Roman CYR" w:cs="Times New Roman CYR"/>
          <w:szCs w:val="28"/>
        </w:rPr>
        <w:br/>
      </w:r>
      <w:r w:rsidRPr="00F62A62">
        <w:rPr>
          <w:rFonts w:ascii="Times New Roman CYR" w:hAnsi="Times New Roman CYR" w:cs="Times New Roman CYR"/>
          <w:szCs w:val="28"/>
        </w:rPr>
        <w:t>от</w:t>
      </w:r>
      <w:r>
        <w:rPr>
          <w:rFonts w:ascii="Times New Roman CYR" w:hAnsi="Times New Roman CYR" w:cs="Times New Roman CYR"/>
          <w:szCs w:val="28"/>
        </w:rPr>
        <w:t xml:space="preserve"> 25.12.2017 №</w:t>
      </w:r>
      <w:r w:rsidR="00B64F57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1360</w:t>
      </w:r>
      <w:r w:rsidR="00923577">
        <w:rPr>
          <w:rFonts w:ascii="Times New Roman CYR" w:hAnsi="Times New Roman CYR" w:cs="Times New Roman CYR"/>
          <w:szCs w:val="28"/>
        </w:rPr>
        <w:t>, от 13.06.2019 №</w:t>
      </w:r>
      <w:r w:rsidR="00B64F57">
        <w:rPr>
          <w:rFonts w:ascii="Times New Roman CYR" w:hAnsi="Times New Roman CYR" w:cs="Times New Roman CYR"/>
          <w:szCs w:val="28"/>
        </w:rPr>
        <w:t xml:space="preserve"> </w:t>
      </w:r>
      <w:r w:rsidR="00923577">
        <w:rPr>
          <w:rFonts w:ascii="Times New Roman CYR" w:hAnsi="Times New Roman CYR" w:cs="Times New Roman CYR"/>
          <w:szCs w:val="28"/>
        </w:rPr>
        <w:t>481 и от 04.06.2020</w:t>
      </w:r>
      <w:r>
        <w:rPr>
          <w:rFonts w:ascii="Times New Roman CYR" w:hAnsi="Times New Roman CYR" w:cs="Times New Roman CYR"/>
          <w:szCs w:val="28"/>
        </w:rPr>
        <w:t xml:space="preserve"> </w:t>
      </w:r>
      <w:r w:rsidR="00B64F57">
        <w:rPr>
          <w:rFonts w:ascii="Times New Roman CYR" w:hAnsi="Times New Roman CYR" w:cs="Times New Roman CYR"/>
          <w:szCs w:val="28"/>
        </w:rPr>
        <w:t xml:space="preserve">№ 541 </w:t>
      </w:r>
      <w:r>
        <w:rPr>
          <w:rFonts w:ascii="Times New Roman CYR" w:hAnsi="Times New Roman CYR" w:cs="Times New Roman CYR"/>
          <w:szCs w:val="28"/>
        </w:rPr>
        <w:t>«Об увеличении (индексации) должностных окладов, ставок заработной платы работников муниципа</w:t>
      </w:r>
      <w:r w:rsidR="005B1D04">
        <w:rPr>
          <w:rFonts w:ascii="Times New Roman CYR" w:hAnsi="Times New Roman CYR" w:cs="Times New Roman CYR"/>
          <w:szCs w:val="28"/>
        </w:rPr>
        <w:t xml:space="preserve">льных учреждений, технического </w:t>
      </w:r>
      <w:r>
        <w:rPr>
          <w:rFonts w:ascii="Times New Roman CYR" w:hAnsi="Times New Roman CYR" w:cs="Times New Roman CYR"/>
          <w:szCs w:val="28"/>
        </w:rPr>
        <w:t xml:space="preserve">и обслуживающего персонала органов </w:t>
      </w:r>
      <w:r w:rsidR="005B1D04">
        <w:rPr>
          <w:rFonts w:ascii="Times New Roman CYR" w:hAnsi="Times New Roman CYR" w:cs="Times New Roman CYR"/>
          <w:szCs w:val="28"/>
        </w:rPr>
        <w:t xml:space="preserve">местного самоуправления города </w:t>
      </w:r>
      <w:r>
        <w:rPr>
          <w:rFonts w:ascii="Times New Roman CYR" w:hAnsi="Times New Roman CYR" w:cs="Times New Roman CYR"/>
          <w:szCs w:val="28"/>
        </w:rPr>
        <w:t xml:space="preserve">Ростова-на-Дону» </w:t>
      </w:r>
      <w:r w:rsidR="00A843C3" w:rsidRPr="00F62A62">
        <w:t xml:space="preserve">в целях </w:t>
      </w:r>
      <w:r w:rsidR="00A843C3">
        <w:t xml:space="preserve">совершенствования системы оплаты труда Работников учреждения </w:t>
      </w:r>
      <w:r w:rsidR="007250F4">
        <w:br/>
      </w:r>
      <w:r w:rsidR="00A843C3">
        <w:t xml:space="preserve">в повышении эффективности труда, улучшения качества оказываемых ими услуг и росте квалификации, </w:t>
      </w:r>
      <w:r>
        <w:rPr>
          <w:rFonts w:ascii="Times New Roman CYR" w:hAnsi="Times New Roman CYR" w:cs="Times New Roman CYR"/>
          <w:szCs w:val="28"/>
        </w:rPr>
        <w:t xml:space="preserve">и </w:t>
      </w:r>
      <w:r>
        <w:t>регулирует отноше</w:t>
      </w:r>
      <w:r w:rsidR="005B1D04">
        <w:t xml:space="preserve">ния, связанные с оплатой труда </w:t>
      </w:r>
      <w:r w:rsidR="007250F4">
        <w:br/>
      </w:r>
      <w:r>
        <w:t>и материальным стимулированием работников.</w:t>
      </w:r>
    </w:p>
    <w:p w:rsidR="005E5EA4" w:rsidRDefault="005E5EA4" w:rsidP="005E5EA4">
      <w:pPr>
        <w:pStyle w:val="af9"/>
        <w:ind w:firstLine="360"/>
      </w:pPr>
      <w:r>
        <w:t xml:space="preserve">    1.2. </w:t>
      </w:r>
      <w:r w:rsidR="005B1D04">
        <w:t xml:space="preserve">Настоящее Положение </w:t>
      </w:r>
      <w:r>
        <w:t>определяет:</w:t>
      </w:r>
    </w:p>
    <w:p w:rsidR="005E5EA4" w:rsidRDefault="005E5EA4" w:rsidP="005E5EA4">
      <w:pPr>
        <w:pStyle w:val="af9"/>
        <w:ind w:firstLine="360"/>
      </w:pPr>
      <w:r>
        <w:t>- размеры должностных окладов (ставок заработной платы) Работников учреждения;</w:t>
      </w:r>
    </w:p>
    <w:p w:rsidR="005E5EA4" w:rsidRDefault="005E5EA4" w:rsidP="005E5EA4">
      <w:pPr>
        <w:pStyle w:val="af9"/>
        <w:ind w:firstLine="0"/>
      </w:pPr>
      <w:r>
        <w:t xml:space="preserve">     - условия установления выплат компенсационного характера;</w:t>
      </w:r>
    </w:p>
    <w:p w:rsidR="005E5EA4" w:rsidRDefault="005E5EA4" w:rsidP="005E5EA4">
      <w:pPr>
        <w:pStyle w:val="af9"/>
        <w:ind w:firstLine="0"/>
      </w:pPr>
      <w:r>
        <w:lastRenderedPageBreak/>
        <w:t xml:space="preserve">     - условия установления выплат стимулирующего характера;</w:t>
      </w:r>
    </w:p>
    <w:p w:rsidR="005E5EA4" w:rsidRDefault="005E5EA4" w:rsidP="005E5EA4">
      <w:pPr>
        <w:pStyle w:val="af9"/>
        <w:ind w:firstLine="0"/>
      </w:pPr>
      <w:r>
        <w:t xml:space="preserve">     - условия оплаты труда руководителя муниципального учреждения, </w:t>
      </w:r>
      <w:r>
        <w:br/>
        <w:t>его заместителя и главного бухгалтера, включая порядок определения размеров должностных окладов, размеры и условия осуществления выплат компенсационного и стимулирующего характера;</w:t>
      </w:r>
    </w:p>
    <w:p w:rsidR="005E5EA4" w:rsidRPr="00A2329F" w:rsidRDefault="005E5EA4" w:rsidP="005E5EA4">
      <w:pPr>
        <w:pStyle w:val="af9"/>
        <w:ind w:firstLine="0"/>
        <w:rPr>
          <w:kern w:val="2"/>
          <w:szCs w:val="28"/>
        </w:rPr>
      </w:pPr>
      <w:r>
        <w:t xml:space="preserve">    </w:t>
      </w:r>
      <w:r w:rsidR="000E4BBF">
        <w:t xml:space="preserve"> - другие вопросы оплаты труда.</w:t>
      </w:r>
    </w:p>
    <w:p w:rsidR="005E5EA4" w:rsidRPr="00A2329F" w:rsidRDefault="005E5EA4" w:rsidP="005E5EA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1.3. </w:t>
      </w:r>
      <w:r w:rsidRPr="00A2329F">
        <w:rPr>
          <w:kern w:val="2"/>
          <w:sz w:val="28"/>
          <w:szCs w:val="28"/>
        </w:rPr>
        <w:t xml:space="preserve">Лица (кроме медицинских </w:t>
      </w:r>
      <w:r>
        <w:rPr>
          <w:kern w:val="2"/>
          <w:sz w:val="28"/>
          <w:szCs w:val="28"/>
        </w:rPr>
        <w:t>работников</w:t>
      </w:r>
      <w:r w:rsidRPr="00A2329F">
        <w:rPr>
          <w:kern w:val="2"/>
          <w:sz w:val="28"/>
          <w:szCs w:val="28"/>
        </w:rPr>
        <w:t xml:space="preserve">), не имеющие соответствующего профессионального образования, установленного критериями отнесения должностей к профессиональным квалификационным группам </w:t>
      </w:r>
      <w:r w:rsidR="00196E27">
        <w:rPr>
          <w:kern w:val="2"/>
          <w:sz w:val="28"/>
          <w:szCs w:val="28"/>
        </w:rPr>
        <w:br/>
      </w:r>
      <w:r w:rsidRPr="00A2329F">
        <w:rPr>
          <w:kern w:val="2"/>
          <w:sz w:val="28"/>
          <w:szCs w:val="28"/>
        </w:rPr>
        <w:t xml:space="preserve">(далее – ПКГ), но обладающие достаточным практическим опытом </w:t>
      </w:r>
      <w:r w:rsidR="00196E27">
        <w:rPr>
          <w:kern w:val="2"/>
          <w:sz w:val="28"/>
          <w:szCs w:val="28"/>
        </w:rPr>
        <w:br/>
      </w:r>
      <w:r w:rsidRPr="00A2329F">
        <w:rPr>
          <w:kern w:val="2"/>
          <w:sz w:val="28"/>
          <w:szCs w:val="28"/>
        </w:rPr>
        <w:t>и выполняющие качественно и в полном объеме возложенные на них должностные обязанности, по рекомендации аттестационной комиссии могут быть назначены на соответствующие должности так же, как и лица, имеющие соответствующее профессиональное образование.</w:t>
      </w:r>
    </w:p>
    <w:p w:rsidR="005E5EA4" w:rsidRDefault="005E5EA4" w:rsidP="005E5EA4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1.4</w:t>
      </w:r>
      <w:r w:rsidRPr="00A2329F">
        <w:rPr>
          <w:kern w:val="2"/>
          <w:sz w:val="28"/>
          <w:szCs w:val="28"/>
        </w:rPr>
        <w:t xml:space="preserve">. </w:t>
      </w:r>
      <w:r w:rsidRPr="00A2329F">
        <w:rPr>
          <w:sz w:val="28"/>
          <w:szCs w:val="28"/>
        </w:rPr>
        <w:t xml:space="preserve">Условия оплаты труда, включая размер должностного оклада </w:t>
      </w:r>
      <w:r w:rsidR="005B1D04">
        <w:rPr>
          <w:sz w:val="28"/>
          <w:szCs w:val="28"/>
        </w:rPr>
        <w:br/>
      </w:r>
      <w:r w:rsidRPr="00A2329F">
        <w:rPr>
          <w:sz w:val="28"/>
          <w:szCs w:val="28"/>
        </w:rPr>
        <w:t>(ставки заработной платы), повышающие коэффициенты к должностным окладам</w:t>
      </w:r>
      <w:r>
        <w:rPr>
          <w:sz w:val="28"/>
          <w:szCs w:val="28"/>
        </w:rPr>
        <w:t xml:space="preserve"> </w:t>
      </w:r>
      <w:r w:rsidRPr="00A2329F">
        <w:rPr>
          <w:sz w:val="28"/>
          <w:szCs w:val="28"/>
        </w:rPr>
        <w:t xml:space="preserve">(ставкам заработной платы), выплаты компенсационного </w:t>
      </w:r>
      <w:r w:rsidR="006847CB">
        <w:rPr>
          <w:sz w:val="28"/>
          <w:szCs w:val="28"/>
        </w:rPr>
        <w:br/>
      </w:r>
      <w:r w:rsidRPr="00A2329F">
        <w:rPr>
          <w:sz w:val="28"/>
          <w:szCs w:val="28"/>
        </w:rPr>
        <w:t>и стимулирующего характера, включаются в трудовой договор работника (дополнительное соглашение к трудовому договору).</w:t>
      </w:r>
    </w:p>
    <w:p w:rsidR="005E5EA4" w:rsidRPr="00A61370" w:rsidRDefault="005E5EA4" w:rsidP="005E5E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370">
        <w:rPr>
          <w:rFonts w:ascii="Times New Roman" w:hAnsi="Times New Roman" w:cs="Times New Roman"/>
          <w:sz w:val="28"/>
          <w:szCs w:val="28"/>
        </w:rPr>
        <w:t xml:space="preserve">1.5. Работнику, отработавшему за месяц норму рабочего времени </w:t>
      </w:r>
      <w:r w:rsidRPr="00A61370">
        <w:rPr>
          <w:rFonts w:ascii="Times New Roman" w:hAnsi="Times New Roman" w:cs="Times New Roman"/>
          <w:sz w:val="28"/>
          <w:szCs w:val="28"/>
        </w:rPr>
        <w:br/>
        <w:t xml:space="preserve">и выполнившему нормы труда (трудовые обязанности), производится доплата </w:t>
      </w:r>
      <w:r w:rsidRPr="00A61370">
        <w:rPr>
          <w:rFonts w:ascii="Times New Roman" w:hAnsi="Times New Roman" w:cs="Times New Roman"/>
          <w:sz w:val="28"/>
          <w:szCs w:val="28"/>
        </w:rPr>
        <w:br/>
        <w:t xml:space="preserve">до минимального размера оплаты труда в случаях, когда заработная плата </w:t>
      </w:r>
      <w:r w:rsidRPr="00A61370">
        <w:rPr>
          <w:rFonts w:ascii="Times New Roman" w:hAnsi="Times New Roman" w:cs="Times New Roman"/>
          <w:sz w:val="28"/>
          <w:szCs w:val="28"/>
        </w:rPr>
        <w:br/>
        <w:t xml:space="preserve">работника окажется ниже минимального размера оплаты труда установленного Федеральным </w:t>
      </w:r>
      <w:hyperlink r:id="rId8" w:tgtFrame="_top" w:history="1">
        <w:r w:rsidRPr="00A6137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61370">
        <w:rPr>
          <w:rFonts w:ascii="Times New Roman" w:hAnsi="Times New Roman" w:cs="Times New Roman"/>
          <w:sz w:val="28"/>
          <w:szCs w:val="28"/>
        </w:rPr>
        <w:t xml:space="preserve"> от 19 июня 2000 №82-ФЗ «О минимальном размере оплаты труда».</w:t>
      </w:r>
    </w:p>
    <w:p w:rsidR="005E5EA4" w:rsidRPr="00A61370" w:rsidRDefault="005E5EA4" w:rsidP="005E5E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370">
        <w:rPr>
          <w:rFonts w:ascii="Times New Roman" w:hAnsi="Times New Roman" w:cs="Times New Roman"/>
          <w:sz w:val="28"/>
          <w:szCs w:val="28"/>
        </w:rPr>
        <w:t xml:space="preserve">1.6. Доплата начисляется работнику по основному месту работы </w:t>
      </w:r>
      <w:r w:rsidR="006847CB">
        <w:rPr>
          <w:rFonts w:ascii="Times New Roman" w:hAnsi="Times New Roman" w:cs="Times New Roman"/>
          <w:sz w:val="28"/>
          <w:szCs w:val="28"/>
        </w:rPr>
        <w:br/>
      </w:r>
      <w:r w:rsidRPr="00A61370">
        <w:rPr>
          <w:rFonts w:ascii="Times New Roman" w:hAnsi="Times New Roman" w:cs="Times New Roman"/>
          <w:sz w:val="28"/>
          <w:szCs w:val="28"/>
        </w:rPr>
        <w:t xml:space="preserve">и работе, осуществляемой по совместительству, и выплачивается вместе </w:t>
      </w:r>
      <w:r w:rsidR="006847CB">
        <w:rPr>
          <w:rFonts w:ascii="Times New Roman" w:hAnsi="Times New Roman" w:cs="Times New Roman"/>
          <w:sz w:val="28"/>
          <w:szCs w:val="28"/>
        </w:rPr>
        <w:br/>
      </w:r>
      <w:r w:rsidRPr="00A61370">
        <w:rPr>
          <w:rFonts w:ascii="Times New Roman" w:hAnsi="Times New Roman" w:cs="Times New Roman"/>
          <w:sz w:val="28"/>
          <w:szCs w:val="28"/>
        </w:rPr>
        <w:t>с заработной платой за истекший календарный месяц.</w:t>
      </w:r>
    </w:p>
    <w:p w:rsidR="005E5EA4" w:rsidRPr="00A61370" w:rsidRDefault="005E5EA4" w:rsidP="005E5E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370">
        <w:rPr>
          <w:rFonts w:ascii="Times New Roman" w:eastAsia="Calibri" w:hAnsi="Times New Roman" w:cs="Times New Roman"/>
          <w:sz w:val="28"/>
          <w:szCs w:val="28"/>
        </w:rPr>
        <w:t xml:space="preserve">1.7. Если работник не полностью отработал норму рабочего времени </w:t>
      </w:r>
      <w:r w:rsidRPr="00A61370">
        <w:rPr>
          <w:rFonts w:ascii="Times New Roman" w:eastAsia="Calibri" w:hAnsi="Times New Roman" w:cs="Times New Roman"/>
          <w:sz w:val="28"/>
          <w:szCs w:val="28"/>
        </w:rPr>
        <w:br/>
        <w:t xml:space="preserve">за соответствующий календарный месяц года, доплата производится </w:t>
      </w:r>
      <w:r w:rsidRPr="00A61370">
        <w:rPr>
          <w:rFonts w:ascii="Times New Roman" w:eastAsia="Calibri" w:hAnsi="Times New Roman" w:cs="Times New Roman"/>
          <w:sz w:val="28"/>
          <w:szCs w:val="28"/>
        </w:rPr>
        <w:br/>
        <w:t>пропорционально отработанному времени.</w:t>
      </w:r>
    </w:p>
    <w:p w:rsidR="005E5EA4" w:rsidRPr="00A61370" w:rsidRDefault="005E5EA4" w:rsidP="005E5E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370">
        <w:rPr>
          <w:rFonts w:ascii="Times New Roman" w:hAnsi="Times New Roman" w:cs="Times New Roman"/>
          <w:sz w:val="28"/>
          <w:szCs w:val="28"/>
        </w:rPr>
        <w:t xml:space="preserve">1.8. Средства для установления доплат предусматриваются </w:t>
      </w:r>
      <w:r w:rsidR="00A61370">
        <w:rPr>
          <w:rFonts w:ascii="Times New Roman" w:hAnsi="Times New Roman" w:cs="Times New Roman"/>
          <w:sz w:val="28"/>
          <w:szCs w:val="28"/>
        </w:rPr>
        <w:br/>
      </w:r>
      <w:r w:rsidRPr="00A61370">
        <w:rPr>
          <w:rFonts w:ascii="Times New Roman" w:hAnsi="Times New Roman" w:cs="Times New Roman"/>
          <w:sz w:val="28"/>
          <w:szCs w:val="28"/>
        </w:rPr>
        <w:t>при планировании фонда оплаты труда на очередной финансовый год.</w:t>
      </w:r>
    </w:p>
    <w:p w:rsidR="005E5EA4" w:rsidRPr="00A61370" w:rsidRDefault="005E5EA4" w:rsidP="005E5EA4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</w:p>
    <w:p w:rsidR="005E5EA4" w:rsidRPr="00DD7580" w:rsidRDefault="005E5EA4" w:rsidP="005E5EA4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2</w:t>
      </w:r>
      <w:r w:rsidRPr="00DD7580">
        <w:rPr>
          <w:b/>
          <w:kern w:val="2"/>
          <w:sz w:val="28"/>
          <w:szCs w:val="28"/>
        </w:rPr>
        <w:t xml:space="preserve">. Размеры должностных окладов, ставок заработной платы </w:t>
      </w:r>
      <w:r>
        <w:rPr>
          <w:b/>
          <w:kern w:val="2"/>
          <w:sz w:val="28"/>
          <w:szCs w:val="28"/>
        </w:rPr>
        <w:t>работников</w:t>
      </w:r>
      <w:r w:rsidRPr="00DD7580">
        <w:rPr>
          <w:b/>
          <w:kern w:val="2"/>
          <w:sz w:val="28"/>
          <w:szCs w:val="28"/>
        </w:rPr>
        <w:t xml:space="preserve"> учреждения</w:t>
      </w:r>
    </w:p>
    <w:p w:rsidR="005E5EA4" w:rsidRPr="00DD7580" w:rsidRDefault="005E5EA4" w:rsidP="005E5EA4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</w:p>
    <w:p w:rsidR="005E5EA4" w:rsidRDefault="005E5EA4" w:rsidP="005E5EA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2.1. Д</w:t>
      </w:r>
      <w:r w:rsidRPr="00A2329F">
        <w:rPr>
          <w:kern w:val="2"/>
          <w:sz w:val="28"/>
          <w:szCs w:val="28"/>
        </w:rPr>
        <w:t>олжностны</w:t>
      </w:r>
      <w:r>
        <w:rPr>
          <w:kern w:val="2"/>
          <w:sz w:val="28"/>
          <w:szCs w:val="28"/>
        </w:rPr>
        <w:t>е оклады</w:t>
      </w:r>
      <w:r w:rsidRPr="00A2329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работников</w:t>
      </w:r>
      <w:r w:rsidRPr="00A2329F">
        <w:rPr>
          <w:kern w:val="2"/>
          <w:sz w:val="28"/>
          <w:szCs w:val="28"/>
        </w:rPr>
        <w:t xml:space="preserve">, занятых в сфере предоставления социальных услуг </w:t>
      </w:r>
      <w:r>
        <w:rPr>
          <w:kern w:val="2"/>
          <w:sz w:val="28"/>
          <w:szCs w:val="28"/>
        </w:rPr>
        <w:t>муниципальных</w:t>
      </w:r>
      <w:r w:rsidRPr="00A2329F">
        <w:rPr>
          <w:kern w:val="2"/>
          <w:sz w:val="28"/>
          <w:szCs w:val="28"/>
        </w:rPr>
        <w:t xml:space="preserve"> учреждений, устанавливаются на основе ПКГ</w:t>
      </w:r>
      <w:r>
        <w:rPr>
          <w:kern w:val="2"/>
          <w:sz w:val="28"/>
          <w:szCs w:val="28"/>
        </w:rPr>
        <w:t xml:space="preserve"> </w:t>
      </w:r>
      <w:r w:rsidRPr="00A2329F">
        <w:rPr>
          <w:kern w:val="2"/>
          <w:sz w:val="28"/>
          <w:szCs w:val="28"/>
        </w:rPr>
        <w:t xml:space="preserve">должностей, утвержденных </w:t>
      </w:r>
      <w:r>
        <w:rPr>
          <w:kern w:val="2"/>
          <w:sz w:val="28"/>
          <w:szCs w:val="28"/>
        </w:rPr>
        <w:t>П</w:t>
      </w:r>
      <w:r w:rsidRPr="00A2329F">
        <w:rPr>
          <w:kern w:val="2"/>
          <w:sz w:val="28"/>
          <w:szCs w:val="28"/>
        </w:rPr>
        <w:t xml:space="preserve">риказом Министерства здравоохранения </w:t>
      </w:r>
      <w:r>
        <w:rPr>
          <w:kern w:val="2"/>
          <w:sz w:val="28"/>
          <w:szCs w:val="28"/>
        </w:rPr>
        <w:br/>
      </w:r>
      <w:r w:rsidRPr="00A2329F">
        <w:rPr>
          <w:kern w:val="2"/>
          <w:sz w:val="28"/>
          <w:szCs w:val="28"/>
        </w:rPr>
        <w:t xml:space="preserve">и социального развития Российской Федерации (далее - </w:t>
      </w:r>
      <w:proofErr w:type="spellStart"/>
      <w:r w:rsidRPr="00A2329F">
        <w:rPr>
          <w:kern w:val="2"/>
          <w:sz w:val="28"/>
          <w:szCs w:val="28"/>
        </w:rPr>
        <w:t>Минздравсоцразвития</w:t>
      </w:r>
      <w:proofErr w:type="spellEnd"/>
      <w:r w:rsidRPr="00A2329F">
        <w:rPr>
          <w:kern w:val="2"/>
          <w:sz w:val="28"/>
          <w:szCs w:val="28"/>
        </w:rPr>
        <w:t xml:space="preserve"> Рос</w:t>
      </w:r>
      <w:r>
        <w:rPr>
          <w:kern w:val="2"/>
          <w:sz w:val="28"/>
          <w:szCs w:val="28"/>
        </w:rPr>
        <w:t>сии) от 31.03.2008 №</w:t>
      </w:r>
      <w:r w:rsidRPr="00A2329F">
        <w:rPr>
          <w:kern w:val="2"/>
          <w:sz w:val="28"/>
          <w:szCs w:val="28"/>
        </w:rPr>
        <w:t xml:space="preserve">149н «Об утверждении профессиональных </w:t>
      </w:r>
      <w:r w:rsidRPr="00A2329F">
        <w:rPr>
          <w:kern w:val="2"/>
          <w:sz w:val="28"/>
          <w:szCs w:val="28"/>
        </w:rPr>
        <w:lastRenderedPageBreak/>
        <w:t xml:space="preserve">квалификационных групп должностей </w:t>
      </w:r>
      <w:r>
        <w:rPr>
          <w:kern w:val="2"/>
          <w:sz w:val="28"/>
          <w:szCs w:val="28"/>
        </w:rPr>
        <w:t>Работников</w:t>
      </w:r>
      <w:r w:rsidRPr="00A2329F">
        <w:rPr>
          <w:kern w:val="2"/>
          <w:sz w:val="28"/>
          <w:szCs w:val="28"/>
        </w:rPr>
        <w:t>, занятых в сфере здравоохранения и предоставления социальных услуг». Минимальные размеры должностных окладов по П</w:t>
      </w:r>
      <w:r w:rsidR="00B82E6F">
        <w:rPr>
          <w:kern w:val="2"/>
          <w:sz w:val="28"/>
          <w:szCs w:val="28"/>
        </w:rPr>
        <w:t>КГ приведены в таблице:</w:t>
      </w:r>
    </w:p>
    <w:p w:rsidR="005E5EA4" w:rsidRPr="007250F4" w:rsidRDefault="005E5EA4" w:rsidP="005E5EA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962"/>
        <w:gridCol w:w="1999"/>
      </w:tblGrid>
      <w:tr w:rsidR="00196E27" w:rsidRPr="00563D62" w:rsidTr="00B82E6F">
        <w:trPr>
          <w:trHeight w:val="1316"/>
        </w:trPr>
        <w:tc>
          <w:tcPr>
            <w:tcW w:w="4962" w:type="dxa"/>
            <w:shd w:val="clear" w:color="auto" w:fill="auto"/>
            <w:vAlign w:val="center"/>
          </w:tcPr>
          <w:p w:rsidR="00196E27" w:rsidRDefault="00196E27" w:rsidP="00F818B7">
            <w:pPr>
              <w:pStyle w:val="13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3D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Профессиональные </w:t>
            </w:r>
          </w:p>
          <w:p w:rsidR="00196E27" w:rsidRPr="00563D62" w:rsidRDefault="00196E27" w:rsidP="00F818B7">
            <w:pPr>
              <w:pStyle w:val="13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3D62">
              <w:rPr>
                <w:rFonts w:ascii="Times New Roman" w:hAnsi="Times New Roman"/>
                <w:sz w:val="28"/>
                <w:szCs w:val="28"/>
                <w:lang w:eastAsia="ru-RU"/>
              </w:rPr>
              <w:t>квалификационные группы</w:t>
            </w:r>
          </w:p>
        </w:tc>
        <w:tc>
          <w:tcPr>
            <w:tcW w:w="2962" w:type="dxa"/>
            <w:shd w:val="clear" w:color="auto" w:fill="auto"/>
          </w:tcPr>
          <w:p w:rsidR="00196E27" w:rsidRPr="00563D62" w:rsidRDefault="00196E27" w:rsidP="00F818B7">
            <w:pPr>
              <w:pStyle w:val="13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3D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Минимальный размер должностного оклада </w:t>
            </w:r>
            <w:r w:rsidR="00B82E6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563D62">
              <w:rPr>
                <w:rFonts w:ascii="Times New Roman" w:hAnsi="Times New Roman"/>
                <w:sz w:val="28"/>
                <w:szCs w:val="28"/>
                <w:lang w:eastAsia="ru-RU"/>
              </w:rPr>
              <w:t>(рублей)</w:t>
            </w:r>
          </w:p>
        </w:tc>
        <w:tc>
          <w:tcPr>
            <w:tcW w:w="1999" w:type="dxa"/>
            <w:tcBorders>
              <w:right w:val="single" w:sz="4" w:space="0" w:color="auto"/>
            </w:tcBorders>
          </w:tcPr>
          <w:p w:rsidR="00196E27" w:rsidRPr="00563D62" w:rsidRDefault="00B82E6F" w:rsidP="00F818B7">
            <w:pPr>
              <w:pStyle w:val="13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</w:tr>
      <w:tr w:rsidR="00196E27" w:rsidRPr="00563D62" w:rsidTr="00B82E6F">
        <w:tc>
          <w:tcPr>
            <w:tcW w:w="4962" w:type="dxa"/>
            <w:shd w:val="clear" w:color="auto" w:fill="auto"/>
            <w:vAlign w:val="center"/>
          </w:tcPr>
          <w:p w:rsidR="00196E27" w:rsidRPr="00563D62" w:rsidRDefault="00196E27" w:rsidP="00F818B7">
            <w:pPr>
              <w:pStyle w:val="13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3D6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62" w:type="dxa"/>
            <w:shd w:val="clear" w:color="auto" w:fill="auto"/>
          </w:tcPr>
          <w:p w:rsidR="00196E27" w:rsidRPr="00563D62" w:rsidRDefault="00196E27" w:rsidP="00F818B7">
            <w:pPr>
              <w:pStyle w:val="13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3D6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99" w:type="dxa"/>
          </w:tcPr>
          <w:p w:rsidR="00196E27" w:rsidRPr="00563D62" w:rsidRDefault="00196E27" w:rsidP="007613E5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3D62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196E27" w:rsidRPr="00EA5F15" w:rsidTr="00923577">
        <w:trPr>
          <w:trHeight w:val="1656"/>
        </w:trPr>
        <w:tc>
          <w:tcPr>
            <w:tcW w:w="4962" w:type="dxa"/>
            <w:tcBorders>
              <w:bottom w:val="single" w:sz="4" w:space="0" w:color="auto"/>
            </w:tcBorders>
            <w:hideMark/>
          </w:tcPr>
          <w:p w:rsidR="00196E27" w:rsidRPr="00EA5F15" w:rsidRDefault="00196E27" w:rsidP="00F818B7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F15">
              <w:rPr>
                <w:rFonts w:ascii="Times New Roman" w:hAnsi="Times New Roman"/>
                <w:sz w:val="28"/>
                <w:szCs w:val="28"/>
                <w:lang w:eastAsia="ru-RU"/>
              </w:rPr>
              <w:t>ПКГ «Должности специалистов третьего уровня в учреждениях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EA5F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осуществляющих предоставление социальных услуг»:</w:t>
            </w:r>
          </w:p>
          <w:p w:rsidR="00196E27" w:rsidRPr="00EA5F15" w:rsidRDefault="00196E27" w:rsidP="00F818B7">
            <w:pPr>
              <w:pStyle w:val="1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F15">
              <w:rPr>
                <w:rFonts w:ascii="Times New Roman" w:hAnsi="Times New Roman"/>
                <w:sz w:val="28"/>
                <w:szCs w:val="28"/>
                <w:lang w:eastAsia="ru-RU"/>
              </w:rPr>
              <w:t>1-й квалификационный уровень</w:t>
            </w:r>
          </w:p>
        </w:tc>
        <w:tc>
          <w:tcPr>
            <w:tcW w:w="2962" w:type="dxa"/>
            <w:tcBorders>
              <w:bottom w:val="single" w:sz="4" w:space="0" w:color="auto"/>
            </w:tcBorders>
          </w:tcPr>
          <w:p w:rsidR="00196E27" w:rsidRPr="002A1E92" w:rsidRDefault="00196E27" w:rsidP="00F818B7">
            <w:pPr>
              <w:pStyle w:val="13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  <w:p w:rsidR="00196E27" w:rsidRPr="002A1E92" w:rsidRDefault="00196E27" w:rsidP="00F818B7">
            <w:pPr>
              <w:pStyle w:val="13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  <w:p w:rsidR="00196E27" w:rsidRPr="002A1E92" w:rsidRDefault="00196E27" w:rsidP="00F818B7">
            <w:pPr>
              <w:pStyle w:val="13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  <w:p w:rsidR="00196E27" w:rsidRPr="002A1E92" w:rsidRDefault="00196E27" w:rsidP="00F818B7">
            <w:pPr>
              <w:pStyle w:val="13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  <w:p w:rsidR="00196E27" w:rsidRPr="002A1E92" w:rsidRDefault="00196E27" w:rsidP="00EA673B">
            <w:pPr>
              <w:pStyle w:val="13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923577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EA673B">
              <w:rPr>
                <w:rFonts w:ascii="Times New Roman" w:hAnsi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vAlign w:val="center"/>
          </w:tcPr>
          <w:p w:rsidR="00196E27" w:rsidRPr="00EA5F15" w:rsidRDefault="00196E27" w:rsidP="007613E5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F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специалист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EA5F15">
              <w:rPr>
                <w:rFonts w:ascii="Times New Roman" w:hAnsi="Times New Roman"/>
                <w:sz w:val="28"/>
                <w:szCs w:val="28"/>
                <w:lang w:eastAsia="ru-RU"/>
              </w:rPr>
              <w:t>по социальной работе</w:t>
            </w:r>
          </w:p>
        </w:tc>
      </w:tr>
      <w:tr w:rsidR="00196E27" w:rsidRPr="00EA5F15" w:rsidTr="00923577">
        <w:tc>
          <w:tcPr>
            <w:tcW w:w="4962" w:type="dxa"/>
            <w:tcBorders>
              <w:bottom w:val="single" w:sz="4" w:space="0" w:color="auto"/>
            </w:tcBorders>
          </w:tcPr>
          <w:p w:rsidR="00196E27" w:rsidRPr="00EA5F15" w:rsidRDefault="00196E27" w:rsidP="00F818B7">
            <w:pPr>
              <w:pStyle w:val="1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F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ПКГ «Должности руководителей </w:t>
            </w:r>
            <w:r w:rsidRPr="00EA5F1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 учреждениях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EA5F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осуществляющих предоставление социальных услуг»</w:t>
            </w:r>
            <w:r w:rsidRPr="00EA5F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62" w:type="dxa"/>
            <w:tcBorders>
              <w:bottom w:val="single" w:sz="4" w:space="0" w:color="auto"/>
            </w:tcBorders>
            <w:vAlign w:val="center"/>
          </w:tcPr>
          <w:p w:rsidR="00196E27" w:rsidRPr="002A1E92" w:rsidRDefault="00EA673B" w:rsidP="00F818B7">
            <w:pPr>
              <w:pStyle w:val="13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10077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vAlign w:val="center"/>
          </w:tcPr>
          <w:p w:rsidR="00196E27" w:rsidRPr="00EA5F15" w:rsidRDefault="00196E27" w:rsidP="007613E5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F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заведующий отделением </w:t>
            </w:r>
          </w:p>
        </w:tc>
      </w:tr>
    </w:tbl>
    <w:p w:rsidR="005E5EA4" w:rsidRPr="00A2329F" w:rsidRDefault="005E5EA4" w:rsidP="005E5EA4">
      <w:pPr>
        <w:autoSpaceDE w:val="0"/>
        <w:autoSpaceDN w:val="0"/>
        <w:adjustRightInd w:val="0"/>
        <w:ind w:firstLine="709"/>
        <w:jc w:val="both"/>
        <w:rPr>
          <w:kern w:val="2"/>
          <w:sz w:val="2"/>
          <w:szCs w:val="2"/>
        </w:rPr>
      </w:pPr>
      <w:r>
        <w:rPr>
          <w:kern w:val="2"/>
          <w:sz w:val="28"/>
          <w:szCs w:val="28"/>
        </w:rPr>
        <w:t xml:space="preserve"> </w:t>
      </w:r>
    </w:p>
    <w:p w:rsidR="005E5EA4" w:rsidRDefault="005E5EA4" w:rsidP="005E5EA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E5EA4" w:rsidRDefault="005E5EA4" w:rsidP="005E5EA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2.2. Д</w:t>
      </w:r>
      <w:r w:rsidRPr="00A2329F">
        <w:rPr>
          <w:kern w:val="2"/>
          <w:sz w:val="28"/>
          <w:szCs w:val="28"/>
        </w:rPr>
        <w:t>олжностны</w:t>
      </w:r>
      <w:r>
        <w:rPr>
          <w:kern w:val="2"/>
          <w:sz w:val="28"/>
          <w:szCs w:val="28"/>
        </w:rPr>
        <w:t>е</w:t>
      </w:r>
      <w:r w:rsidRPr="00A2329F">
        <w:rPr>
          <w:kern w:val="2"/>
          <w:sz w:val="28"/>
          <w:szCs w:val="28"/>
        </w:rPr>
        <w:t xml:space="preserve"> оклад</w:t>
      </w:r>
      <w:r>
        <w:rPr>
          <w:kern w:val="2"/>
          <w:sz w:val="28"/>
          <w:szCs w:val="28"/>
        </w:rPr>
        <w:t>ы</w:t>
      </w:r>
      <w:r w:rsidRPr="00A2329F">
        <w:rPr>
          <w:kern w:val="2"/>
          <w:sz w:val="28"/>
          <w:szCs w:val="28"/>
        </w:rPr>
        <w:t xml:space="preserve"> медицинских </w:t>
      </w:r>
      <w:r>
        <w:rPr>
          <w:kern w:val="2"/>
          <w:sz w:val="28"/>
          <w:szCs w:val="28"/>
        </w:rPr>
        <w:t>работников</w:t>
      </w:r>
      <w:r w:rsidRPr="00A2329F">
        <w:rPr>
          <w:kern w:val="2"/>
          <w:sz w:val="28"/>
          <w:szCs w:val="28"/>
        </w:rPr>
        <w:t xml:space="preserve">, занятых в сфере социального обслуживания населения, устанавливаются на основе ПКГ должностей, утвержденных приказом </w:t>
      </w:r>
      <w:proofErr w:type="spellStart"/>
      <w:r w:rsidRPr="00A2329F">
        <w:rPr>
          <w:kern w:val="2"/>
          <w:sz w:val="28"/>
          <w:szCs w:val="28"/>
        </w:rPr>
        <w:t>Минздравсоц</w:t>
      </w:r>
      <w:r>
        <w:rPr>
          <w:kern w:val="2"/>
          <w:sz w:val="28"/>
          <w:szCs w:val="28"/>
        </w:rPr>
        <w:t>развития</w:t>
      </w:r>
      <w:proofErr w:type="spellEnd"/>
      <w:r>
        <w:rPr>
          <w:kern w:val="2"/>
          <w:sz w:val="28"/>
          <w:szCs w:val="28"/>
        </w:rPr>
        <w:t xml:space="preserve"> России </w:t>
      </w:r>
      <w:r w:rsidR="007613E5">
        <w:rPr>
          <w:kern w:val="2"/>
          <w:sz w:val="28"/>
          <w:szCs w:val="28"/>
        </w:rPr>
        <w:br/>
      </w:r>
      <w:r>
        <w:rPr>
          <w:kern w:val="2"/>
          <w:sz w:val="28"/>
          <w:szCs w:val="28"/>
        </w:rPr>
        <w:t>от 06.08.2007 №</w:t>
      </w:r>
      <w:r w:rsidRPr="00A2329F">
        <w:rPr>
          <w:kern w:val="2"/>
          <w:sz w:val="28"/>
          <w:szCs w:val="28"/>
        </w:rPr>
        <w:t xml:space="preserve">526 «Об утверждении профессиональных квалификационных групп должностей медицинских и фармацевтических </w:t>
      </w:r>
      <w:r>
        <w:rPr>
          <w:kern w:val="2"/>
          <w:sz w:val="28"/>
          <w:szCs w:val="28"/>
        </w:rPr>
        <w:t>работников</w:t>
      </w:r>
      <w:r w:rsidRPr="00A2329F">
        <w:rPr>
          <w:kern w:val="2"/>
          <w:sz w:val="28"/>
          <w:szCs w:val="28"/>
        </w:rPr>
        <w:t>». Минимальные размеры должностных окладов по ПКГ приведены в таблице</w:t>
      </w:r>
      <w:r w:rsidR="00B82E6F">
        <w:rPr>
          <w:kern w:val="2"/>
          <w:sz w:val="28"/>
          <w:szCs w:val="28"/>
        </w:rPr>
        <w:t>:</w:t>
      </w:r>
    </w:p>
    <w:p w:rsidR="005E5EA4" w:rsidRDefault="005E5EA4" w:rsidP="005E5EA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5E5EA4" w:rsidRPr="00A2329F" w:rsidRDefault="005E5EA4" w:rsidP="005E5EA4">
      <w:pPr>
        <w:autoSpaceDE w:val="0"/>
        <w:autoSpaceDN w:val="0"/>
        <w:adjustRightInd w:val="0"/>
        <w:rPr>
          <w:kern w:val="2"/>
          <w:sz w:val="2"/>
          <w:szCs w:val="2"/>
        </w:rPr>
      </w:pPr>
    </w:p>
    <w:tbl>
      <w:tblPr>
        <w:tblW w:w="5154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3"/>
        <w:gridCol w:w="2977"/>
        <w:gridCol w:w="1984"/>
      </w:tblGrid>
      <w:tr w:rsidR="00B82E6F" w:rsidRPr="00A2329F" w:rsidTr="002A1E92">
        <w:trPr>
          <w:tblHeader/>
        </w:trPr>
        <w:tc>
          <w:tcPr>
            <w:tcW w:w="4963" w:type="dxa"/>
          </w:tcPr>
          <w:p w:rsidR="00B82E6F" w:rsidRPr="00A2329F" w:rsidRDefault="00B82E6F" w:rsidP="00F818B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2329F">
              <w:rPr>
                <w:sz w:val="28"/>
                <w:szCs w:val="28"/>
              </w:rPr>
              <w:t xml:space="preserve">Профессиональные </w:t>
            </w:r>
            <w:r>
              <w:rPr>
                <w:sz w:val="28"/>
                <w:szCs w:val="28"/>
              </w:rPr>
              <w:br/>
            </w:r>
            <w:r w:rsidRPr="00A2329F">
              <w:rPr>
                <w:sz w:val="28"/>
                <w:szCs w:val="28"/>
              </w:rPr>
              <w:t>квалификационные группы</w:t>
            </w:r>
          </w:p>
        </w:tc>
        <w:tc>
          <w:tcPr>
            <w:tcW w:w="2977" w:type="dxa"/>
          </w:tcPr>
          <w:p w:rsidR="00B82E6F" w:rsidRPr="00A2329F" w:rsidRDefault="00B82E6F" w:rsidP="00F818B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2329F">
              <w:rPr>
                <w:sz w:val="28"/>
                <w:szCs w:val="28"/>
              </w:rPr>
              <w:t>Минимальный размер должностного оклада (рублей)</w:t>
            </w:r>
          </w:p>
        </w:tc>
        <w:tc>
          <w:tcPr>
            <w:tcW w:w="1984" w:type="dxa"/>
          </w:tcPr>
          <w:p w:rsidR="00B82E6F" w:rsidRPr="00A2329F" w:rsidRDefault="00B82E6F" w:rsidP="00B82E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2329F">
              <w:rPr>
                <w:kern w:val="2"/>
                <w:sz w:val="28"/>
                <w:szCs w:val="28"/>
              </w:rPr>
              <w:t xml:space="preserve">Наименование </w:t>
            </w:r>
          </w:p>
          <w:p w:rsidR="00B82E6F" w:rsidRPr="00A2329F" w:rsidRDefault="00B82E6F" w:rsidP="00B82E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2329F">
              <w:rPr>
                <w:kern w:val="2"/>
                <w:sz w:val="28"/>
                <w:szCs w:val="28"/>
              </w:rPr>
              <w:t>должности</w:t>
            </w:r>
          </w:p>
        </w:tc>
      </w:tr>
      <w:tr w:rsidR="005E5EA4" w:rsidRPr="00A2329F" w:rsidTr="002A1E92">
        <w:trPr>
          <w:tblHeader/>
        </w:trPr>
        <w:tc>
          <w:tcPr>
            <w:tcW w:w="4963" w:type="dxa"/>
          </w:tcPr>
          <w:p w:rsidR="005E5EA4" w:rsidRPr="00A2329F" w:rsidRDefault="005E5EA4" w:rsidP="00F818B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2329F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5E5EA4" w:rsidRPr="00A2329F" w:rsidRDefault="005E5EA4" w:rsidP="00F818B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2329F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5E5EA4" w:rsidRPr="00A2329F" w:rsidRDefault="005E5EA4" w:rsidP="00F818B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2329F">
              <w:rPr>
                <w:kern w:val="2"/>
                <w:sz w:val="28"/>
                <w:szCs w:val="28"/>
              </w:rPr>
              <w:t>3</w:t>
            </w:r>
          </w:p>
        </w:tc>
      </w:tr>
      <w:tr w:rsidR="005E5EA4" w:rsidRPr="00A2329F" w:rsidTr="002A1E92">
        <w:tc>
          <w:tcPr>
            <w:tcW w:w="9924" w:type="dxa"/>
            <w:gridSpan w:val="3"/>
          </w:tcPr>
          <w:p w:rsidR="005E5EA4" w:rsidRPr="00A2329F" w:rsidRDefault="005E5EA4" w:rsidP="00F818B7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A2329F">
              <w:rPr>
                <w:kern w:val="2"/>
                <w:sz w:val="28"/>
                <w:szCs w:val="28"/>
              </w:rPr>
              <w:t>ПКГ «Средний медицинский и фармацевтический персонал»</w:t>
            </w:r>
          </w:p>
        </w:tc>
      </w:tr>
      <w:tr w:rsidR="005E5EA4" w:rsidRPr="00A2329F" w:rsidTr="002A1E92">
        <w:tc>
          <w:tcPr>
            <w:tcW w:w="4963" w:type="dxa"/>
          </w:tcPr>
          <w:p w:rsidR="005E5EA4" w:rsidRPr="00A2329F" w:rsidRDefault="005E5EA4" w:rsidP="007F7C3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2329F">
              <w:rPr>
                <w:kern w:val="2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2977" w:type="dxa"/>
          </w:tcPr>
          <w:p w:rsidR="005E5EA4" w:rsidRPr="00A2329F" w:rsidRDefault="005E5EA4" w:rsidP="003748E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u w:val="single"/>
              </w:rPr>
            </w:pPr>
            <w:r w:rsidRPr="00923577">
              <w:rPr>
                <w:kern w:val="2"/>
                <w:sz w:val="28"/>
                <w:szCs w:val="28"/>
              </w:rPr>
              <w:t>7</w:t>
            </w:r>
            <w:r w:rsidR="003748EE">
              <w:rPr>
                <w:kern w:val="2"/>
                <w:sz w:val="28"/>
                <w:szCs w:val="28"/>
              </w:rPr>
              <w:t>625</w:t>
            </w:r>
          </w:p>
        </w:tc>
        <w:tc>
          <w:tcPr>
            <w:tcW w:w="1984" w:type="dxa"/>
          </w:tcPr>
          <w:p w:rsidR="005E5EA4" w:rsidRPr="007B5712" w:rsidRDefault="005E5EA4" w:rsidP="00F818B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B5712">
              <w:rPr>
                <w:kern w:val="2"/>
                <w:sz w:val="28"/>
                <w:szCs w:val="28"/>
              </w:rPr>
              <w:t>медицинская сестра</w:t>
            </w:r>
          </w:p>
        </w:tc>
      </w:tr>
    </w:tbl>
    <w:p w:rsidR="002A1E92" w:rsidRDefault="002A1E92" w:rsidP="005E5EA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E5EA4" w:rsidRDefault="005E5EA4" w:rsidP="005E5EA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Pr="00A2329F">
        <w:rPr>
          <w:kern w:val="2"/>
          <w:sz w:val="28"/>
          <w:szCs w:val="28"/>
        </w:rPr>
        <w:t>.</w:t>
      </w:r>
      <w:r w:rsidR="002A1E92">
        <w:rPr>
          <w:kern w:val="2"/>
          <w:sz w:val="28"/>
          <w:szCs w:val="28"/>
        </w:rPr>
        <w:t>3</w:t>
      </w:r>
      <w:r w:rsidRPr="00A2329F">
        <w:rPr>
          <w:kern w:val="2"/>
          <w:sz w:val="28"/>
          <w:szCs w:val="28"/>
        </w:rPr>
        <w:t xml:space="preserve">. </w:t>
      </w:r>
      <w:r>
        <w:rPr>
          <w:kern w:val="2"/>
          <w:sz w:val="28"/>
          <w:szCs w:val="28"/>
        </w:rPr>
        <w:t>Д</w:t>
      </w:r>
      <w:r w:rsidRPr="00A2329F">
        <w:rPr>
          <w:sz w:val="28"/>
          <w:szCs w:val="28"/>
        </w:rPr>
        <w:t>олжностны</w:t>
      </w:r>
      <w:r>
        <w:rPr>
          <w:sz w:val="28"/>
          <w:szCs w:val="28"/>
        </w:rPr>
        <w:t>е</w:t>
      </w:r>
      <w:r w:rsidRPr="00A2329F">
        <w:rPr>
          <w:sz w:val="28"/>
          <w:szCs w:val="28"/>
        </w:rPr>
        <w:t xml:space="preserve"> оклад</w:t>
      </w:r>
      <w:r>
        <w:rPr>
          <w:sz w:val="28"/>
          <w:szCs w:val="28"/>
        </w:rPr>
        <w:t>ы</w:t>
      </w:r>
      <w:r w:rsidRPr="00A2329F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работников</w:t>
      </w:r>
      <w:r w:rsidRPr="00A2329F">
        <w:rPr>
          <w:sz w:val="28"/>
          <w:szCs w:val="28"/>
        </w:rPr>
        <w:t xml:space="preserve">, занимающих общеотраслевые должности руководителей структурных подразделений, специалистов </w:t>
      </w:r>
      <w:r>
        <w:rPr>
          <w:sz w:val="28"/>
          <w:szCs w:val="28"/>
        </w:rPr>
        <w:br/>
      </w:r>
      <w:r w:rsidRPr="00A2329F">
        <w:rPr>
          <w:sz w:val="28"/>
          <w:szCs w:val="28"/>
        </w:rPr>
        <w:t xml:space="preserve">и служащих, устанавливаются на основе ПКГ должностей, утвержденных приказом </w:t>
      </w:r>
      <w:proofErr w:type="spellStart"/>
      <w:r w:rsidRPr="00A2329F">
        <w:rPr>
          <w:sz w:val="28"/>
          <w:szCs w:val="28"/>
        </w:rPr>
        <w:t>Минздравсоцразвития</w:t>
      </w:r>
      <w:proofErr w:type="spellEnd"/>
      <w:r>
        <w:rPr>
          <w:sz w:val="28"/>
          <w:szCs w:val="28"/>
        </w:rPr>
        <w:t xml:space="preserve"> </w:t>
      </w:r>
      <w:r w:rsidRPr="00A2329F">
        <w:rPr>
          <w:sz w:val="28"/>
          <w:szCs w:val="28"/>
        </w:rPr>
        <w:t>России</w:t>
      </w:r>
      <w:r>
        <w:rPr>
          <w:sz w:val="28"/>
          <w:szCs w:val="28"/>
        </w:rPr>
        <w:t xml:space="preserve"> от 29.05.2008 №</w:t>
      </w:r>
      <w:r w:rsidRPr="00A2329F">
        <w:rPr>
          <w:sz w:val="28"/>
          <w:szCs w:val="28"/>
        </w:rPr>
        <w:t xml:space="preserve">247н </w:t>
      </w:r>
      <w:r w:rsidR="006847CB">
        <w:rPr>
          <w:sz w:val="28"/>
          <w:szCs w:val="28"/>
        </w:rPr>
        <w:br/>
      </w:r>
      <w:r w:rsidRPr="00A2329F">
        <w:rPr>
          <w:sz w:val="28"/>
          <w:szCs w:val="28"/>
        </w:rPr>
        <w:t xml:space="preserve">«Об утверждении профессиональных квалификационных групп общеотраслевых должностей руководителей, специалистов и служащих». </w:t>
      </w:r>
      <w:r w:rsidRPr="00A2329F">
        <w:rPr>
          <w:kern w:val="2"/>
          <w:sz w:val="28"/>
          <w:szCs w:val="28"/>
        </w:rPr>
        <w:t>Минимальные размеры должностных окладов по ПКГ приведены в таблице</w:t>
      </w:r>
      <w:r w:rsidR="00B82E6F">
        <w:rPr>
          <w:kern w:val="2"/>
          <w:sz w:val="28"/>
          <w:szCs w:val="28"/>
        </w:rPr>
        <w:t>:</w:t>
      </w:r>
    </w:p>
    <w:p w:rsidR="007250F4" w:rsidRPr="000B03E2" w:rsidRDefault="007250F4" w:rsidP="005E5EA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en-US"/>
        </w:rPr>
      </w:pPr>
    </w:p>
    <w:p w:rsidR="005E5EA4" w:rsidRPr="00A2329F" w:rsidRDefault="005E5EA4" w:rsidP="005E5EA4">
      <w:pPr>
        <w:autoSpaceDE w:val="0"/>
        <w:autoSpaceDN w:val="0"/>
        <w:adjustRightInd w:val="0"/>
        <w:spacing w:line="24" w:lineRule="auto"/>
        <w:ind w:firstLine="709"/>
        <w:jc w:val="both"/>
        <w:rPr>
          <w:sz w:val="28"/>
          <w:szCs w:val="28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2976"/>
        <w:gridCol w:w="2977"/>
      </w:tblGrid>
      <w:tr w:rsidR="00B82E6F" w:rsidRPr="00A2329F" w:rsidTr="007F7C3D">
        <w:trPr>
          <w:cantSplit/>
          <w:tblHeader/>
        </w:trPr>
        <w:tc>
          <w:tcPr>
            <w:tcW w:w="3828" w:type="dxa"/>
            <w:shd w:val="clear" w:color="auto" w:fill="auto"/>
          </w:tcPr>
          <w:p w:rsidR="00B82E6F" w:rsidRPr="003748EE" w:rsidRDefault="00B82E6F" w:rsidP="00F818B7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3748EE">
              <w:rPr>
                <w:sz w:val="28"/>
                <w:szCs w:val="28"/>
              </w:rPr>
              <w:lastRenderedPageBreak/>
              <w:t>Профессиональные квалификационные группы</w:t>
            </w:r>
          </w:p>
        </w:tc>
        <w:tc>
          <w:tcPr>
            <w:tcW w:w="2976" w:type="dxa"/>
            <w:shd w:val="clear" w:color="auto" w:fill="auto"/>
          </w:tcPr>
          <w:p w:rsidR="00B82E6F" w:rsidRPr="003748EE" w:rsidRDefault="00B82E6F" w:rsidP="00F818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48EE">
              <w:rPr>
                <w:sz w:val="28"/>
                <w:szCs w:val="28"/>
              </w:rPr>
              <w:t>Минимальный размер должностного оклада (рублей)</w:t>
            </w:r>
          </w:p>
        </w:tc>
        <w:tc>
          <w:tcPr>
            <w:tcW w:w="2977" w:type="dxa"/>
          </w:tcPr>
          <w:p w:rsidR="00B82E6F" w:rsidRPr="003748EE" w:rsidRDefault="00B82E6F" w:rsidP="00B82E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3748EE">
              <w:rPr>
                <w:kern w:val="2"/>
                <w:sz w:val="28"/>
                <w:szCs w:val="28"/>
              </w:rPr>
              <w:t xml:space="preserve">Наименование </w:t>
            </w:r>
          </w:p>
          <w:p w:rsidR="00B82E6F" w:rsidRPr="00A2329F" w:rsidRDefault="00B82E6F" w:rsidP="00B82E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48EE">
              <w:rPr>
                <w:kern w:val="2"/>
                <w:sz w:val="28"/>
                <w:szCs w:val="28"/>
              </w:rPr>
              <w:t>должности</w:t>
            </w:r>
          </w:p>
        </w:tc>
      </w:tr>
      <w:tr w:rsidR="005E5EA4" w:rsidRPr="00A2329F" w:rsidTr="007F7C3D">
        <w:trPr>
          <w:cantSplit/>
          <w:tblHeader/>
        </w:trPr>
        <w:tc>
          <w:tcPr>
            <w:tcW w:w="3828" w:type="dxa"/>
            <w:shd w:val="clear" w:color="auto" w:fill="auto"/>
          </w:tcPr>
          <w:p w:rsidR="005E5EA4" w:rsidRPr="00A2329F" w:rsidRDefault="005E5EA4" w:rsidP="00F818B7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A2329F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5E5EA4" w:rsidRPr="00A2329F" w:rsidRDefault="005E5EA4" w:rsidP="00F818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329F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5E5EA4" w:rsidRPr="00A2329F" w:rsidRDefault="005E5EA4" w:rsidP="00F818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329F">
              <w:rPr>
                <w:sz w:val="28"/>
                <w:szCs w:val="28"/>
              </w:rPr>
              <w:t>3</w:t>
            </w:r>
          </w:p>
        </w:tc>
      </w:tr>
      <w:tr w:rsidR="005E5EA4" w:rsidRPr="00A2329F" w:rsidTr="007F7C3D">
        <w:tc>
          <w:tcPr>
            <w:tcW w:w="9781" w:type="dxa"/>
            <w:gridSpan w:val="3"/>
            <w:shd w:val="clear" w:color="auto" w:fill="auto"/>
          </w:tcPr>
          <w:p w:rsidR="005E5EA4" w:rsidRPr="007B5712" w:rsidRDefault="005E5EA4" w:rsidP="00F818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329F">
              <w:rPr>
                <w:sz w:val="28"/>
                <w:szCs w:val="28"/>
              </w:rPr>
              <w:t>ПКГ «Общеотраслевые должности служащих первого уровня»</w:t>
            </w:r>
          </w:p>
        </w:tc>
      </w:tr>
      <w:tr w:rsidR="005E5EA4" w:rsidRPr="00A2329F" w:rsidTr="007F7C3D">
        <w:tc>
          <w:tcPr>
            <w:tcW w:w="3828" w:type="dxa"/>
            <w:shd w:val="clear" w:color="auto" w:fill="auto"/>
          </w:tcPr>
          <w:p w:rsidR="005E5EA4" w:rsidRPr="00A2329F" w:rsidRDefault="005E5EA4" w:rsidP="00F818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329F">
              <w:rPr>
                <w:sz w:val="28"/>
                <w:szCs w:val="28"/>
              </w:rPr>
              <w:t xml:space="preserve">1-й квалификационный уровень </w:t>
            </w:r>
          </w:p>
        </w:tc>
        <w:tc>
          <w:tcPr>
            <w:tcW w:w="2976" w:type="dxa"/>
            <w:shd w:val="clear" w:color="auto" w:fill="auto"/>
          </w:tcPr>
          <w:p w:rsidR="005E5EA4" w:rsidRPr="002A1E92" w:rsidRDefault="003748EE" w:rsidP="00F818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5071</w:t>
            </w:r>
          </w:p>
        </w:tc>
        <w:tc>
          <w:tcPr>
            <w:tcW w:w="2977" w:type="dxa"/>
          </w:tcPr>
          <w:p w:rsidR="005E5EA4" w:rsidRDefault="005E5EA4" w:rsidP="00F818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секретарь–</w:t>
            </w:r>
            <w:r w:rsidRPr="007B5712">
              <w:rPr>
                <w:sz w:val="28"/>
                <w:szCs w:val="28"/>
              </w:rPr>
              <w:t>машинистка</w:t>
            </w:r>
          </w:p>
          <w:p w:rsidR="005E5EA4" w:rsidRPr="007B5712" w:rsidRDefault="005E5EA4" w:rsidP="00F818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E5EA4" w:rsidRPr="00A2329F" w:rsidTr="007F7C3D">
        <w:tc>
          <w:tcPr>
            <w:tcW w:w="9781" w:type="dxa"/>
            <w:gridSpan w:val="3"/>
            <w:shd w:val="clear" w:color="auto" w:fill="auto"/>
          </w:tcPr>
          <w:p w:rsidR="005E5EA4" w:rsidRPr="00D66A3C" w:rsidRDefault="005E5EA4" w:rsidP="00F818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6A3C">
              <w:rPr>
                <w:sz w:val="28"/>
                <w:szCs w:val="28"/>
              </w:rPr>
              <w:t>ПКГ «Общеотраслевые должности служащих второго уровня»</w:t>
            </w:r>
          </w:p>
        </w:tc>
      </w:tr>
      <w:tr w:rsidR="005E5EA4" w:rsidRPr="00A2329F" w:rsidTr="007F7C3D">
        <w:tc>
          <w:tcPr>
            <w:tcW w:w="3828" w:type="dxa"/>
            <w:shd w:val="clear" w:color="auto" w:fill="auto"/>
          </w:tcPr>
          <w:p w:rsidR="005E5EA4" w:rsidRPr="00A2329F" w:rsidRDefault="005E5EA4" w:rsidP="00F818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F7C3D">
              <w:rPr>
                <w:sz w:val="28"/>
                <w:szCs w:val="28"/>
              </w:rPr>
              <w:t xml:space="preserve">-й </w:t>
            </w:r>
            <w:r w:rsidRPr="00A2329F">
              <w:rPr>
                <w:sz w:val="28"/>
                <w:szCs w:val="28"/>
              </w:rPr>
              <w:t xml:space="preserve">квалификационный уровень </w:t>
            </w:r>
          </w:p>
        </w:tc>
        <w:tc>
          <w:tcPr>
            <w:tcW w:w="2976" w:type="dxa"/>
            <w:shd w:val="clear" w:color="auto" w:fill="auto"/>
          </w:tcPr>
          <w:p w:rsidR="005E5EA4" w:rsidRPr="002A1E92" w:rsidRDefault="003748EE" w:rsidP="00D66A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5862</w:t>
            </w:r>
          </w:p>
        </w:tc>
        <w:tc>
          <w:tcPr>
            <w:tcW w:w="2977" w:type="dxa"/>
          </w:tcPr>
          <w:p w:rsidR="005E5EA4" w:rsidRPr="007B5712" w:rsidRDefault="005E5EA4" w:rsidP="00F818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B5712">
              <w:rPr>
                <w:sz w:val="28"/>
                <w:szCs w:val="28"/>
              </w:rPr>
              <w:t xml:space="preserve">заведующий хозяйством </w:t>
            </w:r>
          </w:p>
        </w:tc>
      </w:tr>
      <w:tr w:rsidR="005E5EA4" w:rsidRPr="00A2329F" w:rsidTr="007F7C3D">
        <w:tc>
          <w:tcPr>
            <w:tcW w:w="3828" w:type="dxa"/>
            <w:shd w:val="clear" w:color="auto" w:fill="auto"/>
          </w:tcPr>
          <w:p w:rsidR="005E5EA4" w:rsidRPr="00A2329F" w:rsidRDefault="005E5EA4" w:rsidP="00F818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2329F">
              <w:rPr>
                <w:sz w:val="28"/>
                <w:szCs w:val="28"/>
              </w:rPr>
              <w:t>-й квалификационный уровень</w:t>
            </w:r>
          </w:p>
        </w:tc>
        <w:tc>
          <w:tcPr>
            <w:tcW w:w="2976" w:type="dxa"/>
            <w:shd w:val="clear" w:color="auto" w:fill="auto"/>
          </w:tcPr>
          <w:p w:rsidR="005E5EA4" w:rsidRPr="002A1E92" w:rsidRDefault="003748EE" w:rsidP="00F818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3748EE">
              <w:rPr>
                <w:sz w:val="28"/>
                <w:szCs w:val="28"/>
              </w:rPr>
              <w:t>6157</w:t>
            </w:r>
          </w:p>
        </w:tc>
        <w:tc>
          <w:tcPr>
            <w:tcW w:w="2977" w:type="dxa"/>
          </w:tcPr>
          <w:p w:rsidR="005E5EA4" w:rsidRPr="007B5712" w:rsidRDefault="005E5EA4" w:rsidP="00F818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B5712">
              <w:rPr>
                <w:sz w:val="28"/>
                <w:szCs w:val="28"/>
              </w:rPr>
              <w:t xml:space="preserve">техник </w:t>
            </w:r>
            <w:r w:rsidR="007F7C3D">
              <w:rPr>
                <w:sz w:val="28"/>
                <w:szCs w:val="28"/>
              </w:rPr>
              <w:br/>
            </w:r>
            <w:r w:rsidRPr="007B5712">
              <w:rPr>
                <w:sz w:val="28"/>
                <w:szCs w:val="28"/>
              </w:rPr>
              <w:t>1 категории</w:t>
            </w:r>
          </w:p>
        </w:tc>
      </w:tr>
      <w:tr w:rsidR="005E5EA4" w:rsidRPr="00A2329F" w:rsidTr="007F7C3D">
        <w:tc>
          <w:tcPr>
            <w:tcW w:w="9781" w:type="dxa"/>
            <w:gridSpan w:val="3"/>
            <w:shd w:val="clear" w:color="auto" w:fill="auto"/>
          </w:tcPr>
          <w:p w:rsidR="005E5EA4" w:rsidRPr="007B5712" w:rsidRDefault="005E5EA4" w:rsidP="00F818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329F">
              <w:rPr>
                <w:sz w:val="28"/>
                <w:szCs w:val="28"/>
              </w:rPr>
              <w:t>ПКГ «Общеотраслевые должности служащих третьего уровня»</w:t>
            </w:r>
          </w:p>
        </w:tc>
      </w:tr>
      <w:tr w:rsidR="005E5EA4" w:rsidRPr="00A2329F" w:rsidTr="007F7C3D">
        <w:tc>
          <w:tcPr>
            <w:tcW w:w="3828" w:type="dxa"/>
            <w:shd w:val="clear" w:color="auto" w:fill="auto"/>
          </w:tcPr>
          <w:p w:rsidR="005E5EA4" w:rsidRPr="00A2329F" w:rsidRDefault="005E5EA4" w:rsidP="00F818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329F">
              <w:rPr>
                <w:sz w:val="28"/>
                <w:szCs w:val="28"/>
              </w:rPr>
              <w:t xml:space="preserve">1-й квалификационный уровень </w:t>
            </w:r>
          </w:p>
        </w:tc>
        <w:tc>
          <w:tcPr>
            <w:tcW w:w="2976" w:type="dxa"/>
            <w:shd w:val="clear" w:color="auto" w:fill="auto"/>
          </w:tcPr>
          <w:p w:rsidR="005E5EA4" w:rsidRPr="002A1E92" w:rsidRDefault="003748EE" w:rsidP="00F818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6449</w:t>
            </w:r>
          </w:p>
        </w:tc>
        <w:tc>
          <w:tcPr>
            <w:tcW w:w="2977" w:type="dxa"/>
          </w:tcPr>
          <w:p w:rsidR="005E5EA4" w:rsidRPr="007B5712" w:rsidRDefault="00845718" w:rsidP="00F818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экономист,</w:t>
            </w:r>
            <w:r w:rsidR="005E5EA4">
              <w:rPr>
                <w:sz w:val="28"/>
                <w:szCs w:val="28"/>
              </w:rPr>
              <w:t xml:space="preserve"> юрисконсульт</w:t>
            </w:r>
          </w:p>
        </w:tc>
      </w:tr>
      <w:tr w:rsidR="005E5EA4" w:rsidRPr="00A2329F" w:rsidTr="007F7C3D">
        <w:tc>
          <w:tcPr>
            <w:tcW w:w="3828" w:type="dxa"/>
            <w:shd w:val="clear" w:color="auto" w:fill="auto"/>
          </w:tcPr>
          <w:p w:rsidR="005E5EA4" w:rsidRDefault="005E5EA4" w:rsidP="00F818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2329F">
              <w:rPr>
                <w:sz w:val="28"/>
                <w:szCs w:val="28"/>
              </w:rPr>
              <w:t>-й квалификационный уровень</w:t>
            </w:r>
          </w:p>
          <w:p w:rsidR="005E5EA4" w:rsidRPr="00A2329F" w:rsidRDefault="005E5EA4" w:rsidP="00F818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3748EE" w:rsidRPr="002A1E92" w:rsidRDefault="003748EE" w:rsidP="003748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7103</w:t>
            </w:r>
          </w:p>
        </w:tc>
        <w:tc>
          <w:tcPr>
            <w:tcW w:w="2977" w:type="dxa"/>
          </w:tcPr>
          <w:p w:rsidR="006F34BA" w:rsidRDefault="005E5EA4" w:rsidP="006F34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бухгалтер </w:t>
            </w:r>
            <w:r w:rsidR="006F34BA">
              <w:rPr>
                <w:sz w:val="28"/>
                <w:szCs w:val="28"/>
              </w:rPr>
              <w:br/>
              <w:t xml:space="preserve">1-й </w:t>
            </w:r>
            <w:r>
              <w:rPr>
                <w:sz w:val="28"/>
                <w:szCs w:val="28"/>
              </w:rPr>
              <w:t>категории</w:t>
            </w:r>
            <w:r w:rsidR="006F34BA">
              <w:rPr>
                <w:sz w:val="28"/>
                <w:szCs w:val="28"/>
              </w:rPr>
              <w:t>,</w:t>
            </w:r>
          </w:p>
          <w:p w:rsidR="006F34BA" w:rsidRDefault="006F34BA" w:rsidP="006F34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B5712">
              <w:rPr>
                <w:sz w:val="28"/>
                <w:szCs w:val="28"/>
              </w:rPr>
              <w:t>специалист по кадрам</w:t>
            </w:r>
          </w:p>
          <w:p w:rsidR="006F34BA" w:rsidRPr="007B5712" w:rsidRDefault="006F34BA" w:rsidP="006F34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1-й категории</w:t>
            </w:r>
          </w:p>
        </w:tc>
      </w:tr>
      <w:tr w:rsidR="00845718" w:rsidRPr="00A2329F" w:rsidTr="007F7C3D">
        <w:tc>
          <w:tcPr>
            <w:tcW w:w="3828" w:type="dxa"/>
            <w:shd w:val="clear" w:color="auto" w:fill="auto"/>
          </w:tcPr>
          <w:p w:rsidR="00845718" w:rsidRDefault="00845718" w:rsidP="009746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2329F">
              <w:rPr>
                <w:sz w:val="28"/>
                <w:szCs w:val="28"/>
              </w:rPr>
              <w:t>-й квалификационный уровень</w:t>
            </w:r>
          </w:p>
        </w:tc>
        <w:tc>
          <w:tcPr>
            <w:tcW w:w="2976" w:type="dxa"/>
            <w:shd w:val="clear" w:color="auto" w:fill="auto"/>
          </w:tcPr>
          <w:p w:rsidR="00845718" w:rsidRPr="000D2D8B" w:rsidRDefault="003748EE" w:rsidP="00F818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7456</w:t>
            </w:r>
          </w:p>
        </w:tc>
        <w:tc>
          <w:tcPr>
            <w:tcW w:w="2977" w:type="dxa"/>
          </w:tcPr>
          <w:p w:rsidR="00845718" w:rsidRDefault="00845718" w:rsidP="00F818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бухгалтер</w:t>
            </w:r>
          </w:p>
        </w:tc>
      </w:tr>
    </w:tbl>
    <w:p w:rsidR="005E5EA4" w:rsidRDefault="005E5EA4" w:rsidP="005E5E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69A3" w:rsidRPr="00765F16" w:rsidRDefault="000369A3" w:rsidP="00036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F1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65F16">
        <w:rPr>
          <w:rFonts w:ascii="Times New Roman" w:hAnsi="Times New Roman" w:cs="Times New Roman"/>
          <w:sz w:val="28"/>
          <w:szCs w:val="28"/>
        </w:rPr>
        <w:t xml:space="preserve">. Должностные оклады работников, занимающих должности руководителей структурных подразделений, специалистов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765F16">
        <w:rPr>
          <w:rFonts w:ascii="Times New Roman" w:hAnsi="Times New Roman" w:cs="Times New Roman"/>
          <w:sz w:val="28"/>
          <w:szCs w:val="28"/>
        </w:rPr>
        <w:t xml:space="preserve">и служащих, не вошедшие в ПКГ, утвержденные Приказами </w:t>
      </w:r>
      <w:proofErr w:type="spellStart"/>
      <w:r w:rsidRPr="00765F16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765F16">
        <w:rPr>
          <w:rFonts w:ascii="Times New Roman" w:hAnsi="Times New Roman" w:cs="Times New Roman"/>
          <w:sz w:val="28"/>
          <w:szCs w:val="28"/>
        </w:rPr>
        <w:t xml:space="preserve"> России. Минимальные размеры должностных окладов приведен</w:t>
      </w:r>
      <w:r>
        <w:rPr>
          <w:rFonts w:ascii="Times New Roman" w:hAnsi="Times New Roman" w:cs="Times New Roman"/>
          <w:sz w:val="28"/>
          <w:szCs w:val="28"/>
        </w:rPr>
        <w:t>ы в таблице:</w:t>
      </w:r>
    </w:p>
    <w:p w:rsidR="000369A3" w:rsidRPr="00765F16" w:rsidRDefault="000369A3" w:rsidP="000369A3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3"/>
        <w:gridCol w:w="5166"/>
      </w:tblGrid>
      <w:tr w:rsidR="000369A3" w:rsidRPr="00765F16" w:rsidTr="003375B7">
        <w:tc>
          <w:tcPr>
            <w:tcW w:w="4473" w:type="dxa"/>
          </w:tcPr>
          <w:p w:rsidR="000369A3" w:rsidRPr="00765F16" w:rsidRDefault="000369A3" w:rsidP="00217E6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65F16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5166" w:type="dxa"/>
          </w:tcPr>
          <w:p w:rsidR="000369A3" w:rsidRPr="00765F16" w:rsidRDefault="000369A3" w:rsidP="00217E6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65F16">
              <w:rPr>
                <w:sz w:val="28"/>
                <w:szCs w:val="28"/>
              </w:rPr>
              <w:t>Минимальный размер должностного оклада (рублей)</w:t>
            </w:r>
          </w:p>
        </w:tc>
      </w:tr>
      <w:tr w:rsidR="000369A3" w:rsidRPr="00765F16" w:rsidTr="003375B7">
        <w:tc>
          <w:tcPr>
            <w:tcW w:w="4473" w:type="dxa"/>
          </w:tcPr>
          <w:p w:rsidR="000369A3" w:rsidRPr="00765F16" w:rsidRDefault="000369A3" w:rsidP="003375B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65F16">
              <w:rPr>
                <w:sz w:val="28"/>
                <w:szCs w:val="28"/>
              </w:rPr>
              <w:t xml:space="preserve">Специалист </w:t>
            </w:r>
            <w:r w:rsidR="003375B7">
              <w:rPr>
                <w:sz w:val="28"/>
                <w:szCs w:val="28"/>
              </w:rPr>
              <w:t>по охране труда</w:t>
            </w:r>
          </w:p>
        </w:tc>
        <w:tc>
          <w:tcPr>
            <w:tcW w:w="5166" w:type="dxa"/>
          </w:tcPr>
          <w:p w:rsidR="000369A3" w:rsidRPr="00765F16" w:rsidRDefault="003375B7" w:rsidP="00615B9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6449</w:t>
            </w:r>
          </w:p>
        </w:tc>
      </w:tr>
      <w:tr w:rsidR="003375B7" w:rsidRPr="00765F16" w:rsidTr="003375B7">
        <w:tc>
          <w:tcPr>
            <w:tcW w:w="4473" w:type="dxa"/>
          </w:tcPr>
          <w:p w:rsidR="003375B7" w:rsidRPr="00765F16" w:rsidRDefault="003375B7" w:rsidP="00217E6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работник</w:t>
            </w:r>
          </w:p>
        </w:tc>
        <w:tc>
          <w:tcPr>
            <w:tcW w:w="5166" w:type="dxa"/>
          </w:tcPr>
          <w:p w:rsidR="003375B7" w:rsidRPr="00765F16" w:rsidRDefault="003375B7" w:rsidP="00615B9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9882</w:t>
            </w:r>
          </w:p>
        </w:tc>
      </w:tr>
      <w:tr w:rsidR="003375B7" w:rsidRPr="00765F16" w:rsidTr="003375B7">
        <w:tc>
          <w:tcPr>
            <w:tcW w:w="4473" w:type="dxa"/>
          </w:tcPr>
          <w:p w:rsidR="003375B7" w:rsidRPr="00765F16" w:rsidRDefault="003375B7" w:rsidP="003375B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65F16">
              <w:rPr>
                <w:sz w:val="28"/>
                <w:szCs w:val="28"/>
              </w:rPr>
              <w:t>Специалист в сфере закупок (контрактный управляющий)</w:t>
            </w:r>
          </w:p>
        </w:tc>
        <w:tc>
          <w:tcPr>
            <w:tcW w:w="5166" w:type="dxa"/>
          </w:tcPr>
          <w:p w:rsidR="003375B7" w:rsidRPr="00765F16" w:rsidRDefault="003375B7" w:rsidP="003375B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65F1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1653</w:t>
            </w:r>
          </w:p>
        </w:tc>
      </w:tr>
    </w:tbl>
    <w:p w:rsidR="000369A3" w:rsidRPr="00765F16" w:rsidRDefault="000369A3" w:rsidP="000369A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E5EA4" w:rsidRDefault="005E5EA4" w:rsidP="005E5EA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2</w:t>
      </w:r>
      <w:r w:rsidRPr="00A2329F">
        <w:rPr>
          <w:sz w:val="28"/>
          <w:szCs w:val="28"/>
        </w:rPr>
        <w:t>.</w:t>
      </w:r>
      <w:r w:rsidR="00A430A9">
        <w:rPr>
          <w:sz w:val="28"/>
          <w:szCs w:val="28"/>
        </w:rPr>
        <w:t>5</w:t>
      </w:r>
      <w:r>
        <w:rPr>
          <w:sz w:val="28"/>
          <w:szCs w:val="28"/>
        </w:rPr>
        <w:t>. С</w:t>
      </w:r>
      <w:r w:rsidRPr="00A2329F">
        <w:rPr>
          <w:sz w:val="28"/>
          <w:szCs w:val="28"/>
        </w:rPr>
        <w:t>тавк</w:t>
      </w:r>
      <w:r>
        <w:rPr>
          <w:sz w:val="28"/>
          <w:szCs w:val="28"/>
        </w:rPr>
        <w:t>и</w:t>
      </w:r>
      <w:r w:rsidRPr="00A2329F">
        <w:rPr>
          <w:sz w:val="28"/>
          <w:szCs w:val="28"/>
        </w:rPr>
        <w:t xml:space="preserve"> заработной платы </w:t>
      </w:r>
      <w:r>
        <w:rPr>
          <w:sz w:val="28"/>
          <w:szCs w:val="28"/>
        </w:rPr>
        <w:t>работников</w:t>
      </w:r>
      <w:r w:rsidRPr="00A2329F">
        <w:rPr>
          <w:sz w:val="28"/>
          <w:szCs w:val="28"/>
        </w:rPr>
        <w:t xml:space="preserve">, занимающих общеотраслевые профессии рабочих, устанавливаются на основе ПКГ, утвержденных приказом </w:t>
      </w:r>
      <w:proofErr w:type="spellStart"/>
      <w:r w:rsidRPr="00A2329F">
        <w:rPr>
          <w:kern w:val="2"/>
          <w:sz w:val="28"/>
          <w:szCs w:val="28"/>
        </w:rPr>
        <w:t>Минздравсоцразвития</w:t>
      </w:r>
      <w:proofErr w:type="spellEnd"/>
      <w:r w:rsidRPr="00A2329F">
        <w:rPr>
          <w:kern w:val="2"/>
          <w:sz w:val="28"/>
          <w:szCs w:val="28"/>
        </w:rPr>
        <w:t xml:space="preserve"> России</w:t>
      </w:r>
      <w:r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от 29.05.2008 №</w:t>
      </w:r>
      <w:r w:rsidRPr="00A2329F">
        <w:rPr>
          <w:sz w:val="28"/>
          <w:szCs w:val="28"/>
        </w:rPr>
        <w:t xml:space="preserve">248н «Об утверждении профессиональных квалификационных групп общеотраслевых профессий </w:t>
      </w:r>
      <w:r w:rsidRPr="00A2329F">
        <w:rPr>
          <w:sz w:val="28"/>
          <w:szCs w:val="28"/>
        </w:rPr>
        <w:lastRenderedPageBreak/>
        <w:t xml:space="preserve">рабочих». </w:t>
      </w:r>
      <w:r w:rsidRPr="00A2329F">
        <w:rPr>
          <w:kern w:val="2"/>
          <w:sz w:val="28"/>
          <w:szCs w:val="28"/>
        </w:rPr>
        <w:t xml:space="preserve">Минимальные размеры ставок заработной платы по ПКГ приведены </w:t>
      </w:r>
      <w:r w:rsidR="007F7C3D">
        <w:rPr>
          <w:kern w:val="2"/>
          <w:sz w:val="28"/>
          <w:szCs w:val="28"/>
        </w:rPr>
        <w:br/>
      </w:r>
      <w:r w:rsidRPr="00A2329F">
        <w:rPr>
          <w:kern w:val="2"/>
          <w:sz w:val="28"/>
          <w:szCs w:val="28"/>
        </w:rPr>
        <w:t>в таблице</w:t>
      </w:r>
      <w:r w:rsidR="007F7C3D">
        <w:rPr>
          <w:kern w:val="2"/>
          <w:sz w:val="28"/>
          <w:szCs w:val="28"/>
        </w:rPr>
        <w:t>:</w:t>
      </w:r>
      <w:r w:rsidRPr="00A2329F">
        <w:rPr>
          <w:kern w:val="2"/>
          <w:sz w:val="28"/>
          <w:szCs w:val="28"/>
        </w:rPr>
        <w:t xml:space="preserve"> </w:t>
      </w:r>
    </w:p>
    <w:p w:rsidR="005E5EA4" w:rsidRDefault="005E5EA4" w:rsidP="005E5EA4">
      <w:pPr>
        <w:autoSpaceDE w:val="0"/>
        <w:autoSpaceDN w:val="0"/>
        <w:adjustRightInd w:val="0"/>
        <w:ind w:firstLine="709"/>
        <w:jc w:val="right"/>
        <w:rPr>
          <w:kern w:val="2"/>
          <w:sz w:val="28"/>
          <w:szCs w:val="28"/>
        </w:rPr>
      </w:pPr>
    </w:p>
    <w:p w:rsidR="005E5EA4" w:rsidRPr="00A2329F" w:rsidRDefault="005E5EA4" w:rsidP="005E5EA4">
      <w:pPr>
        <w:autoSpaceDE w:val="0"/>
        <w:autoSpaceDN w:val="0"/>
        <w:adjustRightInd w:val="0"/>
        <w:spacing w:line="14" w:lineRule="exact"/>
        <w:ind w:firstLine="709"/>
        <w:jc w:val="both"/>
        <w:rPr>
          <w:sz w:val="28"/>
          <w:szCs w:val="2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2694"/>
        <w:gridCol w:w="3543"/>
      </w:tblGrid>
      <w:tr w:rsidR="007F7C3D" w:rsidRPr="00A2329F" w:rsidTr="00D73873">
        <w:trPr>
          <w:tblHeader/>
        </w:trPr>
        <w:tc>
          <w:tcPr>
            <w:tcW w:w="3289" w:type="dxa"/>
            <w:shd w:val="clear" w:color="auto" w:fill="auto"/>
          </w:tcPr>
          <w:p w:rsidR="007F7C3D" w:rsidRPr="00A2329F" w:rsidRDefault="007F7C3D" w:rsidP="00F818B7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A2329F">
              <w:rPr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2694" w:type="dxa"/>
            <w:shd w:val="clear" w:color="auto" w:fill="auto"/>
          </w:tcPr>
          <w:p w:rsidR="007F7C3D" w:rsidRPr="00A2329F" w:rsidRDefault="007F7C3D" w:rsidP="007F7C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329F">
              <w:rPr>
                <w:sz w:val="28"/>
                <w:szCs w:val="28"/>
              </w:rPr>
              <w:t>Минимальный размер ставки заработной платы</w:t>
            </w:r>
          </w:p>
          <w:p w:rsidR="007F7C3D" w:rsidRPr="00A2329F" w:rsidRDefault="007F7C3D" w:rsidP="007F7C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329F">
              <w:rPr>
                <w:sz w:val="28"/>
                <w:szCs w:val="28"/>
              </w:rPr>
              <w:t>(рублей)</w:t>
            </w:r>
          </w:p>
        </w:tc>
        <w:tc>
          <w:tcPr>
            <w:tcW w:w="3543" w:type="dxa"/>
          </w:tcPr>
          <w:p w:rsidR="007F7C3D" w:rsidRPr="00A2329F" w:rsidRDefault="007F7C3D" w:rsidP="007F7C3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2329F">
              <w:rPr>
                <w:kern w:val="2"/>
                <w:sz w:val="28"/>
                <w:szCs w:val="28"/>
              </w:rPr>
              <w:t xml:space="preserve">Наименование </w:t>
            </w:r>
          </w:p>
          <w:p w:rsidR="007F7C3D" w:rsidRPr="00A2329F" w:rsidRDefault="007F7C3D" w:rsidP="007F7C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329F">
              <w:rPr>
                <w:kern w:val="2"/>
                <w:sz w:val="28"/>
                <w:szCs w:val="28"/>
              </w:rPr>
              <w:t>профессии</w:t>
            </w:r>
          </w:p>
        </w:tc>
      </w:tr>
      <w:tr w:rsidR="005E5EA4" w:rsidRPr="00A2329F" w:rsidTr="00D73873">
        <w:trPr>
          <w:tblHeader/>
        </w:trPr>
        <w:tc>
          <w:tcPr>
            <w:tcW w:w="3289" w:type="dxa"/>
            <w:shd w:val="clear" w:color="auto" w:fill="auto"/>
          </w:tcPr>
          <w:p w:rsidR="005E5EA4" w:rsidRPr="00A2329F" w:rsidRDefault="005E5EA4" w:rsidP="00F818B7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A2329F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5E5EA4" w:rsidRPr="00A2329F" w:rsidRDefault="005E5EA4" w:rsidP="00F818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329F">
              <w:rPr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5E5EA4" w:rsidRPr="00A2329F" w:rsidRDefault="005E5EA4" w:rsidP="00F818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329F">
              <w:rPr>
                <w:sz w:val="28"/>
                <w:szCs w:val="28"/>
              </w:rPr>
              <w:t>3</w:t>
            </w:r>
          </w:p>
        </w:tc>
      </w:tr>
      <w:tr w:rsidR="005E5EA4" w:rsidRPr="00A2329F" w:rsidTr="007F7C3D">
        <w:tc>
          <w:tcPr>
            <w:tcW w:w="9526" w:type="dxa"/>
            <w:gridSpan w:val="3"/>
            <w:shd w:val="clear" w:color="auto" w:fill="auto"/>
          </w:tcPr>
          <w:p w:rsidR="005E5EA4" w:rsidRPr="00A2329F" w:rsidRDefault="005E5EA4" w:rsidP="00F818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329F">
              <w:rPr>
                <w:sz w:val="28"/>
                <w:szCs w:val="28"/>
              </w:rPr>
              <w:t>ПКГ «Общеотраслевые профессии рабочих первого уровня»</w:t>
            </w:r>
          </w:p>
        </w:tc>
      </w:tr>
      <w:tr w:rsidR="005E5EA4" w:rsidRPr="00A2329F" w:rsidTr="00D73873">
        <w:tc>
          <w:tcPr>
            <w:tcW w:w="3289" w:type="dxa"/>
            <w:shd w:val="clear" w:color="auto" w:fill="auto"/>
          </w:tcPr>
          <w:p w:rsidR="005E5EA4" w:rsidRPr="00A2329F" w:rsidRDefault="005E5EA4" w:rsidP="00F818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329F">
              <w:rPr>
                <w:sz w:val="28"/>
                <w:szCs w:val="28"/>
              </w:rPr>
              <w:t>1-й квалификационный уровень</w:t>
            </w:r>
          </w:p>
          <w:p w:rsidR="005E5EA4" w:rsidRPr="00A2329F" w:rsidRDefault="005E5EA4" w:rsidP="00F818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329F">
              <w:rPr>
                <w:sz w:val="28"/>
                <w:szCs w:val="28"/>
              </w:rPr>
              <w:t>1-й квалификационный разряд</w:t>
            </w:r>
          </w:p>
          <w:p w:rsidR="005E5EA4" w:rsidRPr="00A2329F" w:rsidRDefault="005E5EA4" w:rsidP="00F818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E5EA4" w:rsidRPr="00A2329F" w:rsidRDefault="005E5EA4" w:rsidP="00F818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32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5E5EA4" w:rsidRPr="00A2329F" w:rsidRDefault="005E5EA4" w:rsidP="00F818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E5EA4" w:rsidRPr="00A2329F" w:rsidRDefault="005E5EA4" w:rsidP="00F818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E5EA4" w:rsidRPr="00A2329F" w:rsidRDefault="003748EE" w:rsidP="003748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4586</w:t>
            </w:r>
          </w:p>
        </w:tc>
        <w:tc>
          <w:tcPr>
            <w:tcW w:w="3543" w:type="dxa"/>
          </w:tcPr>
          <w:p w:rsidR="005E5EA4" w:rsidRPr="005F5B3F" w:rsidRDefault="005E5EA4" w:rsidP="00F818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5F5B3F">
              <w:rPr>
                <w:sz w:val="28"/>
                <w:szCs w:val="28"/>
              </w:rPr>
              <w:t xml:space="preserve">аименования профессий рабочих, по которым предусмотрено присвоение </w:t>
            </w:r>
            <w:r w:rsidR="007F7C3D">
              <w:rPr>
                <w:sz w:val="28"/>
                <w:szCs w:val="28"/>
              </w:rPr>
              <w:br/>
            </w:r>
            <w:r w:rsidRPr="005F5B3F">
              <w:rPr>
                <w:sz w:val="28"/>
                <w:szCs w:val="28"/>
              </w:rPr>
              <w:t xml:space="preserve">1-3 квалификационных разрядов в соответствии </w:t>
            </w:r>
            <w:r w:rsidR="007F7C3D">
              <w:rPr>
                <w:sz w:val="28"/>
                <w:szCs w:val="28"/>
              </w:rPr>
              <w:br/>
            </w:r>
            <w:r w:rsidRPr="005F5B3F">
              <w:rPr>
                <w:sz w:val="28"/>
                <w:szCs w:val="28"/>
              </w:rPr>
              <w:t xml:space="preserve">с Единым тарифно-квалификационным справочником работ </w:t>
            </w:r>
            <w:r w:rsidR="007F7C3D">
              <w:rPr>
                <w:sz w:val="28"/>
                <w:szCs w:val="28"/>
              </w:rPr>
              <w:br/>
            </w:r>
            <w:r w:rsidR="00D73873">
              <w:rPr>
                <w:sz w:val="28"/>
                <w:szCs w:val="28"/>
              </w:rPr>
              <w:t>и профессий рабочих;</w:t>
            </w:r>
          </w:p>
          <w:p w:rsidR="005E5EA4" w:rsidRPr="005F5B3F" w:rsidRDefault="005E5EA4" w:rsidP="00F818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уборщик служебных помещений, </w:t>
            </w:r>
            <w:r w:rsidRPr="005F5B3F">
              <w:rPr>
                <w:sz w:val="28"/>
                <w:szCs w:val="28"/>
              </w:rPr>
              <w:t xml:space="preserve">сторож  </w:t>
            </w:r>
          </w:p>
        </w:tc>
      </w:tr>
      <w:tr w:rsidR="005E5EA4" w:rsidRPr="00A2329F" w:rsidTr="007F7C3D">
        <w:tc>
          <w:tcPr>
            <w:tcW w:w="9526" w:type="dxa"/>
            <w:gridSpan w:val="3"/>
            <w:shd w:val="clear" w:color="auto" w:fill="auto"/>
          </w:tcPr>
          <w:p w:rsidR="005E5EA4" w:rsidRPr="005F5B3F" w:rsidRDefault="005E5EA4" w:rsidP="00F818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5B3F">
              <w:rPr>
                <w:sz w:val="28"/>
                <w:szCs w:val="28"/>
              </w:rPr>
              <w:t>ПКГ «Общеотраслевые профессии рабочих второго уровня»</w:t>
            </w:r>
          </w:p>
        </w:tc>
      </w:tr>
      <w:tr w:rsidR="005E5EA4" w:rsidRPr="00A2329F" w:rsidTr="00D73873">
        <w:tc>
          <w:tcPr>
            <w:tcW w:w="3289" w:type="dxa"/>
            <w:shd w:val="clear" w:color="auto" w:fill="auto"/>
          </w:tcPr>
          <w:p w:rsidR="005E5EA4" w:rsidRPr="00A2329F" w:rsidRDefault="005E5EA4" w:rsidP="00F818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329F">
              <w:rPr>
                <w:sz w:val="28"/>
                <w:szCs w:val="28"/>
              </w:rPr>
              <w:t>1-й квалификационный уровень</w:t>
            </w:r>
          </w:p>
          <w:p w:rsidR="005E5EA4" w:rsidRPr="00A2329F" w:rsidRDefault="005E5EA4" w:rsidP="00F818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329F">
              <w:rPr>
                <w:sz w:val="28"/>
                <w:szCs w:val="28"/>
              </w:rPr>
              <w:t>4-й квалификационный разряд</w:t>
            </w:r>
          </w:p>
          <w:p w:rsidR="005E5EA4" w:rsidRPr="00A2329F" w:rsidRDefault="005E5EA4" w:rsidP="00F818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32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5E5EA4" w:rsidRPr="00A2329F" w:rsidRDefault="005E5EA4" w:rsidP="00F818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E5EA4" w:rsidRPr="00A2329F" w:rsidRDefault="005E5EA4" w:rsidP="00F818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E5EA4" w:rsidRPr="00A2329F" w:rsidRDefault="003748EE" w:rsidP="00F818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5453</w:t>
            </w:r>
          </w:p>
          <w:p w:rsidR="005E5EA4" w:rsidRPr="00A2329F" w:rsidRDefault="005E5EA4" w:rsidP="00F818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E5EA4" w:rsidRPr="00A2329F" w:rsidRDefault="005E5EA4" w:rsidP="00F818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5E5EA4" w:rsidRPr="005F5B3F" w:rsidRDefault="005E5EA4" w:rsidP="00F818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5B3F">
              <w:rPr>
                <w:sz w:val="28"/>
                <w:szCs w:val="28"/>
              </w:rPr>
              <w:t xml:space="preserve">Наименования профессий рабочих, по которым предусмотрено присвоение 4 и 5 квалификационных разрядов в соответствии </w:t>
            </w:r>
            <w:r w:rsidR="00D73873">
              <w:rPr>
                <w:sz w:val="28"/>
                <w:szCs w:val="28"/>
              </w:rPr>
              <w:br/>
            </w:r>
            <w:r w:rsidRPr="005F5B3F">
              <w:rPr>
                <w:sz w:val="28"/>
                <w:szCs w:val="28"/>
              </w:rPr>
              <w:t xml:space="preserve">с Единым тарифно-квалификационным справочником работ </w:t>
            </w:r>
            <w:r w:rsidR="00D73873">
              <w:rPr>
                <w:sz w:val="28"/>
                <w:szCs w:val="28"/>
              </w:rPr>
              <w:br/>
              <w:t>и профессий рабочих;</w:t>
            </w:r>
          </w:p>
          <w:p w:rsidR="005E5EA4" w:rsidRPr="005F5B3F" w:rsidRDefault="005E5EA4" w:rsidP="00F818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5B3F">
              <w:rPr>
                <w:sz w:val="28"/>
                <w:szCs w:val="28"/>
              </w:rPr>
              <w:t>водитель автомобиля</w:t>
            </w:r>
          </w:p>
        </w:tc>
      </w:tr>
    </w:tbl>
    <w:p w:rsidR="005E5EA4" w:rsidRDefault="005E5EA4" w:rsidP="005E5EA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E5EA4" w:rsidRDefault="005E5EA4" w:rsidP="005E5EA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kern w:val="2"/>
          <w:sz w:val="28"/>
          <w:szCs w:val="28"/>
        </w:rPr>
        <w:t>2</w:t>
      </w:r>
      <w:r w:rsidRPr="00A2329F">
        <w:rPr>
          <w:kern w:val="2"/>
          <w:sz w:val="28"/>
          <w:szCs w:val="28"/>
        </w:rPr>
        <w:t>.</w:t>
      </w:r>
      <w:r w:rsidR="00A430A9">
        <w:rPr>
          <w:kern w:val="2"/>
          <w:sz w:val="28"/>
          <w:szCs w:val="28"/>
        </w:rPr>
        <w:t>6</w:t>
      </w:r>
      <w:r>
        <w:rPr>
          <w:kern w:val="2"/>
          <w:sz w:val="28"/>
          <w:szCs w:val="28"/>
        </w:rPr>
        <w:t>.</w:t>
      </w:r>
      <w:r w:rsidRPr="00A2329F">
        <w:rPr>
          <w:kern w:val="2"/>
          <w:sz w:val="28"/>
          <w:szCs w:val="28"/>
        </w:rPr>
        <w:t xml:space="preserve"> </w:t>
      </w:r>
      <w:r w:rsidRPr="00A2329F">
        <w:rPr>
          <w:rFonts w:eastAsia="Calibri"/>
          <w:sz w:val="28"/>
          <w:szCs w:val="28"/>
          <w:lang w:eastAsia="en-US"/>
        </w:rPr>
        <w:t>В целях дифференциации должностных окладов (ставок заработной платы)</w:t>
      </w:r>
      <w:r>
        <w:rPr>
          <w:rFonts w:eastAsia="Calibri"/>
          <w:sz w:val="28"/>
          <w:szCs w:val="28"/>
          <w:lang w:eastAsia="en-US"/>
        </w:rPr>
        <w:t>,</w:t>
      </w:r>
      <w:r w:rsidRPr="00A2329F">
        <w:rPr>
          <w:rFonts w:eastAsia="Calibri"/>
          <w:sz w:val="28"/>
          <w:szCs w:val="28"/>
          <w:lang w:eastAsia="en-US"/>
        </w:rPr>
        <w:t xml:space="preserve"> исходя из более полного учета сложности труда </w:t>
      </w:r>
      <w:r>
        <w:rPr>
          <w:rFonts w:eastAsia="Calibri"/>
          <w:sz w:val="28"/>
          <w:szCs w:val="28"/>
          <w:lang w:eastAsia="en-US"/>
        </w:rPr>
        <w:t>работников</w:t>
      </w:r>
      <w:r w:rsidRPr="00A2329F">
        <w:rPr>
          <w:rFonts w:eastAsia="Calibri"/>
          <w:sz w:val="28"/>
          <w:szCs w:val="28"/>
          <w:lang w:eastAsia="en-US"/>
        </w:rPr>
        <w:t xml:space="preserve">, оказывающих услуги (выполняющих работы) пожилым гражданам, инвалидам, детям-инвалидам, семьям с детьми, минимальные должностные оклады (ставки заработной платы) увеличиваются на коэффициент в соответствии </w:t>
      </w:r>
      <w:r w:rsidR="00A430A9">
        <w:rPr>
          <w:rFonts w:eastAsia="Calibri"/>
          <w:sz w:val="28"/>
          <w:szCs w:val="28"/>
          <w:lang w:eastAsia="en-US"/>
        </w:rPr>
        <w:br/>
      </w:r>
      <w:r w:rsidRPr="00A2329F">
        <w:rPr>
          <w:rFonts w:eastAsia="Calibri"/>
          <w:sz w:val="28"/>
          <w:szCs w:val="28"/>
          <w:lang w:eastAsia="en-US"/>
        </w:rPr>
        <w:t xml:space="preserve">с приложением №1 к </w:t>
      </w:r>
      <w:r w:rsidR="00D73873">
        <w:rPr>
          <w:rFonts w:eastAsia="Calibri"/>
          <w:sz w:val="28"/>
          <w:szCs w:val="28"/>
          <w:lang w:eastAsia="en-US"/>
        </w:rPr>
        <w:t>настоящему П</w:t>
      </w:r>
      <w:r w:rsidRPr="00A2329F">
        <w:rPr>
          <w:rFonts w:eastAsia="Calibri"/>
          <w:sz w:val="28"/>
          <w:szCs w:val="28"/>
          <w:lang w:eastAsia="en-US"/>
        </w:rPr>
        <w:t>оложению и образуют новый должностной оклад (ставку заработной платы),</w:t>
      </w:r>
      <w:r w:rsidRPr="00A2329F">
        <w:rPr>
          <w:kern w:val="2"/>
          <w:sz w:val="28"/>
          <w:szCs w:val="28"/>
        </w:rPr>
        <w:t xml:space="preserve"> при</w:t>
      </w:r>
      <w:r>
        <w:rPr>
          <w:kern w:val="2"/>
          <w:sz w:val="28"/>
          <w:szCs w:val="28"/>
        </w:rPr>
        <w:t xml:space="preserve"> </w:t>
      </w:r>
      <w:r w:rsidRPr="00A2329F">
        <w:rPr>
          <w:kern w:val="2"/>
          <w:sz w:val="28"/>
          <w:szCs w:val="28"/>
        </w:rPr>
        <w:t xml:space="preserve">этом его размер подлежит округлению </w:t>
      </w:r>
      <w:r w:rsidR="00B84FD8">
        <w:rPr>
          <w:kern w:val="2"/>
          <w:sz w:val="28"/>
          <w:szCs w:val="28"/>
        </w:rPr>
        <w:br/>
      </w:r>
      <w:r w:rsidRPr="00A2329F">
        <w:rPr>
          <w:kern w:val="2"/>
          <w:sz w:val="28"/>
          <w:szCs w:val="28"/>
        </w:rPr>
        <w:t>до целого рубля в сторону увеличения</w:t>
      </w:r>
      <w:r w:rsidRPr="00A2329F">
        <w:rPr>
          <w:rFonts w:eastAsia="Calibri"/>
          <w:sz w:val="28"/>
          <w:szCs w:val="28"/>
          <w:lang w:eastAsia="en-US"/>
        </w:rPr>
        <w:t>.</w:t>
      </w:r>
      <w:r w:rsidR="002617DC" w:rsidRPr="002617DC">
        <w:rPr>
          <w:sz w:val="28"/>
          <w:szCs w:val="24"/>
          <w:lang w:eastAsia="ru-RU"/>
        </w:rPr>
        <w:t xml:space="preserve"> </w:t>
      </w:r>
      <w:r w:rsidR="002617DC" w:rsidRPr="00F54489">
        <w:rPr>
          <w:sz w:val="28"/>
          <w:szCs w:val="24"/>
          <w:lang w:eastAsia="ru-RU"/>
        </w:rPr>
        <w:t xml:space="preserve">Конкретные размеры минимальных должностных окладов, ставок заработной платы устанавливаются локальными </w:t>
      </w:r>
      <w:r w:rsidR="002617DC">
        <w:rPr>
          <w:sz w:val="28"/>
          <w:szCs w:val="24"/>
          <w:lang w:eastAsia="ru-RU"/>
        </w:rPr>
        <w:t>правовыми</w:t>
      </w:r>
      <w:r w:rsidR="002617DC" w:rsidRPr="00F54489">
        <w:rPr>
          <w:sz w:val="28"/>
          <w:szCs w:val="24"/>
          <w:lang w:eastAsia="ru-RU"/>
        </w:rPr>
        <w:t xml:space="preserve"> актами учреждени</w:t>
      </w:r>
      <w:r w:rsidR="00023DB1">
        <w:rPr>
          <w:sz w:val="28"/>
          <w:szCs w:val="24"/>
          <w:lang w:eastAsia="ru-RU"/>
        </w:rPr>
        <w:t xml:space="preserve">я </w:t>
      </w:r>
      <w:r w:rsidR="002617DC" w:rsidRPr="00F54489">
        <w:rPr>
          <w:sz w:val="28"/>
          <w:szCs w:val="24"/>
          <w:lang w:eastAsia="ru-RU"/>
        </w:rPr>
        <w:t xml:space="preserve">с соблюдением дифференциации, но не ниже </w:t>
      </w:r>
      <w:r w:rsidR="002617DC" w:rsidRPr="00F54489">
        <w:rPr>
          <w:sz w:val="28"/>
          <w:szCs w:val="24"/>
          <w:lang w:eastAsia="ru-RU"/>
        </w:rPr>
        <w:lastRenderedPageBreak/>
        <w:t xml:space="preserve">минимальных, установленных настоящим </w:t>
      </w:r>
      <w:r w:rsidR="00B84FD8">
        <w:rPr>
          <w:sz w:val="28"/>
          <w:szCs w:val="24"/>
          <w:lang w:eastAsia="ru-RU"/>
        </w:rPr>
        <w:t>П</w:t>
      </w:r>
      <w:r w:rsidR="002617DC" w:rsidRPr="00F54489">
        <w:rPr>
          <w:sz w:val="28"/>
          <w:szCs w:val="24"/>
          <w:lang w:eastAsia="ru-RU"/>
        </w:rPr>
        <w:t>оложением, в пределах фонда оплаты труда учреждения</w:t>
      </w:r>
      <w:r w:rsidR="00023DB1">
        <w:rPr>
          <w:sz w:val="28"/>
          <w:szCs w:val="24"/>
          <w:lang w:eastAsia="ru-RU"/>
        </w:rPr>
        <w:t>.</w:t>
      </w:r>
    </w:p>
    <w:p w:rsidR="005E5EA4" w:rsidRDefault="005E5EA4" w:rsidP="005E5EA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5E5EA4" w:rsidRPr="006F7584" w:rsidRDefault="005E5EA4" w:rsidP="005E5EA4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3</w:t>
      </w:r>
      <w:r w:rsidRPr="006F7584">
        <w:rPr>
          <w:b/>
          <w:kern w:val="2"/>
          <w:sz w:val="28"/>
          <w:szCs w:val="28"/>
        </w:rPr>
        <w:t>. Условия установления выплат компенсационного характера</w:t>
      </w:r>
    </w:p>
    <w:p w:rsidR="005E5EA4" w:rsidRPr="00A2329F" w:rsidRDefault="005E5EA4" w:rsidP="005E5EA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E5EA4" w:rsidRDefault="005E5EA4" w:rsidP="005E5EA4">
      <w:pPr>
        <w:autoSpaceDE w:val="0"/>
        <w:autoSpaceDN w:val="0"/>
        <w:adjustRightInd w:val="0"/>
        <w:ind w:firstLine="567"/>
        <w:jc w:val="both"/>
        <w:rPr>
          <w:rFonts w:eastAsia="Arial"/>
          <w:kern w:val="2"/>
          <w:sz w:val="28"/>
          <w:szCs w:val="28"/>
        </w:rPr>
      </w:pPr>
      <w:r>
        <w:rPr>
          <w:rFonts w:eastAsia="Arial"/>
          <w:kern w:val="2"/>
          <w:sz w:val="28"/>
          <w:szCs w:val="28"/>
        </w:rPr>
        <w:t xml:space="preserve">3.1. </w:t>
      </w:r>
      <w:r w:rsidRPr="00A2329F">
        <w:rPr>
          <w:rFonts w:eastAsia="Arial"/>
          <w:kern w:val="2"/>
          <w:sz w:val="28"/>
          <w:szCs w:val="28"/>
        </w:rPr>
        <w:t xml:space="preserve">В </w:t>
      </w:r>
      <w:r>
        <w:rPr>
          <w:rFonts w:eastAsia="Arial"/>
          <w:kern w:val="2"/>
          <w:sz w:val="28"/>
          <w:szCs w:val="28"/>
        </w:rPr>
        <w:t>учреждении</w:t>
      </w:r>
      <w:r w:rsidRPr="00A2329F">
        <w:rPr>
          <w:rFonts w:eastAsia="Arial"/>
          <w:kern w:val="2"/>
          <w:sz w:val="28"/>
          <w:szCs w:val="28"/>
        </w:rPr>
        <w:t xml:space="preserve"> устанавливаются следующие виды выплат компенсационного характера:</w:t>
      </w:r>
    </w:p>
    <w:p w:rsidR="005E5EA4" w:rsidRPr="00A2329F" w:rsidRDefault="005E5EA4" w:rsidP="005E5EA4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-в</w:t>
      </w:r>
      <w:r w:rsidRPr="00A2329F">
        <w:rPr>
          <w:kern w:val="2"/>
          <w:sz w:val="28"/>
          <w:szCs w:val="28"/>
        </w:rPr>
        <w:t>ыплаты работникам, занятым на работах с вредными и (или) опасными условиями труда.</w:t>
      </w:r>
    </w:p>
    <w:p w:rsidR="005E5EA4" w:rsidRPr="00A2329F" w:rsidRDefault="005E5EA4" w:rsidP="005E5EA4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-в</w:t>
      </w:r>
      <w:r w:rsidRPr="00A2329F">
        <w:rPr>
          <w:kern w:val="2"/>
          <w:sz w:val="28"/>
          <w:szCs w:val="28"/>
        </w:rPr>
        <w:t xml:space="preserve">ыплаты за работу в условиях, отклоняющихся от нормальных </w:t>
      </w:r>
      <w:r w:rsidRPr="00A2329F">
        <w:rPr>
          <w:kern w:val="2"/>
          <w:sz w:val="28"/>
          <w:szCs w:val="28"/>
        </w:rPr>
        <w:br/>
        <w:t xml:space="preserve">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нормальных). </w:t>
      </w:r>
    </w:p>
    <w:p w:rsidR="005E5EA4" w:rsidRPr="00A2329F" w:rsidRDefault="005E5EA4" w:rsidP="005E5EA4">
      <w:pPr>
        <w:autoSpaceDE w:val="0"/>
        <w:autoSpaceDN w:val="0"/>
        <w:adjustRightInd w:val="0"/>
        <w:ind w:firstLine="567"/>
        <w:jc w:val="both"/>
        <w:rPr>
          <w:rFonts w:eastAsia="Arial"/>
          <w:kern w:val="2"/>
          <w:sz w:val="28"/>
          <w:szCs w:val="28"/>
        </w:rPr>
      </w:pPr>
      <w:r>
        <w:rPr>
          <w:rFonts w:eastAsia="Arial"/>
          <w:kern w:val="2"/>
          <w:sz w:val="28"/>
          <w:szCs w:val="28"/>
        </w:rPr>
        <w:t>3.</w:t>
      </w:r>
      <w:r w:rsidR="00CA68C4">
        <w:rPr>
          <w:rFonts w:eastAsia="Arial"/>
          <w:kern w:val="2"/>
          <w:sz w:val="28"/>
          <w:szCs w:val="28"/>
        </w:rPr>
        <w:t>2</w:t>
      </w:r>
      <w:r>
        <w:rPr>
          <w:rFonts w:eastAsia="Arial"/>
          <w:kern w:val="2"/>
          <w:sz w:val="28"/>
          <w:szCs w:val="28"/>
        </w:rPr>
        <w:t xml:space="preserve">. </w:t>
      </w:r>
      <w:r w:rsidRPr="00A2329F">
        <w:rPr>
          <w:rFonts w:eastAsia="Arial"/>
          <w:kern w:val="2"/>
          <w:sz w:val="28"/>
          <w:szCs w:val="28"/>
        </w:rPr>
        <w:t>П</w:t>
      </w:r>
      <w:r w:rsidRPr="00A2329F">
        <w:rPr>
          <w:kern w:val="2"/>
          <w:sz w:val="28"/>
          <w:szCs w:val="28"/>
        </w:rPr>
        <w:t xml:space="preserve">овышение оплаты труда </w:t>
      </w:r>
      <w:r>
        <w:rPr>
          <w:kern w:val="2"/>
          <w:sz w:val="28"/>
          <w:szCs w:val="28"/>
        </w:rPr>
        <w:t>Работников</w:t>
      </w:r>
      <w:r w:rsidRPr="00A2329F">
        <w:rPr>
          <w:kern w:val="2"/>
          <w:sz w:val="28"/>
          <w:szCs w:val="28"/>
        </w:rPr>
        <w:t xml:space="preserve"> за работу с вредными и (или) опас</w:t>
      </w:r>
      <w:r>
        <w:rPr>
          <w:kern w:val="2"/>
          <w:sz w:val="28"/>
          <w:szCs w:val="28"/>
        </w:rPr>
        <w:t>ными условиями труда осуществляе</w:t>
      </w:r>
      <w:r w:rsidRPr="00A2329F">
        <w:rPr>
          <w:kern w:val="2"/>
          <w:sz w:val="28"/>
          <w:szCs w:val="28"/>
        </w:rPr>
        <w:t xml:space="preserve">тся по результатам </w:t>
      </w:r>
      <w:hyperlink r:id="rId9" w:history="1">
        <w:r w:rsidRPr="00A2329F">
          <w:rPr>
            <w:kern w:val="2"/>
            <w:sz w:val="28"/>
            <w:szCs w:val="28"/>
          </w:rPr>
          <w:t>специальной оценки</w:t>
        </w:r>
      </w:hyperlink>
      <w:r w:rsidRPr="00A2329F">
        <w:rPr>
          <w:kern w:val="2"/>
          <w:sz w:val="28"/>
          <w:szCs w:val="28"/>
        </w:rPr>
        <w:t xml:space="preserve"> условий труда </w:t>
      </w:r>
      <w:r w:rsidRPr="00A2329F">
        <w:rPr>
          <w:rFonts w:eastAsia="Arial"/>
          <w:kern w:val="2"/>
          <w:sz w:val="28"/>
          <w:szCs w:val="28"/>
        </w:rPr>
        <w:t xml:space="preserve">согласно Федеральному </w:t>
      </w:r>
      <w:r w:rsidRPr="00A2329F">
        <w:rPr>
          <w:kern w:val="2"/>
          <w:sz w:val="28"/>
          <w:szCs w:val="28"/>
        </w:rPr>
        <w:t xml:space="preserve">закону от 28.12.2013 № 426-ФЗ </w:t>
      </w:r>
      <w:r w:rsidRPr="00A2329F">
        <w:rPr>
          <w:kern w:val="2"/>
          <w:sz w:val="28"/>
          <w:szCs w:val="28"/>
        </w:rPr>
        <w:br/>
        <w:t>«О специальной оценке условий труда»</w:t>
      </w:r>
      <w:r>
        <w:rPr>
          <w:kern w:val="2"/>
          <w:sz w:val="28"/>
          <w:szCs w:val="28"/>
        </w:rPr>
        <w:t xml:space="preserve"> </w:t>
      </w:r>
      <w:r>
        <w:rPr>
          <w:rFonts w:eastAsia="Arial"/>
          <w:kern w:val="2"/>
          <w:sz w:val="28"/>
          <w:szCs w:val="28"/>
        </w:rPr>
        <w:t xml:space="preserve">в размере </w:t>
      </w:r>
      <w:r w:rsidRPr="00A2329F">
        <w:rPr>
          <w:rFonts w:eastAsia="Arial"/>
          <w:kern w:val="2"/>
          <w:sz w:val="28"/>
          <w:szCs w:val="28"/>
        </w:rPr>
        <w:t xml:space="preserve">4 процентов от должностного оклада (ставки заработной платы), установленных для различных видов работ </w:t>
      </w:r>
      <w:r>
        <w:rPr>
          <w:rFonts w:eastAsia="Arial"/>
          <w:kern w:val="2"/>
          <w:sz w:val="28"/>
          <w:szCs w:val="28"/>
        </w:rPr>
        <w:br/>
      </w:r>
      <w:r w:rsidRPr="00A2329F">
        <w:rPr>
          <w:rFonts w:eastAsia="Arial"/>
          <w:kern w:val="2"/>
          <w:sz w:val="28"/>
          <w:szCs w:val="28"/>
        </w:rPr>
        <w:t>с нормальными условиями труда</w:t>
      </w:r>
      <w:r>
        <w:rPr>
          <w:rFonts w:eastAsia="Arial"/>
          <w:kern w:val="2"/>
          <w:sz w:val="28"/>
          <w:szCs w:val="28"/>
        </w:rPr>
        <w:t xml:space="preserve"> (Приложение 2 к настоящему Положению)</w:t>
      </w:r>
      <w:r w:rsidRPr="00A2329F">
        <w:rPr>
          <w:rFonts w:eastAsia="Arial"/>
          <w:kern w:val="2"/>
          <w:sz w:val="28"/>
          <w:szCs w:val="28"/>
        </w:rPr>
        <w:t>.</w:t>
      </w:r>
    </w:p>
    <w:p w:rsidR="005E5EA4" w:rsidRPr="00A2329F" w:rsidRDefault="00CA68C4" w:rsidP="005E5EA4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3.3</w:t>
      </w:r>
      <w:r w:rsidR="005E5EA4">
        <w:rPr>
          <w:kern w:val="2"/>
          <w:sz w:val="28"/>
          <w:szCs w:val="28"/>
        </w:rPr>
        <w:t xml:space="preserve">. </w:t>
      </w:r>
      <w:r w:rsidR="005E5EA4" w:rsidRPr="00A2329F">
        <w:rPr>
          <w:kern w:val="2"/>
          <w:sz w:val="28"/>
          <w:szCs w:val="28"/>
        </w:rPr>
        <w:t xml:space="preserve">Результаты </w:t>
      </w:r>
      <w:r w:rsidR="005E5EA4">
        <w:rPr>
          <w:kern w:val="2"/>
          <w:sz w:val="28"/>
          <w:szCs w:val="28"/>
        </w:rPr>
        <w:t>специальной оценки</w:t>
      </w:r>
      <w:r w:rsidR="005E5EA4" w:rsidRPr="00A2329F">
        <w:rPr>
          <w:kern w:val="2"/>
          <w:sz w:val="28"/>
          <w:szCs w:val="28"/>
        </w:rPr>
        <w:t xml:space="preserve"> услови</w:t>
      </w:r>
      <w:r w:rsidR="005E5EA4">
        <w:rPr>
          <w:kern w:val="2"/>
          <w:sz w:val="28"/>
          <w:szCs w:val="28"/>
        </w:rPr>
        <w:t>й</w:t>
      </w:r>
      <w:r w:rsidR="005E5EA4" w:rsidRPr="00A2329F">
        <w:rPr>
          <w:kern w:val="2"/>
          <w:sz w:val="28"/>
          <w:szCs w:val="28"/>
        </w:rPr>
        <w:t xml:space="preserve"> труда действительны </w:t>
      </w:r>
      <w:r w:rsidR="005E5EA4">
        <w:rPr>
          <w:kern w:val="2"/>
          <w:sz w:val="28"/>
          <w:szCs w:val="28"/>
        </w:rPr>
        <w:br/>
      </w:r>
      <w:r w:rsidR="005E5EA4" w:rsidRPr="00A2329F">
        <w:rPr>
          <w:kern w:val="2"/>
          <w:sz w:val="28"/>
          <w:szCs w:val="28"/>
        </w:rPr>
        <w:t>в течение пяти лет с момента ее з</w:t>
      </w:r>
      <w:r w:rsidR="005E5EA4">
        <w:rPr>
          <w:kern w:val="2"/>
          <w:sz w:val="28"/>
          <w:szCs w:val="28"/>
        </w:rPr>
        <w:t>авершения, но не более чем до 27.09.2023</w:t>
      </w:r>
      <w:r w:rsidR="00B84FD8">
        <w:rPr>
          <w:kern w:val="2"/>
          <w:sz w:val="28"/>
          <w:szCs w:val="28"/>
        </w:rPr>
        <w:t>.</w:t>
      </w:r>
      <w:r w:rsidR="005E5EA4" w:rsidRPr="00A2329F">
        <w:rPr>
          <w:kern w:val="2"/>
          <w:sz w:val="28"/>
          <w:szCs w:val="28"/>
        </w:rPr>
        <w:t xml:space="preserve"> </w:t>
      </w:r>
    </w:p>
    <w:p w:rsidR="005E5EA4" w:rsidRPr="00A2329F" w:rsidRDefault="005E5EA4" w:rsidP="005E5EA4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A2329F">
        <w:rPr>
          <w:kern w:val="2"/>
          <w:sz w:val="28"/>
          <w:szCs w:val="28"/>
        </w:rPr>
        <w:t>.</w:t>
      </w:r>
      <w:r w:rsidR="00CA68C4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 xml:space="preserve">. </w:t>
      </w:r>
      <w:r w:rsidRPr="00A2329F">
        <w:rPr>
          <w:kern w:val="2"/>
          <w:sz w:val="28"/>
          <w:szCs w:val="28"/>
        </w:rPr>
        <w:t>Выплаты компенсационного характера работникам в случаях выполнения работ в условиях, отклоняющихся от нормальных, устанавливаются с учетом статьи 149 Трудового кодекса Российской Федерации.</w:t>
      </w:r>
    </w:p>
    <w:p w:rsidR="005E5EA4" w:rsidRDefault="00CA68C4" w:rsidP="005E5EA4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3.5</w:t>
      </w:r>
      <w:r w:rsidR="005E5EA4">
        <w:rPr>
          <w:kern w:val="2"/>
          <w:sz w:val="28"/>
          <w:szCs w:val="28"/>
        </w:rPr>
        <w:t xml:space="preserve">. </w:t>
      </w:r>
      <w:r w:rsidR="005E5EA4" w:rsidRPr="00A2329F">
        <w:rPr>
          <w:kern w:val="2"/>
          <w:sz w:val="28"/>
          <w:szCs w:val="28"/>
        </w:rPr>
        <w:t xml:space="preserve">Размеры выплат, установленные коллективным договором, соглашениями, локальными </w:t>
      </w:r>
      <w:r>
        <w:rPr>
          <w:kern w:val="2"/>
          <w:sz w:val="28"/>
          <w:szCs w:val="28"/>
        </w:rPr>
        <w:t>правовыми</w:t>
      </w:r>
      <w:r w:rsidR="005E5EA4" w:rsidRPr="00A2329F">
        <w:rPr>
          <w:kern w:val="2"/>
          <w:sz w:val="28"/>
          <w:szCs w:val="28"/>
        </w:rPr>
        <w:t xml:space="preserve"> актами, трудовым договором, </w:t>
      </w:r>
      <w:r w:rsidR="00DD4D62">
        <w:rPr>
          <w:kern w:val="2"/>
          <w:sz w:val="28"/>
          <w:szCs w:val="28"/>
        </w:rPr>
        <w:br/>
        <w:t>н</w:t>
      </w:r>
      <w:r w:rsidR="005E5EA4" w:rsidRPr="00A2329F">
        <w:rPr>
          <w:kern w:val="2"/>
          <w:sz w:val="28"/>
          <w:szCs w:val="28"/>
        </w:rPr>
        <w:t>е могут быть ниже установленных трудовым законодательством и иными нормативными правовыми актами, содержащими нормы трудового права.</w:t>
      </w:r>
    </w:p>
    <w:p w:rsidR="002376A6" w:rsidRPr="002376A6" w:rsidRDefault="002376A6" w:rsidP="002376A6">
      <w:pPr>
        <w:pStyle w:val="ConsPlusNormal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376A6">
        <w:rPr>
          <w:rFonts w:ascii="Times New Roman" w:hAnsi="Times New Roman" w:cs="Times New Roman"/>
          <w:sz w:val="28"/>
          <w:szCs w:val="28"/>
        </w:rPr>
        <w:t xml:space="preserve">3.6. С письменного согласия работника ему может быть поручено выполнение в течение установленной продолжительности рабочего дня (смены) наряду с работой, определенной трудовым договором, дополнительной работы по другой или такой же профессии (должности) за дополнительную оплату в соответствии со </w:t>
      </w:r>
      <w:hyperlink w:anchor="Par2142" w:tooltip="Статья 151. Оплата труда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" w:history="1">
        <w:r w:rsidRPr="002376A6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151</w:t>
        </w:r>
      </w:hyperlink>
      <w:r w:rsidRPr="00237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376A6">
        <w:rPr>
          <w:rFonts w:ascii="Times New Roman" w:hAnsi="Times New Roman" w:cs="Times New Roman"/>
          <w:sz w:val="28"/>
          <w:szCs w:val="28"/>
        </w:rPr>
        <w:t>ТК РФ.</w:t>
      </w:r>
    </w:p>
    <w:p w:rsidR="002855BC" w:rsidRPr="002855BC" w:rsidRDefault="005E5EA4" w:rsidP="00285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5BC">
        <w:rPr>
          <w:rFonts w:ascii="Times New Roman" w:hAnsi="Times New Roman" w:cs="Times New Roman"/>
          <w:kern w:val="2"/>
          <w:sz w:val="28"/>
          <w:szCs w:val="28"/>
        </w:rPr>
        <w:t>3.</w:t>
      </w:r>
      <w:r w:rsidR="002376A6">
        <w:rPr>
          <w:rFonts w:ascii="Times New Roman" w:hAnsi="Times New Roman" w:cs="Times New Roman"/>
          <w:kern w:val="2"/>
          <w:sz w:val="28"/>
          <w:szCs w:val="28"/>
        </w:rPr>
        <w:t>7</w:t>
      </w:r>
      <w:r w:rsidRPr="002855BC">
        <w:rPr>
          <w:rFonts w:ascii="Times New Roman" w:hAnsi="Times New Roman" w:cs="Times New Roman"/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 xml:space="preserve"> </w:t>
      </w:r>
      <w:r w:rsidR="002855BC" w:rsidRPr="002855BC">
        <w:rPr>
          <w:rFonts w:ascii="Times New Roman" w:hAnsi="Times New Roman" w:cs="Times New Roman"/>
          <w:sz w:val="28"/>
          <w:szCs w:val="28"/>
        </w:rPr>
        <w:t>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работнику производится доплата</w:t>
      </w:r>
      <w:r w:rsidR="002376A6">
        <w:rPr>
          <w:rFonts w:ascii="Times New Roman" w:hAnsi="Times New Roman" w:cs="Times New Roman"/>
          <w:sz w:val="28"/>
          <w:szCs w:val="28"/>
        </w:rPr>
        <w:t xml:space="preserve"> до 50 % должностного оклада</w:t>
      </w:r>
      <w:r w:rsidR="002855BC" w:rsidRPr="002855BC">
        <w:rPr>
          <w:rFonts w:ascii="Times New Roman" w:hAnsi="Times New Roman" w:cs="Times New Roman"/>
          <w:sz w:val="28"/>
          <w:szCs w:val="28"/>
        </w:rPr>
        <w:t>.</w:t>
      </w:r>
    </w:p>
    <w:p w:rsidR="002855BC" w:rsidRDefault="002855BC" w:rsidP="002855B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855BC">
        <w:rPr>
          <w:sz w:val="28"/>
          <w:szCs w:val="28"/>
        </w:rPr>
        <w:t>Размер доплаты устанавливается по соглашению сторон трудового договора с учетом содержания и (или) объема дополнительной работы</w:t>
      </w:r>
      <w:r>
        <w:rPr>
          <w:sz w:val="28"/>
          <w:szCs w:val="28"/>
        </w:rPr>
        <w:t>.</w:t>
      </w:r>
    </w:p>
    <w:p w:rsidR="005E5EA4" w:rsidRPr="00A2329F" w:rsidRDefault="00CA68C4" w:rsidP="002855BC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</w:t>
      </w:r>
      <w:r w:rsidR="002376A6">
        <w:rPr>
          <w:kern w:val="2"/>
          <w:sz w:val="28"/>
          <w:szCs w:val="28"/>
        </w:rPr>
        <w:t>8</w:t>
      </w:r>
      <w:r w:rsidR="005E5EA4">
        <w:rPr>
          <w:kern w:val="2"/>
          <w:sz w:val="28"/>
          <w:szCs w:val="28"/>
        </w:rPr>
        <w:t xml:space="preserve">. </w:t>
      </w:r>
      <w:r w:rsidR="005E5EA4" w:rsidRPr="00A2329F">
        <w:rPr>
          <w:kern w:val="2"/>
          <w:sz w:val="28"/>
          <w:szCs w:val="28"/>
        </w:rPr>
        <w:t xml:space="preserve">Фонд заработной платы по вакантной должности (должности временно отсутствующего работника) используется для установления доплат как одному, так и нескольким лицам. Конкретные размеры доплат определяются каждому </w:t>
      </w:r>
      <w:r w:rsidR="005E5EA4" w:rsidRPr="00A2329F">
        <w:rPr>
          <w:spacing w:val="-2"/>
          <w:kern w:val="2"/>
          <w:sz w:val="28"/>
          <w:szCs w:val="28"/>
        </w:rPr>
        <w:lastRenderedPageBreak/>
        <w:t>работнику дифференцированно, в зависимости от квалификации этого работника,</w:t>
      </w:r>
      <w:r w:rsidR="005E5EA4" w:rsidRPr="00A2329F">
        <w:rPr>
          <w:kern w:val="2"/>
          <w:sz w:val="28"/>
          <w:szCs w:val="28"/>
        </w:rPr>
        <w:t xml:space="preserve"> объема выполняемых работ, степени использования рабочего времени.</w:t>
      </w:r>
    </w:p>
    <w:p w:rsidR="005E5EA4" w:rsidRDefault="005E5EA4" w:rsidP="005E5EA4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A2329F">
        <w:rPr>
          <w:kern w:val="2"/>
          <w:sz w:val="28"/>
          <w:szCs w:val="28"/>
        </w:rPr>
        <w:t>.</w:t>
      </w:r>
      <w:r w:rsidR="002376A6">
        <w:rPr>
          <w:kern w:val="2"/>
          <w:sz w:val="28"/>
          <w:szCs w:val="28"/>
        </w:rPr>
        <w:t>9</w:t>
      </w:r>
      <w:r>
        <w:rPr>
          <w:kern w:val="2"/>
          <w:sz w:val="28"/>
          <w:szCs w:val="28"/>
        </w:rPr>
        <w:t xml:space="preserve">. </w:t>
      </w:r>
      <w:r w:rsidRPr="00A2329F">
        <w:rPr>
          <w:kern w:val="2"/>
          <w:sz w:val="28"/>
          <w:szCs w:val="28"/>
        </w:rPr>
        <w:t>Доплата за работу в ночное время производится работникам</w:t>
      </w:r>
      <w:r>
        <w:rPr>
          <w:kern w:val="2"/>
          <w:sz w:val="28"/>
          <w:szCs w:val="28"/>
        </w:rPr>
        <w:t xml:space="preserve"> </w:t>
      </w:r>
      <w:r w:rsidRPr="00A2329F">
        <w:rPr>
          <w:kern w:val="2"/>
          <w:sz w:val="28"/>
          <w:szCs w:val="28"/>
        </w:rPr>
        <w:t>за каждый час работы с 22 до 6 часов в размере 50 процентов от должностного оклада</w:t>
      </w:r>
      <w:r>
        <w:rPr>
          <w:kern w:val="2"/>
          <w:sz w:val="28"/>
          <w:szCs w:val="28"/>
        </w:rPr>
        <w:t>, ставки заработной платы</w:t>
      </w:r>
      <w:r w:rsidRPr="00A2329F">
        <w:rPr>
          <w:kern w:val="2"/>
          <w:sz w:val="28"/>
          <w:szCs w:val="28"/>
        </w:rPr>
        <w:t>.</w:t>
      </w:r>
    </w:p>
    <w:p w:rsidR="005E5EA4" w:rsidRDefault="00CA68C4" w:rsidP="005E5EA4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3.1</w:t>
      </w:r>
      <w:r w:rsidR="002376A6">
        <w:rPr>
          <w:kern w:val="2"/>
          <w:sz w:val="28"/>
          <w:szCs w:val="28"/>
        </w:rPr>
        <w:t>0</w:t>
      </w:r>
      <w:r w:rsidR="005E5EA4">
        <w:rPr>
          <w:kern w:val="2"/>
          <w:sz w:val="28"/>
          <w:szCs w:val="28"/>
        </w:rPr>
        <w:t xml:space="preserve">. При установлении доплаты за работу в ночное время и за работу </w:t>
      </w:r>
      <w:r w:rsidR="005E5EA4">
        <w:rPr>
          <w:kern w:val="2"/>
          <w:sz w:val="28"/>
          <w:szCs w:val="28"/>
        </w:rPr>
        <w:br/>
        <w:t>в нерабочие праздничные дни р</w:t>
      </w:r>
      <w:r>
        <w:rPr>
          <w:kern w:val="2"/>
          <w:sz w:val="28"/>
          <w:szCs w:val="28"/>
        </w:rPr>
        <w:t>асчет части должностного оклада (</w:t>
      </w:r>
      <w:r w:rsidR="005E5EA4">
        <w:rPr>
          <w:kern w:val="2"/>
          <w:sz w:val="28"/>
          <w:szCs w:val="28"/>
        </w:rPr>
        <w:t>ставки заработной платы</w:t>
      </w:r>
      <w:r>
        <w:rPr>
          <w:kern w:val="2"/>
          <w:sz w:val="28"/>
          <w:szCs w:val="28"/>
        </w:rPr>
        <w:t>)</w:t>
      </w:r>
      <w:r w:rsidR="005E5EA4">
        <w:rPr>
          <w:kern w:val="2"/>
          <w:sz w:val="28"/>
          <w:szCs w:val="28"/>
        </w:rPr>
        <w:t xml:space="preserve"> определяется путем деления должностного оклада, ставки заработной платы работника на среднемесячное количество рабочих часов </w:t>
      </w:r>
      <w:r w:rsidR="005E5EA4">
        <w:rPr>
          <w:kern w:val="2"/>
          <w:sz w:val="28"/>
          <w:szCs w:val="28"/>
        </w:rPr>
        <w:br/>
        <w:t>в соответствующем календарном году.</w:t>
      </w:r>
    </w:p>
    <w:p w:rsidR="005E5EA4" w:rsidRPr="00775B6F" w:rsidRDefault="00CA68C4" w:rsidP="005E5EA4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3.1</w:t>
      </w:r>
      <w:r w:rsidR="002376A6">
        <w:rPr>
          <w:kern w:val="2"/>
          <w:sz w:val="28"/>
          <w:szCs w:val="28"/>
        </w:rPr>
        <w:t>1</w:t>
      </w:r>
      <w:r w:rsidR="005E5EA4">
        <w:rPr>
          <w:kern w:val="2"/>
          <w:sz w:val="28"/>
          <w:szCs w:val="28"/>
        </w:rPr>
        <w:t xml:space="preserve">. Доплата за работу в выходные и нерабочие праздничные дни, производится </w:t>
      </w:r>
      <w:r w:rsidR="00D73873">
        <w:rPr>
          <w:kern w:val="2"/>
          <w:sz w:val="28"/>
          <w:szCs w:val="28"/>
        </w:rPr>
        <w:t>Р</w:t>
      </w:r>
      <w:r w:rsidR="005E5EA4">
        <w:rPr>
          <w:kern w:val="2"/>
          <w:sz w:val="28"/>
          <w:szCs w:val="28"/>
        </w:rPr>
        <w:t xml:space="preserve">аботникам, </w:t>
      </w:r>
      <w:r w:rsidR="00D73873">
        <w:rPr>
          <w:kern w:val="2"/>
          <w:sz w:val="28"/>
          <w:szCs w:val="28"/>
        </w:rPr>
        <w:t>в соответствии со ст.</w:t>
      </w:r>
      <w:r w:rsidR="005E5EA4">
        <w:rPr>
          <w:kern w:val="2"/>
          <w:sz w:val="28"/>
          <w:szCs w:val="28"/>
        </w:rPr>
        <w:t xml:space="preserve"> 153 </w:t>
      </w:r>
      <w:r w:rsidR="00D73873">
        <w:rPr>
          <w:kern w:val="2"/>
          <w:sz w:val="28"/>
          <w:szCs w:val="28"/>
        </w:rPr>
        <w:t>ТК РФ</w:t>
      </w:r>
      <w:r w:rsidR="005E5EA4">
        <w:rPr>
          <w:kern w:val="2"/>
          <w:sz w:val="28"/>
          <w:szCs w:val="28"/>
        </w:rPr>
        <w:t xml:space="preserve">, не менее </w:t>
      </w:r>
      <w:r w:rsidR="00D73873">
        <w:rPr>
          <w:kern w:val="2"/>
          <w:sz w:val="28"/>
          <w:szCs w:val="28"/>
        </w:rPr>
        <w:br/>
      </w:r>
      <w:r w:rsidR="005E5EA4">
        <w:rPr>
          <w:kern w:val="2"/>
          <w:sz w:val="28"/>
          <w:szCs w:val="28"/>
        </w:rPr>
        <w:t>чем в двойном размере.</w:t>
      </w:r>
    </w:p>
    <w:p w:rsidR="005E5EA4" w:rsidRPr="00A2329F" w:rsidRDefault="00CA68C4" w:rsidP="005E5EA4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3.1</w:t>
      </w:r>
      <w:r w:rsidR="002376A6">
        <w:rPr>
          <w:kern w:val="2"/>
          <w:sz w:val="28"/>
          <w:szCs w:val="28"/>
        </w:rPr>
        <w:t>2</w:t>
      </w:r>
      <w:r w:rsidR="005E5EA4">
        <w:rPr>
          <w:kern w:val="2"/>
          <w:sz w:val="28"/>
          <w:szCs w:val="28"/>
        </w:rPr>
        <w:t xml:space="preserve">. По желанию работника, работавшего в выходной или нерабочий праздничный день, ему может быть предоставлен другой день отдыха. </w:t>
      </w:r>
      <w:r w:rsidR="005E5EA4">
        <w:rPr>
          <w:kern w:val="2"/>
          <w:sz w:val="28"/>
          <w:szCs w:val="28"/>
        </w:rPr>
        <w:br/>
        <w:t>В этом случае работа в выходной или нерабочий день оплачивается в одинарном размере, а день отдыха оплате не подлежит.</w:t>
      </w:r>
    </w:p>
    <w:p w:rsidR="005E5EA4" w:rsidRPr="00A2329F" w:rsidRDefault="00CA68C4" w:rsidP="005E5EA4">
      <w:pPr>
        <w:autoSpaceDE w:val="0"/>
        <w:autoSpaceDN w:val="0"/>
        <w:adjustRightInd w:val="0"/>
        <w:spacing w:line="245" w:lineRule="auto"/>
        <w:ind w:firstLine="567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3.1</w:t>
      </w:r>
      <w:r w:rsidR="002376A6">
        <w:rPr>
          <w:kern w:val="2"/>
          <w:sz w:val="28"/>
          <w:szCs w:val="28"/>
        </w:rPr>
        <w:t>3</w:t>
      </w:r>
      <w:r w:rsidR="005E5EA4">
        <w:rPr>
          <w:kern w:val="2"/>
          <w:sz w:val="28"/>
          <w:szCs w:val="28"/>
        </w:rPr>
        <w:t xml:space="preserve">. Размеры </w:t>
      </w:r>
      <w:r w:rsidR="005E5EA4" w:rsidRPr="00A2329F">
        <w:rPr>
          <w:sz w:val="28"/>
          <w:szCs w:val="28"/>
        </w:rPr>
        <w:t xml:space="preserve">и условия осуществления выплат компенсационного характера включаются в трудовые договоры </w:t>
      </w:r>
      <w:r w:rsidR="005E5EA4">
        <w:rPr>
          <w:sz w:val="28"/>
          <w:szCs w:val="28"/>
        </w:rPr>
        <w:t>Работников</w:t>
      </w:r>
      <w:r w:rsidR="005E5EA4" w:rsidRPr="00A2329F">
        <w:rPr>
          <w:sz w:val="28"/>
          <w:szCs w:val="28"/>
        </w:rPr>
        <w:t>.</w:t>
      </w:r>
    </w:p>
    <w:p w:rsidR="005E5EA4" w:rsidRPr="00A2329F" w:rsidRDefault="005E5EA4" w:rsidP="005E5EA4">
      <w:pPr>
        <w:ind w:firstLine="709"/>
        <w:jc w:val="both"/>
        <w:rPr>
          <w:sz w:val="28"/>
          <w:szCs w:val="28"/>
        </w:rPr>
      </w:pPr>
    </w:p>
    <w:p w:rsidR="005E5EA4" w:rsidRPr="003810F4" w:rsidRDefault="005E5EA4" w:rsidP="005E5EA4">
      <w:pPr>
        <w:autoSpaceDE w:val="0"/>
        <w:autoSpaceDN w:val="0"/>
        <w:adjustRightInd w:val="0"/>
        <w:spacing w:line="245" w:lineRule="auto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4</w:t>
      </w:r>
      <w:r w:rsidRPr="003810F4">
        <w:rPr>
          <w:b/>
          <w:kern w:val="2"/>
          <w:sz w:val="28"/>
          <w:szCs w:val="28"/>
        </w:rPr>
        <w:t>. Условия установления выплат стимулирующего характера</w:t>
      </w:r>
    </w:p>
    <w:p w:rsidR="005E5EA4" w:rsidRPr="00A2329F" w:rsidRDefault="005E5EA4" w:rsidP="005E5EA4">
      <w:pPr>
        <w:spacing w:line="245" w:lineRule="auto"/>
        <w:jc w:val="center"/>
        <w:rPr>
          <w:kern w:val="2"/>
          <w:sz w:val="28"/>
          <w:szCs w:val="28"/>
        </w:rPr>
      </w:pPr>
    </w:p>
    <w:p w:rsidR="005E5EA4" w:rsidRPr="00A2329F" w:rsidRDefault="005E5EA4" w:rsidP="005E5EA4">
      <w:pPr>
        <w:autoSpaceDE w:val="0"/>
        <w:autoSpaceDN w:val="0"/>
        <w:adjustRightInd w:val="0"/>
        <w:spacing w:line="245" w:lineRule="auto"/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4.1. </w:t>
      </w:r>
      <w:r w:rsidRPr="00A2329F">
        <w:rPr>
          <w:kern w:val="2"/>
          <w:sz w:val="28"/>
          <w:szCs w:val="28"/>
        </w:rPr>
        <w:t xml:space="preserve">Выплаты стимулирующего характера, размеры и условия </w:t>
      </w:r>
      <w:r w:rsidR="00843C69">
        <w:rPr>
          <w:kern w:val="2"/>
          <w:sz w:val="28"/>
          <w:szCs w:val="28"/>
        </w:rPr>
        <w:br/>
      </w:r>
      <w:r w:rsidRPr="00A2329F">
        <w:rPr>
          <w:kern w:val="2"/>
          <w:sz w:val="28"/>
          <w:szCs w:val="28"/>
        </w:rPr>
        <w:t xml:space="preserve">их осуществления устанавливаются коллективными договорами, соглашениями, локальными </w:t>
      </w:r>
      <w:r w:rsidR="00B704D9">
        <w:rPr>
          <w:kern w:val="2"/>
          <w:sz w:val="28"/>
          <w:szCs w:val="28"/>
        </w:rPr>
        <w:t>правовыми</w:t>
      </w:r>
      <w:r w:rsidRPr="00A2329F">
        <w:rPr>
          <w:kern w:val="2"/>
          <w:sz w:val="28"/>
          <w:szCs w:val="28"/>
        </w:rPr>
        <w:t xml:space="preserve"> актами в соответствии с трудовым законодательством </w:t>
      </w:r>
      <w:r w:rsidR="00B704D9">
        <w:rPr>
          <w:kern w:val="2"/>
          <w:sz w:val="28"/>
          <w:szCs w:val="28"/>
        </w:rPr>
        <w:br/>
      </w:r>
      <w:r w:rsidRPr="00A2329F">
        <w:rPr>
          <w:kern w:val="2"/>
          <w:sz w:val="28"/>
          <w:szCs w:val="28"/>
        </w:rPr>
        <w:t>и иными правовыми актами, содержащими нормы трудового права, в пределах фонда оплаты труда.</w:t>
      </w:r>
    </w:p>
    <w:p w:rsidR="005E5EA4" w:rsidRPr="00A2329F" w:rsidRDefault="00B704D9" w:rsidP="005E5EA4">
      <w:pPr>
        <w:autoSpaceDE w:val="0"/>
        <w:autoSpaceDN w:val="0"/>
        <w:adjustRightInd w:val="0"/>
        <w:spacing w:line="245" w:lineRule="auto"/>
        <w:ind w:firstLine="567"/>
        <w:jc w:val="both"/>
        <w:rPr>
          <w:rFonts w:eastAsia="Arial"/>
          <w:kern w:val="2"/>
          <w:sz w:val="28"/>
          <w:szCs w:val="28"/>
        </w:rPr>
      </w:pPr>
      <w:r>
        <w:rPr>
          <w:rFonts w:eastAsia="Arial"/>
          <w:kern w:val="2"/>
          <w:sz w:val="28"/>
          <w:szCs w:val="28"/>
        </w:rPr>
        <w:t>4.2</w:t>
      </w:r>
      <w:r w:rsidR="005E5EA4">
        <w:rPr>
          <w:rFonts w:eastAsia="Arial"/>
          <w:kern w:val="2"/>
          <w:sz w:val="28"/>
          <w:szCs w:val="28"/>
        </w:rPr>
        <w:t xml:space="preserve">. </w:t>
      </w:r>
      <w:r w:rsidR="005E5EA4" w:rsidRPr="00A2329F">
        <w:rPr>
          <w:rFonts w:eastAsia="Arial"/>
          <w:kern w:val="2"/>
          <w:sz w:val="28"/>
          <w:szCs w:val="28"/>
        </w:rPr>
        <w:t xml:space="preserve">В </w:t>
      </w:r>
      <w:r w:rsidR="005E5EA4">
        <w:rPr>
          <w:rFonts w:eastAsia="Arial"/>
          <w:kern w:val="2"/>
          <w:sz w:val="28"/>
          <w:szCs w:val="28"/>
        </w:rPr>
        <w:t>учреждении</w:t>
      </w:r>
      <w:r w:rsidR="005E5EA4" w:rsidRPr="00A2329F">
        <w:rPr>
          <w:rFonts w:eastAsia="Arial"/>
          <w:kern w:val="2"/>
          <w:sz w:val="28"/>
          <w:szCs w:val="28"/>
        </w:rPr>
        <w:t xml:space="preserve"> могут устанавливаться следующие виды выплат</w:t>
      </w:r>
      <w:r w:rsidR="005E5EA4" w:rsidRPr="00A2329F">
        <w:rPr>
          <w:kern w:val="2"/>
          <w:sz w:val="28"/>
          <w:szCs w:val="28"/>
        </w:rPr>
        <w:t xml:space="preserve"> стимулирующего</w:t>
      </w:r>
      <w:r w:rsidR="005E5EA4" w:rsidRPr="00A2329F">
        <w:rPr>
          <w:rFonts w:eastAsia="Arial"/>
          <w:kern w:val="2"/>
          <w:sz w:val="28"/>
          <w:szCs w:val="28"/>
        </w:rPr>
        <w:t xml:space="preserve"> характера:</w:t>
      </w:r>
    </w:p>
    <w:p w:rsidR="005E5EA4" w:rsidRPr="00A2329F" w:rsidRDefault="000E4BBF" w:rsidP="005E5EA4">
      <w:pPr>
        <w:autoSpaceDE w:val="0"/>
        <w:autoSpaceDN w:val="0"/>
        <w:adjustRightInd w:val="0"/>
        <w:spacing w:line="245" w:lineRule="auto"/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="005E5EA4" w:rsidRPr="00A2329F">
        <w:rPr>
          <w:kern w:val="2"/>
          <w:sz w:val="28"/>
          <w:szCs w:val="28"/>
        </w:rPr>
        <w:t>за интенсивность и высокие результаты работы;</w:t>
      </w:r>
    </w:p>
    <w:p w:rsidR="005E5EA4" w:rsidRPr="00A2329F" w:rsidRDefault="000E4BBF" w:rsidP="005E5EA4">
      <w:pPr>
        <w:autoSpaceDE w:val="0"/>
        <w:autoSpaceDN w:val="0"/>
        <w:adjustRightInd w:val="0"/>
        <w:spacing w:line="245" w:lineRule="auto"/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="005E5EA4" w:rsidRPr="00A2329F">
        <w:rPr>
          <w:kern w:val="2"/>
          <w:sz w:val="28"/>
          <w:szCs w:val="28"/>
        </w:rPr>
        <w:t>за качество выполняемых работ;</w:t>
      </w:r>
    </w:p>
    <w:p w:rsidR="005E5EA4" w:rsidRPr="002F5494" w:rsidRDefault="000E4BBF" w:rsidP="005E5EA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E5EA4">
        <w:rPr>
          <w:sz w:val="28"/>
          <w:szCs w:val="28"/>
        </w:rPr>
        <w:t>з</w:t>
      </w:r>
      <w:r w:rsidR="005E5EA4" w:rsidRPr="002F5494">
        <w:rPr>
          <w:sz w:val="28"/>
          <w:szCs w:val="28"/>
        </w:rPr>
        <w:t>а</w:t>
      </w:r>
      <w:r w:rsidR="005E5EA4">
        <w:rPr>
          <w:sz w:val="28"/>
          <w:szCs w:val="28"/>
        </w:rPr>
        <w:t xml:space="preserve"> выслугу лет;</w:t>
      </w:r>
    </w:p>
    <w:p w:rsidR="005E5EA4" w:rsidRDefault="000E4BBF" w:rsidP="005E5EA4">
      <w:pPr>
        <w:autoSpaceDE w:val="0"/>
        <w:autoSpaceDN w:val="0"/>
        <w:adjustRightInd w:val="0"/>
        <w:spacing w:line="245" w:lineRule="auto"/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="005E5EA4" w:rsidRPr="00A2329F">
        <w:rPr>
          <w:kern w:val="2"/>
          <w:sz w:val="28"/>
          <w:szCs w:val="28"/>
        </w:rPr>
        <w:t>премиальные выплаты по итогам работы;</w:t>
      </w:r>
    </w:p>
    <w:p w:rsidR="005E5EA4" w:rsidRDefault="000E4BBF" w:rsidP="005E5EA4">
      <w:pPr>
        <w:autoSpaceDE w:val="0"/>
        <w:autoSpaceDN w:val="0"/>
        <w:adjustRightInd w:val="0"/>
        <w:spacing w:line="245" w:lineRule="auto"/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="005E5EA4">
        <w:rPr>
          <w:kern w:val="2"/>
          <w:sz w:val="28"/>
          <w:szCs w:val="28"/>
        </w:rPr>
        <w:t>за квалификацию медицинским работникам;</w:t>
      </w:r>
    </w:p>
    <w:p w:rsidR="00B704D9" w:rsidRDefault="000E4BBF" w:rsidP="00B704D9">
      <w:pPr>
        <w:autoSpaceDE w:val="0"/>
        <w:autoSpaceDN w:val="0"/>
        <w:adjustRightInd w:val="0"/>
        <w:spacing w:line="245" w:lineRule="auto"/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="005E5EA4">
        <w:rPr>
          <w:kern w:val="2"/>
          <w:sz w:val="28"/>
          <w:szCs w:val="28"/>
        </w:rPr>
        <w:t>за к</w:t>
      </w:r>
      <w:r w:rsidR="00B704D9">
        <w:rPr>
          <w:kern w:val="2"/>
          <w:sz w:val="28"/>
          <w:szCs w:val="28"/>
        </w:rPr>
        <w:t>лассность водителям автомобилей.</w:t>
      </w:r>
    </w:p>
    <w:p w:rsidR="005E5EA4" w:rsidRDefault="005E5EA4" w:rsidP="005E5EA4">
      <w:pPr>
        <w:ind w:firstLine="567"/>
        <w:jc w:val="both"/>
        <w:rPr>
          <w:kern w:val="2"/>
          <w:sz w:val="28"/>
          <w:szCs w:val="28"/>
        </w:rPr>
      </w:pPr>
      <w:r>
        <w:rPr>
          <w:rFonts w:eastAsia="Arial"/>
          <w:kern w:val="2"/>
          <w:sz w:val="28"/>
          <w:szCs w:val="28"/>
        </w:rPr>
        <w:t xml:space="preserve">4.3. </w:t>
      </w:r>
      <w:r w:rsidRPr="00A36D78">
        <w:rPr>
          <w:rFonts w:eastAsia="Arial"/>
          <w:kern w:val="2"/>
          <w:sz w:val="28"/>
          <w:szCs w:val="28"/>
        </w:rPr>
        <w:t xml:space="preserve">Выплаты </w:t>
      </w:r>
      <w:r w:rsidRPr="00A36D78">
        <w:rPr>
          <w:kern w:val="2"/>
          <w:sz w:val="28"/>
          <w:szCs w:val="28"/>
        </w:rPr>
        <w:t>за интенсивность</w:t>
      </w:r>
      <w:r w:rsidRPr="00A2329F">
        <w:rPr>
          <w:kern w:val="2"/>
          <w:sz w:val="28"/>
          <w:szCs w:val="28"/>
        </w:rPr>
        <w:t xml:space="preserve"> и высокие результаты работы</w:t>
      </w:r>
      <w:r w:rsidRPr="00A2329F">
        <w:rPr>
          <w:rFonts w:eastAsia="Arial"/>
          <w:kern w:val="2"/>
          <w:sz w:val="28"/>
          <w:szCs w:val="28"/>
        </w:rPr>
        <w:t xml:space="preserve">, премиальные выплаты </w:t>
      </w:r>
      <w:r w:rsidRPr="00A2329F">
        <w:rPr>
          <w:kern w:val="2"/>
          <w:sz w:val="28"/>
          <w:szCs w:val="28"/>
        </w:rPr>
        <w:t xml:space="preserve">по итогам работы, за качество выполняемых работ для всех категорий </w:t>
      </w:r>
      <w:r>
        <w:rPr>
          <w:kern w:val="2"/>
          <w:sz w:val="28"/>
          <w:szCs w:val="28"/>
        </w:rPr>
        <w:t>работников</w:t>
      </w:r>
      <w:r w:rsidRPr="00A2329F">
        <w:rPr>
          <w:kern w:val="2"/>
          <w:sz w:val="28"/>
          <w:szCs w:val="28"/>
        </w:rPr>
        <w:t xml:space="preserve"> </w:t>
      </w:r>
      <w:r w:rsidRPr="00A2329F">
        <w:rPr>
          <w:rFonts w:eastAsia="Arial"/>
          <w:kern w:val="2"/>
          <w:sz w:val="28"/>
          <w:szCs w:val="28"/>
        </w:rPr>
        <w:t xml:space="preserve">устанавливаются </w:t>
      </w:r>
      <w:r w:rsidRPr="00A2329F">
        <w:rPr>
          <w:kern w:val="2"/>
          <w:sz w:val="28"/>
          <w:szCs w:val="28"/>
        </w:rPr>
        <w:t>на основе показателей и критериев эффективности работы.</w:t>
      </w:r>
    </w:p>
    <w:p w:rsidR="00996399" w:rsidRDefault="00023DB1" w:rsidP="0063097B">
      <w:pPr>
        <w:ind w:firstLine="567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>4.4</w:t>
      </w:r>
      <w:r w:rsidRPr="008E26CA">
        <w:rPr>
          <w:sz w:val="28"/>
          <w:szCs w:val="24"/>
          <w:lang w:eastAsia="ru-RU"/>
        </w:rPr>
        <w:t>.  Выплата за интенсивность и высокие ре</w:t>
      </w:r>
      <w:r>
        <w:rPr>
          <w:sz w:val="28"/>
          <w:szCs w:val="24"/>
          <w:lang w:eastAsia="ru-RU"/>
        </w:rPr>
        <w:t>зультаты работы устанавливается</w:t>
      </w:r>
      <w:r w:rsidR="00F31755">
        <w:rPr>
          <w:sz w:val="28"/>
          <w:szCs w:val="24"/>
          <w:lang w:eastAsia="ru-RU"/>
        </w:rPr>
        <w:t xml:space="preserve"> социальным работника</w:t>
      </w:r>
      <w:r w:rsidR="004A14E5">
        <w:rPr>
          <w:sz w:val="28"/>
          <w:szCs w:val="24"/>
          <w:lang w:eastAsia="ru-RU"/>
        </w:rPr>
        <w:t>м</w:t>
      </w:r>
      <w:r w:rsidR="00F31755">
        <w:rPr>
          <w:sz w:val="28"/>
          <w:szCs w:val="24"/>
          <w:lang w:eastAsia="ru-RU"/>
        </w:rPr>
        <w:t xml:space="preserve"> и</w:t>
      </w:r>
      <w:r w:rsidRPr="008E26CA">
        <w:rPr>
          <w:sz w:val="28"/>
          <w:szCs w:val="24"/>
          <w:lang w:eastAsia="ru-RU"/>
        </w:rPr>
        <w:t xml:space="preserve"> среднему медицинскому персоналу (персоналу, обеспечивающему условия для предоставления медицинских услуг)</w:t>
      </w:r>
      <w:r w:rsidR="00F31755">
        <w:rPr>
          <w:sz w:val="28"/>
          <w:szCs w:val="24"/>
          <w:lang w:eastAsia="ru-RU"/>
        </w:rPr>
        <w:t xml:space="preserve"> </w:t>
      </w:r>
      <w:r w:rsidR="00F31755">
        <w:rPr>
          <w:sz w:val="28"/>
          <w:szCs w:val="24"/>
          <w:lang w:eastAsia="ru-RU"/>
        </w:rPr>
        <w:lastRenderedPageBreak/>
        <w:t>в зависимости от результатов труда и качества оказываемых услуг</w:t>
      </w:r>
      <w:r w:rsidRPr="008E26CA">
        <w:rPr>
          <w:sz w:val="28"/>
          <w:szCs w:val="24"/>
          <w:lang w:eastAsia="ru-RU"/>
        </w:rPr>
        <w:t xml:space="preserve">. Выплата устанавливается </w:t>
      </w:r>
      <w:r w:rsidR="004A14E5">
        <w:rPr>
          <w:sz w:val="28"/>
          <w:szCs w:val="24"/>
          <w:lang w:eastAsia="ru-RU"/>
        </w:rPr>
        <w:t>на срок не более одного финансового года.</w:t>
      </w:r>
      <w:r w:rsidRPr="00054AE5">
        <w:rPr>
          <w:sz w:val="28"/>
          <w:szCs w:val="24"/>
          <w:lang w:eastAsia="ru-RU"/>
        </w:rPr>
        <w:t xml:space="preserve"> </w:t>
      </w:r>
    </w:p>
    <w:p w:rsidR="005E5EA4" w:rsidRPr="009120F4" w:rsidRDefault="00023DB1" w:rsidP="0063097B">
      <w:pPr>
        <w:ind w:firstLine="567"/>
        <w:jc w:val="both"/>
        <w:rPr>
          <w:kern w:val="2"/>
          <w:sz w:val="28"/>
          <w:szCs w:val="28"/>
          <w:highlight w:val="yellow"/>
        </w:rPr>
      </w:pPr>
      <w:r w:rsidRPr="00054AE5">
        <w:rPr>
          <w:sz w:val="28"/>
          <w:szCs w:val="24"/>
          <w:lang w:eastAsia="ru-RU"/>
        </w:rPr>
        <w:t xml:space="preserve">Конкретные размеры </w:t>
      </w:r>
      <w:r w:rsidR="004A14E5">
        <w:rPr>
          <w:sz w:val="28"/>
          <w:szCs w:val="24"/>
          <w:lang w:eastAsia="ru-RU"/>
        </w:rPr>
        <w:t xml:space="preserve">и порядок установления </w:t>
      </w:r>
      <w:r w:rsidRPr="00054AE5">
        <w:rPr>
          <w:sz w:val="28"/>
          <w:szCs w:val="24"/>
          <w:lang w:eastAsia="ru-RU"/>
        </w:rPr>
        <w:t xml:space="preserve">выплаты утверждаются приказом </w:t>
      </w:r>
      <w:r w:rsidR="004A14E5">
        <w:rPr>
          <w:sz w:val="28"/>
          <w:szCs w:val="24"/>
          <w:lang w:eastAsia="ru-RU"/>
        </w:rPr>
        <w:t>директора</w:t>
      </w:r>
      <w:r w:rsidRPr="00054AE5">
        <w:rPr>
          <w:sz w:val="28"/>
          <w:szCs w:val="24"/>
          <w:lang w:eastAsia="ru-RU"/>
        </w:rPr>
        <w:t xml:space="preserve"> учреждения</w:t>
      </w:r>
      <w:r w:rsidR="004A14E5">
        <w:rPr>
          <w:sz w:val="28"/>
          <w:szCs w:val="24"/>
          <w:lang w:eastAsia="ru-RU"/>
        </w:rPr>
        <w:t xml:space="preserve"> </w:t>
      </w:r>
      <w:r w:rsidR="004A14E5" w:rsidRPr="008E26CA">
        <w:rPr>
          <w:sz w:val="28"/>
          <w:szCs w:val="24"/>
          <w:lang w:eastAsia="ru-RU"/>
        </w:rPr>
        <w:t>пределах средств областного бюджета, предусмотренных</w:t>
      </w:r>
      <w:r w:rsidR="009E2267">
        <w:rPr>
          <w:sz w:val="28"/>
          <w:szCs w:val="24"/>
          <w:lang w:eastAsia="ru-RU"/>
        </w:rPr>
        <w:t xml:space="preserve"> </w:t>
      </w:r>
      <w:r w:rsidR="004A14E5" w:rsidRPr="00054AE5">
        <w:rPr>
          <w:sz w:val="28"/>
          <w:szCs w:val="24"/>
          <w:lang w:eastAsia="ru-RU"/>
        </w:rPr>
        <w:t>учреждению на введение данной выплаты</w:t>
      </w:r>
      <w:r w:rsidR="0063097B">
        <w:rPr>
          <w:sz w:val="28"/>
          <w:szCs w:val="24"/>
          <w:lang w:eastAsia="ru-RU"/>
        </w:rPr>
        <w:t xml:space="preserve">, в </w:t>
      </w:r>
      <w:r w:rsidR="005E5EA4" w:rsidRPr="00A2329F">
        <w:rPr>
          <w:kern w:val="2"/>
          <w:sz w:val="28"/>
          <w:szCs w:val="28"/>
        </w:rPr>
        <w:t xml:space="preserve">соответствии с критериями оценки результативности </w:t>
      </w:r>
      <w:r w:rsidR="004A14E5">
        <w:rPr>
          <w:kern w:val="2"/>
          <w:sz w:val="28"/>
          <w:szCs w:val="28"/>
        </w:rPr>
        <w:t xml:space="preserve">и качества работы </w:t>
      </w:r>
      <w:r w:rsidR="005E5EA4">
        <w:rPr>
          <w:kern w:val="2"/>
          <w:sz w:val="28"/>
          <w:szCs w:val="28"/>
        </w:rPr>
        <w:t>работников</w:t>
      </w:r>
      <w:r w:rsidR="009E2267">
        <w:rPr>
          <w:kern w:val="2"/>
          <w:sz w:val="28"/>
          <w:szCs w:val="28"/>
        </w:rPr>
        <w:t>, утвержденными правовыми актами учреждения с учетом мнения Профсоюза.</w:t>
      </w:r>
    </w:p>
    <w:p w:rsidR="009E2267" w:rsidRDefault="005E5EA4" w:rsidP="00843C69">
      <w:pPr>
        <w:ind w:firstLine="567"/>
        <w:jc w:val="both"/>
        <w:rPr>
          <w:sz w:val="28"/>
          <w:szCs w:val="28"/>
        </w:rPr>
      </w:pPr>
      <w:r w:rsidRPr="009120F4">
        <w:rPr>
          <w:kern w:val="2"/>
          <w:sz w:val="28"/>
          <w:szCs w:val="28"/>
        </w:rPr>
        <w:t xml:space="preserve">4.5. Выплата за качество выполняемых работ устанавливается работникам учреждения в размере до 200 процентов </w:t>
      </w:r>
      <w:r w:rsidR="009E2267">
        <w:rPr>
          <w:kern w:val="2"/>
          <w:sz w:val="28"/>
          <w:szCs w:val="28"/>
        </w:rPr>
        <w:t xml:space="preserve">от </w:t>
      </w:r>
      <w:r w:rsidRPr="009120F4">
        <w:rPr>
          <w:kern w:val="2"/>
          <w:sz w:val="28"/>
          <w:szCs w:val="28"/>
        </w:rPr>
        <w:t>минимального</w:t>
      </w:r>
      <w:r>
        <w:rPr>
          <w:kern w:val="2"/>
          <w:sz w:val="28"/>
          <w:szCs w:val="28"/>
        </w:rPr>
        <w:t xml:space="preserve"> размера</w:t>
      </w:r>
      <w:r w:rsidRPr="00A2329F">
        <w:rPr>
          <w:kern w:val="2"/>
          <w:sz w:val="28"/>
          <w:szCs w:val="28"/>
        </w:rPr>
        <w:t xml:space="preserve"> должностного оклада</w:t>
      </w:r>
      <w:r>
        <w:rPr>
          <w:kern w:val="2"/>
          <w:sz w:val="28"/>
          <w:szCs w:val="28"/>
        </w:rPr>
        <w:t xml:space="preserve">, ставки заработной платы </w:t>
      </w:r>
      <w:r w:rsidRPr="00A2329F">
        <w:rPr>
          <w:sz w:val="28"/>
          <w:szCs w:val="28"/>
        </w:rPr>
        <w:t>в пределах фонда оплаты труда</w:t>
      </w:r>
      <w:r w:rsidR="009E2267">
        <w:rPr>
          <w:sz w:val="28"/>
          <w:szCs w:val="28"/>
        </w:rPr>
        <w:t>.</w:t>
      </w:r>
    </w:p>
    <w:p w:rsidR="005E5EA4" w:rsidRPr="00A2329F" w:rsidRDefault="00996399" w:rsidP="00843C69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4.5.1.</w:t>
      </w:r>
      <w:r w:rsidR="00843C69">
        <w:rPr>
          <w:kern w:val="2"/>
          <w:sz w:val="28"/>
          <w:szCs w:val="28"/>
        </w:rPr>
        <w:t xml:space="preserve">. </w:t>
      </w:r>
      <w:r w:rsidR="005E5EA4" w:rsidRPr="00A2329F">
        <w:rPr>
          <w:kern w:val="2"/>
          <w:sz w:val="28"/>
          <w:szCs w:val="28"/>
        </w:rPr>
        <w:t xml:space="preserve">Выплата к </w:t>
      </w:r>
      <w:r w:rsidR="00F1508C">
        <w:rPr>
          <w:kern w:val="2"/>
          <w:sz w:val="28"/>
          <w:szCs w:val="28"/>
        </w:rPr>
        <w:t xml:space="preserve">минимальному </w:t>
      </w:r>
      <w:r w:rsidR="005E5EA4" w:rsidRPr="00A2329F">
        <w:rPr>
          <w:kern w:val="2"/>
          <w:sz w:val="28"/>
          <w:szCs w:val="28"/>
        </w:rPr>
        <w:t>должностному окладу</w:t>
      </w:r>
      <w:r w:rsidR="005E5EA4">
        <w:rPr>
          <w:kern w:val="2"/>
          <w:sz w:val="28"/>
          <w:szCs w:val="28"/>
        </w:rPr>
        <w:t xml:space="preserve">, </w:t>
      </w:r>
      <w:r w:rsidR="005E5EA4" w:rsidRPr="00A2329F">
        <w:rPr>
          <w:kern w:val="2"/>
          <w:sz w:val="28"/>
          <w:szCs w:val="28"/>
        </w:rPr>
        <w:t>с</w:t>
      </w:r>
      <w:r w:rsidR="005E5EA4">
        <w:rPr>
          <w:kern w:val="2"/>
          <w:sz w:val="28"/>
          <w:szCs w:val="28"/>
        </w:rPr>
        <w:t>тавке заработной платы</w:t>
      </w:r>
      <w:r w:rsidR="005E5EA4" w:rsidRPr="00A2329F">
        <w:rPr>
          <w:kern w:val="2"/>
          <w:sz w:val="28"/>
          <w:szCs w:val="28"/>
        </w:rPr>
        <w:t xml:space="preserve"> за качество выполняемых работ устанавливается руководителям, специалистам, служащим и рабочим с учетом уровня профессиональной подготовленности, сложности, важности выполняемой работы, степени самостоятельности и ответственности при выполнении поставленных задач, учитывая выполнение показателей эффективности деятельности, установленных в трудовых договорах (дополнительных соглашениях к трудовым договорам).</w:t>
      </w:r>
    </w:p>
    <w:p w:rsidR="005E5EA4" w:rsidRPr="00A2329F" w:rsidRDefault="00996399" w:rsidP="005E5EA4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4.5.2</w:t>
      </w:r>
      <w:r w:rsidR="005E5EA4">
        <w:rPr>
          <w:kern w:val="2"/>
          <w:sz w:val="28"/>
          <w:szCs w:val="28"/>
        </w:rPr>
        <w:t xml:space="preserve">. </w:t>
      </w:r>
      <w:r w:rsidR="005E5EA4" w:rsidRPr="00A2329F">
        <w:rPr>
          <w:kern w:val="2"/>
          <w:sz w:val="28"/>
          <w:szCs w:val="28"/>
        </w:rPr>
        <w:t xml:space="preserve">Решение об установлении выплаты за качество выполняемых работ </w:t>
      </w:r>
      <w:r w:rsidR="005E5EA4">
        <w:rPr>
          <w:kern w:val="2"/>
          <w:sz w:val="28"/>
          <w:szCs w:val="28"/>
        </w:rPr>
        <w:br/>
      </w:r>
      <w:r w:rsidR="005E5EA4" w:rsidRPr="00A2329F">
        <w:rPr>
          <w:kern w:val="2"/>
          <w:sz w:val="28"/>
          <w:szCs w:val="28"/>
        </w:rPr>
        <w:t>и ее размерах принимается:</w:t>
      </w:r>
    </w:p>
    <w:p w:rsidR="005E5EA4" w:rsidRPr="00A2329F" w:rsidRDefault="005E5EA4" w:rsidP="005E5EA4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 w:rsidRPr="00A2329F">
        <w:rPr>
          <w:kern w:val="2"/>
          <w:sz w:val="28"/>
          <w:szCs w:val="28"/>
        </w:rPr>
        <w:t xml:space="preserve">работникам учреждения – </w:t>
      </w:r>
      <w:r>
        <w:rPr>
          <w:kern w:val="2"/>
          <w:sz w:val="28"/>
          <w:szCs w:val="28"/>
        </w:rPr>
        <w:t>директором</w:t>
      </w:r>
      <w:r w:rsidRPr="00A2329F">
        <w:rPr>
          <w:kern w:val="2"/>
          <w:sz w:val="28"/>
          <w:szCs w:val="28"/>
        </w:rPr>
        <w:t xml:space="preserve"> учреждения;</w:t>
      </w:r>
    </w:p>
    <w:p w:rsidR="005E5EA4" w:rsidRPr="00A2329F" w:rsidRDefault="005E5EA4" w:rsidP="005E5EA4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директору</w:t>
      </w:r>
      <w:r w:rsidRPr="00A2329F">
        <w:rPr>
          <w:kern w:val="2"/>
          <w:sz w:val="28"/>
          <w:szCs w:val="28"/>
        </w:rPr>
        <w:t xml:space="preserve"> учреждения – </w:t>
      </w:r>
      <w:r>
        <w:rPr>
          <w:kern w:val="2"/>
          <w:sz w:val="28"/>
          <w:szCs w:val="28"/>
        </w:rPr>
        <w:t>Департаментом социальной защиты населения города Ростова-на-Дону</w:t>
      </w:r>
      <w:r w:rsidRPr="00A2329F">
        <w:rPr>
          <w:kern w:val="2"/>
          <w:sz w:val="28"/>
          <w:szCs w:val="28"/>
        </w:rPr>
        <w:t>.</w:t>
      </w:r>
    </w:p>
    <w:p w:rsidR="005E5EA4" w:rsidRPr="00A2329F" w:rsidRDefault="008418C0" w:rsidP="005E5EA4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Заместителям директора и</w:t>
      </w:r>
      <w:r w:rsidR="005E5EA4">
        <w:rPr>
          <w:kern w:val="2"/>
          <w:sz w:val="28"/>
          <w:szCs w:val="28"/>
        </w:rPr>
        <w:t xml:space="preserve"> главному бухгалтеру </w:t>
      </w:r>
      <w:r w:rsidR="005E5EA4" w:rsidRPr="00A2329F">
        <w:rPr>
          <w:kern w:val="2"/>
          <w:sz w:val="28"/>
          <w:szCs w:val="28"/>
        </w:rPr>
        <w:t>учреждения размер выплаты за качество выполняемых работ</w:t>
      </w:r>
      <w:r w:rsidR="005E5EA4">
        <w:rPr>
          <w:kern w:val="2"/>
          <w:sz w:val="28"/>
          <w:szCs w:val="28"/>
        </w:rPr>
        <w:t xml:space="preserve"> </w:t>
      </w:r>
      <w:r w:rsidR="005E5EA4" w:rsidRPr="00A2329F">
        <w:rPr>
          <w:kern w:val="2"/>
          <w:sz w:val="28"/>
          <w:szCs w:val="28"/>
        </w:rPr>
        <w:t xml:space="preserve">к должностному окладу снижается </w:t>
      </w:r>
      <w:r w:rsidR="005E5EA4">
        <w:rPr>
          <w:kern w:val="2"/>
          <w:sz w:val="28"/>
          <w:szCs w:val="28"/>
        </w:rPr>
        <w:br/>
      </w:r>
      <w:r w:rsidR="005E5EA4" w:rsidRPr="00A2329F">
        <w:rPr>
          <w:kern w:val="2"/>
          <w:sz w:val="28"/>
          <w:szCs w:val="28"/>
        </w:rPr>
        <w:t xml:space="preserve">не менее чем на 10 процентов от размера выплаты за качество выполняемых работ, установленного </w:t>
      </w:r>
      <w:r w:rsidR="005E5EA4">
        <w:rPr>
          <w:kern w:val="2"/>
          <w:sz w:val="28"/>
          <w:szCs w:val="28"/>
        </w:rPr>
        <w:t>директору</w:t>
      </w:r>
      <w:r w:rsidR="005E5EA4" w:rsidRPr="00A2329F">
        <w:rPr>
          <w:kern w:val="2"/>
          <w:sz w:val="28"/>
          <w:szCs w:val="28"/>
        </w:rPr>
        <w:t xml:space="preserve"> учреждения.</w:t>
      </w:r>
    </w:p>
    <w:p w:rsidR="005E5EA4" w:rsidRPr="00A2329F" w:rsidRDefault="00996399" w:rsidP="005E5EA4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4.6</w:t>
      </w:r>
      <w:r w:rsidR="005E5EA4">
        <w:rPr>
          <w:kern w:val="2"/>
          <w:sz w:val="28"/>
          <w:szCs w:val="28"/>
        </w:rPr>
        <w:t xml:space="preserve">. </w:t>
      </w:r>
      <w:r w:rsidR="005E5EA4" w:rsidRPr="00A2329F">
        <w:rPr>
          <w:kern w:val="2"/>
          <w:sz w:val="28"/>
          <w:szCs w:val="28"/>
        </w:rPr>
        <w:t>Выплата к должностному окладу</w:t>
      </w:r>
      <w:r w:rsidR="005E5EA4">
        <w:rPr>
          <w:kern w:val="2"/>
          <w:sz w:val="28"/>
          <w:szCs w:val="28"/>
        </w:rPr>
        <w:t xml:space="preserve">, </w:t>
      </w:r>
      <w:r w:rsidR="005E5EA4" w:rsidRPr="00A2329F">
        <w:rPr>
          <w:kern w:val="2"/>
          <w:sz w:val="28"/>
          <w:szCs w:val="28"/>
        </w:rPr>
        <w:t>ставке заработной платы за выслугу лет устанавливается работникам учреждени</w:t>
      </w:r>
      <w:r w:rsidR="00F1508C">
        <w:rPr>
          <w:kern w:val="2"/>
          <w:sz w:val="28"/>
          <w:szCs w:val="28"/>
        </w:rPr>
        <w:t>я</w:t>
      </w:r>
      <w:r w:rsidR="005E5EA4" w:rsidRPr="00A2329F">
        <w:rPr>
          <w:kern w:val="2"/>
          <w:sz w:val="28"/>
          <w:szCs w:val="28"/>
        </w:rPr>
        <w:t xml:space="preserve"> в зависимости </w:t>
      </w:r>
      <w:r w:rsidR="005E5EA4">
        <w:rPr>
          <w:kern w:val="2"/>
          <w:sz w:val="28"/>
          <w:szCs w:val="28"/>
        </w:rPr>
        <w:br/>
      </w:r>
      <w:r w:rsidR="005E5EA4" w:rsidRPr="00A2329F">
        <w:rPr>
          <w:kern w:val="2"/>
          <w:sz w:val="28"/>
          <w:szCs w:val="28"/>
        </w:rPr>
        <w:t>от общего количества лет, проработанных в</w:t>
      </w:r>
      <w:r w:rsidR="005E5EA4">
        <w:rPr>
          <w:kern w:val="2"/>
          <w:sz w:val="28"/>
          <w:szCs w:val="28"/>
        </w:rPr>
        <w:t xml:space="preserve"> государственных и </w:t>
      </w:r>
      <w:r w:rsidR="005E5EA4" w:rsidRPr="00A2329F">
        <w:rPr>
          <w:kern w:val="2"/>
          <w:sz w:val="28"/>
          <w:szCs w:val="28"/>
        </w:rPr>
        <w:t>муниципальных учреждениях</w:t>
      </w:r>
      <w:r w:rsidR="00F1508C">
        <w:rPr>
          <w:kern w:val="2"/>
          <w:sz w:val="28"/>
          <w:szCs w:val="28"/>
        </w:rPr>
        <w:t>, государственных органах и органах местного самоуправления</w:t>
      </w:r>
      <w:r w:rsidR="005E5EA4" w:rsidRPr="00A2329F">
        <w:rPr>
          <w:kern w:val="2"/>
          <w:sz w:val="28"/>
          <w:szCs w:val="28"/>
        </w:rPr>
        <w:t>.</w:t>
      </w:r>
    </w:p>
    <w:p w:rsidR="005E5EA4" w:rsidRPr="00A2329F" w:rsidRDefault="00996399" w:rsidP="005E5EA4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4.6</w:t>
      </w:r>
      <w:r w:rsidR="005E5EA4">
        <w:rPr>
          <w:kern w:val="2"/>
          <w:sz w:val="28"/>
          <w:szCs w:val="28"/>
        </w:rPr>
        <w:t xml:space="preserve">.1. </w:t>
      </w:r>
      <w:r w:rsidR="005E5EA4" w:rsidRPr="00A2329F">
        <w:rPr>
          <w:kern w:val="2"/>
          <w:sz w:val="28"/>
          <w:szCs w:val="28"/>
        </w:rPr>
        <w:t>Размеры выплаты за выслугу лет:</w:t>
      </w:r>
    </w:p>
    <w:p w:rsidR="005E5EA4" w:rsidRPr="00A2329F" w:rsidRDefault="005E5EA4" w:rsidP="005E5EA4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 w:rsidRPr="00A2329F">
        <w:rPr>
          <w:kern w:val="2"/>
          <w:sz w:val="28"/>
          <w:szCs w:val="28"/>
        </w:rPr>
        <w:t xml:space="preserve">от 1 года до 5 лет – </w:t>
      </w:r>
      <w:r>
        <w:rPr>
          <w:kern w:val="2"/>
          <w:sz w:val="28"/>
          <w:szCs w:val="28"/>
        </w:rPr>
        <w:t>10</w:t>
      </w:r>
      <w:r w:rsidRPr="00A2329F">
        <w:rPr>
          <w:kern w:val="2"/>
          <w:sz w:val="28"/>
          <w:szCs w:val="28"/>
        </w:rPr>
        <w:t xml:space="preserve"> процентов;</w:t>
      </w:r>
    </w:p>
    <w:p w:rsidR="005E5EA4" w:rsidRPr="00A2329F" w:rsidRDefault="005E5EA4" w:rsidP="005E5EA4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 w:rsidRPr="00A2329F">
        <w:rPr>
          <w:kern w:val="2"/>
          <w:sz w:val="28"/>
          <w:szCs w:val="28"/>
        </w:rPr>
        <w:t>от 5 до 10 лет – 1</w:t>
      </w:r>
      <w:r>
        <w:rPr>
          <w:kern w:val="2"/>
          <w:sz w:val="28"/>
          <w:szCs w:val="28"/>
        </w:rPr>
        <w:t>5</w:t>
      </w:r>
      <w:r w:rsidRPr="00A2329F">
        <w:rPr>
          <w:kern w:val="2"/>
          <w:sz w:val="28"/>
          <w:szCs w:val="28"/>
        </w:rPr>
        <w:t xml:space="preserve"> процентов;</w:t>
      </w:r>
    </w:p>
    <w:p w:rsidR="005E5EA4" w:rsidRPr="00A2329F" w:rsidRDefault="005E5EA4" w:rsidP="005E5EA4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 w:rsidRPr="00A2329F">
        <w:rPr>
          <w:kern w:val="2"/>
          <w:sz w:val="28"/>
          <w:szCs w:val="28"/>
        </w:rPr>
        <w:t>от 10 до 15 лет –</w:t>
      </w:r>
      <w:r>
        <w:rPr>
          <w:kern w:val="2"/>
          <w:sz w:val="28"/>
          <w:szCs w:val="28"/>
        </w:rPr>
        <w:t>20</w:t>
      </w:r>
      <w:r w:rsidRPr="00A2329F">
        <w:rPr>
          <w:kern w:val="2"/>
          <w:sz w:val="28"/>
          <w:szCs w:val="28"/>
        </w:rPr>
        <w:t xml:space="preserve"> процентов;</w:t>
      </w:r>
    </w:p>
    <w:p w:rsidR="005E5EA4" w:rsidRPr="00A2329F" w:rsidRDefault="005E5EA4" w:rsidP="005E5EA4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 w:rsidRPr="00A2329F">
        <w:rPr>
          <w:kern w:val="2"/>
          <w:sz w:val="28"/>
          <w:szCs w:val="28"/>
        </w:rPr>
        <w:t xml:space="preserve">свыше 15 лет – </w:t>
      </w:r>
      <w:r>
        <w:rPr>
          <w:kern w:val="2"/>
          <w:sz w:val="28"/>
          <w:szCs w:val="28"/>
        </w:rPr>
        <w:t>30</w:t>
      </w:r>
      <w:r w:rsidRPr="00A2329F">
        <w:rPr>
          <w:kern w:val="2"/>
          <w:sz w:val="28"/>
          <w:szCs w:val="28"/>
        </w:rPr>
        <w:t xml:space="preserve"> процентов.</w:t>
      </w:r>
    </w:p>
    <w:p w:rsidR="005E5EA4" w:rsidRDefault="00996399" w:rsidP="005E5EA4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4.6</w:t>
      </w:r>
      <w:r w:rsidR="005E5EA4">
        <w:rPr>
          <w:kern w:val="2"/>
          <w:sz w:val="28"/>
          <w:szCs w:val="28"/>
        </w:rPr>
        <w:t xml:space="preserve">.2. </w:t>
      </w:r>
      <w:r w:rsidR="005E5EA4" w:rsidRPr="00A2329F">
        <w:rPr>
          <w:kern w:val="2"/>
          <w:sz w:val="28"/>
          <w:szCs w:val="28"/>
        </w:rPr>
        <w:t xml:space="preserve">Изменение размера выплаты за выслугу лет производится со дня достижения отработанного периода, дающего право на увеличение размера, </w:t>
      </w:r>
      <w:r w:rsidR="005E5EA4" w:rsidRPr="00A2329F">
        <w:rPr>
          <w:kern w:val="2"/>
          <w:sz w:val="28"/>
          <w:szCs w:val="28"/>
        </w:rPr>
        <w:br/>
        <w:t xml:space="preserve">если документы, подтверждающие отработанный период, находятся </w:t>
      </w:r>
      <w:r w:rsidR="005E5EA4">
        <w:rPr>
          <w:kern w:val="2"/>
          <w:sz w:val="28"/>
          <w:szCs w:val="28"/>
        </w:rPr>
        <w:br/>
      </w:r>
      <w:r w:rsidR="005E5EA4" w:rsidRPr="00A2329F">
        <w:rPr>
          <w:kern w:val="2"/>
          <w:sz w:val="28"/>
          <w:szCs w:val="28"/>
        </w:rPr>
        <w:t>в учреждении, или со дня представления работником необходимого документа, подтверждающего отработанный период.</w:t>
      </w:r>
    </w:p>
    <w:p w:rsidR="005E5EA4" w:rsidRPr="00A2329F" w:rsidRDefault="005E5EA4" w:rsidP="005E5EA4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Pr="00A2329F">
        <w:rPr>
          <w:kern w:val="2"/>
          <w:sz w:val="28"/>
          <w:szCs w:val="28"/>
        </w:rPr>
        <w:t>.</w:t>
      </w:r>
      <w:r w:rsidR="00996399">
        <w:rPr>
          <w:kern w:val="2"/>
          <w:sz w:val="28"/>
          <w:szCs w:val="28"/>
        </w:rPr>
        <w:t>7</w:t>
      </w:r>
      <w:r w:rsidRPr="00A2329F">
        <w:rPr>
          <w:kern w:val="2"/>
          <w:sz w:val="28"/>
          <w:szCs w:val="28"/>
        </w:rPr>
        <w:t>. Работникам</w:t>
      </w:r>
      <w:r>
        <w:rPr>
          <w:kern w:val="2"/>
          <w:sz w:val="28"/>
          <w:szCs w:val="28"/>
        </w:rPr>
        <w:t xml:space="preserve"> </w:t>
      </w:r>
      <w:r w:rsidRPr="00A2329F">
        <w:rPr>
          <w:kern w:val="2"/>
          <w:sz w:val="28"/>
          <w:szCs w:val="28"/>
        </w:rPr>
        <w:t>учреждени</w:t>
      </w:r>
      <w:r>
        <w:rPr>
          <w:kern w:val="2"/>
          <w:sz w:val="28"/>
          <w:szCs w:val="28"/>
        </w:rPr>
        <w:t xml:space="preserve">я </w:t>
      </w:r>
      <w:r w:rsidRPr="00A2329F">
        <w:rPr>
          <w:kern w:val="2"/>
          <w:sz w:val="28"/>
          <w:szCs w:val="28"/>
        </w:rPr>
        <w:t>могут выплачиваться премии по итогам работы.</w:t>
      </w:r>
      <w:r w:rsidRPr="00A2329F">
        <w:rPr>
          <w:sz w:val="28"/>
          <w:szCs w:val="28"/>
        </w:rPr>
        <w:t xml:space="preserve"> Премии устанавливаются в целях поощрения </w:t>
      </w:r>
      <w:r>
        <w:rPr>
          <w:sz w:val="28"/>
          <w:szCs w:val="28"/>
        </w:rPr>
        <w:t>работников</w:t>
      </w:r>
      <w:r w:rsidRPr="00A2329F">
        <w:rPr>
          <w:sz w:val="28"/>
          <w:szCs w:val="28"/>
        </w:rPr>
        <w:t xml:space="preserve"> </w:t>
      </w:r>
      <w:r w:rsidR="00570339">
        <w:rPr>
          <w:sz w:val="28"/>
          <w:szCs w:val="28"/>
        </w:rPr>
        <w:br/>
      </w:r>
      <w:r w:rsidRPr="00A2329F">
        <w:rPr>
          <w:sz w:val="28"/>
          <w:szCs w:val="28"/>
        </w:rPr>
        <w:t xml:space="preserve">за выполненную работу и производятся по результатам оценки (критериев) </w:t>
      </w:r>
      <w:r w:rsidRPr="00A2329F">
        <w:rPr>
          <w:sz w:val="28"/>
          <w:szCs w:val="28"/>
        </w:rPr>
        <w:lastRenderedPageBreak/>
        <w:t xml:space="preserve">эффективности их деятельности с учетом выполнения установленных показателей премирования. </w:t>
      </w:r>
      <w:r w:rsidRPr="00A2329F">
        <w:rPr>
          <w:kern w:val="2"/>
          <w:sz w:val="28"/>
          <w:szCs w:val="28"/>
        </w:rPr>
        <w:t xml:space="preserve">При премировании учитывается </w:t>
      </w:r>
      <w:r w:rsidR="00570339">
        <w:rPr>
          <w:kern w:val="2"/>
          <w:sz w:val="28"/>
          <w:szCs w:val="28"/>
        </w:rPr>
        <w:br/>
      </w:r>
      <w:r w:rsidRPr="00A2329F">
        <w:rPr>
          <w:kern w:val="2"/>
          <w:sz w:val="28"/>
          <w:szCs w:val="28"/>
        </w:rPr>
        <w:t>как индивидуальный, так и коллективный результат труда.</w:t>
      </w:r>
    </w:p>
    <w:p w:rsidR="005E5EA4" w:rsidRPr="00A2329F" w:rsidRDefault="00996399" w:rsidP="005E5EA4">
      <w:pPr>
        <w:autoSpaceDE w:val="0"/>
        <w:autoSpaceDN w:val="0"/>
        <w:adjustRightInd w:val="0"/>
        <w:ind w:firstLine="567"/>
        <w:jc w:val="both"/>
        <w:rPr>
          <w:spacing w:val="-2"/>
          <w:kern w:val="2"/>
          <w:sz w:val="28"/>
          <w:szCs w:val="28"/>
        </w:rPr>
      </w:pPr>
      <w:r>
        <w:rPr>
          <w:spacing w:val="-2"/>
          <w:kern w:val="2"/>
          <w:sz w:val="28"/>
          <w:szCs w:val="28"/>
        </w:rPr>
        <w:t>4.7</w:t>
      </w:r>
      <w:r w:rsidR="005E5EA4">
        <w:rPr>
          <w:spacing w:val="-2"/>
          <w:kern w:val="2"/>
          <w:sz w:val="28"/>
          <w:szCs w:val="28"/>
        </w:rPr>
        <w:t xml:space="preserve">.1. </w:t>
      </w:r>
      <w:r w:rsidR="005E5EA4" w:rsidRPr="00A2329F">
        <w:rPr>
          <w:spacing w:val="-2"/>
          <w:kern w:val="2"/>
          <w:sz w:val="28"/>
          <w:szCs w:val="28"/>
        </w:rPr>
        <w:t xml:space="preserve">Система показателей и условия премирования </w:t>
      </w:r>
      <w:r w:rsidR="005E5EA4">
        <w:rPr>
          <w:spacing w:val="-2"/>
          <w:kern w:val="2"/>
          <w:sz w:val="28"/>
          <w:szCs w:val="28"/>
        </w:rPr>
        <w:t>работников</w:t>
      </w:r>
      <w:r w:rsidR="005E5EA4" w:rsidRPr="00A2329F">
        <w:rPr>
          <w:spacing w:val="-2"/>
          <w:kern w:val="2"/>
          <w:sz w:val="28"/>
          <w:szCs w:val="28"/>
        </w:rPr>
        <w:t xml:space="preserve"> разрабатываются учреждением самостоятельно и фиксируются в локальном </w:t>
      </w:r>
      <w:r w:rsidR="00B36976">
        <w:rPr>
          <w:spacing w:val="-2"/>
          <w:kern w:val="2"/>
          <w:sz w:val="28"/>
          <w:szCs w:val="28"/>
        </w:rPr>
        <w:t>правовом</w:t>
      </w:r>
      <w:r w:rsidR="005E5EA4" w:rsidRPr="00A2329F">
        <w:rPr>
          <w:spacing w:val="-2"/>
          <w:kern w:val="2"/>
          <w:sz w:val="28"/>
          <w:szCs w:val="28"/>
        </w:rPr>
        <w:t xml:space="preserve"> акте с учетом мнения </w:t>
      </w:r>
      <w:r w:rsidR="00570339">
        <w:rPr>
          <w:spacing w:val="-2"/>
          <w:kern w:val="2"/>
          <w:sz w:val="28"/>
          <w:szCs w:val="28"/>
        </w:rPr>
        <w:t>Профсоюза</w:t>
      </w:r>
      <w:r w:rsidR="005E5EA4" w:rsidRPr="00A2329F">
        <w:rPr>
          <w:spacing w:val="-2"/>
          <w:kern w:val="2"/>
          <w:sz w:val="28"/>
          <w:szCs w:val="28"/>
        </w:rPr>
        <w:t xml:space="preserve">. Премирование </w:t>
      </w:r>
      <w:r w:rsidR="005E5EA4">
        <w:rPr>
          <w:spacing w:val="-2"/>
          <w:kern w:val="2"/>
          <w:sz w:val="28"/>
          <w:szCs w:val="28"/>
        </w:rPr>
        <w:t>работников</w:t>
      </w:r>
      <w:r w:rsidR="005E5EA4" w:rsidRPr="00A2329F">
        <w:rPr>
          <w:spacing w:val="-2"/>
          <w:kern w:val="2"/>
          <w:sz w:val="28"/>
          <w:szCs w:val="28"/>
        </w:rPr>
        <w:t xml:space="preserve"> осуществляется на основании приказа </w:t>
      </w:r>
      <w:r w:rsidR="005E5EA4">
        <w:rPr>
          <w:spacing w:val="-2"/>
          <w:kern w:val="2"/>
          <w:sz w:val="28"/>
          <w:szCs w:val="28"/>
        </w:rPr>
        <w:t>директора</w:t>
      </w:r>
      <w:r w:rsidR="005E5EA4" w:rsidRPr="00A2329F">
        <w:rPr>
          <w:spacing w:val="-2"/>
          <w:kern w:val="2"/>
          <w:sz w:val="28"/>
          <w:szCs w:val="28"/>
        </w:rPr>
        <w:t xml:space="preserve"> учреждения </w:t>
      </w:r>
      <w:r w:rsidR="005E5EA4">
        <w:rPr>
          <w:spacing w:val="-2"/>
          <w:kern w:val="2"/>
          <w:sz w:val="28"/>
          <w:szCs w:val="28"/>
        </w:rPr>
        <w:br/>
      </w:r>
      <w:r w:rsidR="005E5EA4" w:rsidRPr="00A2329F">
        <w:rPr>
          <w:spacing w:val="-2"/>
          <w:kern w:val="2"/>
          <w:sz w:val="28"/>
          <w:szCs w:val="28"/>
        </w:rPr>
        <w:t>в соответствии с Положением о премировании</w:t>
      </w:r>
      <w:r w:rsidR="005E5EA4">
        <w:rPr>
          <w:spacing w:val="-2"/>
          <w:kern w:val="2"/>
          <w:sz w:val="28"/>
          <w:szCs w:val="28"/>
        </w:rPr>
        <w:t xml:space="preserve"> работников муниципального бюджетного </w:t>
      </w:r>
      <w:r w:rsidR="005E5EA4" w:rsidRPr="00A2329F">
        <w:rPr>
          <w:spacing w:val="-2"/>
          <w:kern w:val="2"/>
          <w:sz w:val="28"/>
          <w:szCs w:val="28"/>
        </w:rPr>
        <w:t>учреждения</w:t>
      </w:r>
      <w:r w:rsidR="005E5EA4">
        <w:rPr>
          <w:spacing w:val="-2"/>
          <w:kern w:val="2"/>
          <w:sz w:val="28"/>
          <w:szCs w:val="28"/>
        </w:rPr>
        <w:t xml:space="preserve"> «Центр социального обслуживания населения Первомайского района города Ростова-на-Дону»</w:t>
      </w:r>
      <w:r w:rsidR="005E5EA4" w:rsidRPr="00A2329F">
        <w:rPr>
          <w:spacing w:val="-2"/>
          <w:kern w:val="2"/>
          <w:sz w:val="28"/>
          <w:szCs w:val="28"/>
        </w:rPr>
        <w:t>.</w:t>
      </w:r>
    </w:p>
    <w:p w:rsidR="005E5EA4" w:rsidRDefault="00996399" w:rsidP="005E5EA4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4.7.2</w:t>
      </w:r>
      <w:r w:rsidR="005E5EA4">
        <w:rPr>
          <w:kern w:val="2"/>
          <w:sz w:val="28"/>
          <w:szCs w:val="28"/>
        </w:rPr>
        <w:t xml:space="preserve">. </w:t>
      </w:r>
      <w:r w:rsidR="005E5EA4" w:rsidRPr="00A2329F">
        <w:rPr>
          <w:kern w:val="2"/>
          <w:sz w:val="28"/>
          <w:szCs w:val="28"/>
        </w:rPr>
        <w:t xml:space="preserve">Премирование </w:t>
      </w:r>
      <w:r w:rsidR="005E5EA4">
        <w:rPr>
          <w:kern w:val="2"/>
          <w:sz w:val="28"/>
          <w:szCs w:val="28"/>
        </w:rPr>
        <w:t>директора</w:t>
      </w:r>
      <w:r w:rsidR="005E5EA4" w:rsidRPr="00A2329F">
        <w:rPr>
          <w:kern w:val="2"/>
          <w:sz w:val="28"/>
          <w:szCs w:val="28"/>
        </w:rPr>
        <w:t xml:space="preserve"> учреждения производится в соответствии </w:t>
      </w:r>
      <w:r w:rsidR="005E5EA4">
        <w:rPr>
          <w:kern w:val="2"/>
          <w:sz w:val="28"/>
          <w:szCs w:val="28"/>
        </w:rPr>
        <w:br/>
      </w:r>
      <w:r w:rsidR="005E5EA4" w:rsidRPr="00A2329F">
        <w:rPr>
          <w:kern w:val="2"/>
          <w:sz w:val="28"/>
          <w:szCs w:val="28"/>
        </w:rPr>
        <w:t>с Положением о премировании, утвержденным</w:t>
      </w:r>
      <w:r w:rsidR="005E5EA4">
        <w:rPr>
          <w:kern w:val="2"/>
          <w:sz w:val="28"/>
          <w:szCs w:val="28"/>
        </w:rPr>
        <w:t xml:space="preserve"> Департаментом социальной защиты населения города Ростова-на-Дону</w:t>
      </w:r>
      <w:r w:rsidR="00B36976">
        <w:rPr>
          <w:kern w:val="2"/>
          <w:sz w:val="28"/>
          <w:szCs w:val="28"/>
        </w:rPr>
        <w:t>, с учетом целевых показателей эффективности деятельности учреждения, устанавливаемых Департаментом социальной защиты населения города Ростова-на-Дону.</w:t>
      </w:r>
    </w:p>
    <w:p w:rsidR="005E5EA4" w:rsidRPr="00A2329F" w:rsidRDefault="00996399" w:rsidP="005E5EA4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4.7.3</w:t>
      </w:r>
      <w:r w:rsidR="005E5EA4">
        <w:rPr>
          <w:kern w:val="2"/>
          <w:sz w:val="28"/>
          <w:szCs w:val="28"/>
        </w:rPr>
        <w:t xml:space="preserve">. </w:t>
      </w:r>
      <w:r w:rsidR="005E5EA4" w:rsidRPr="00A2329F">
        <w:rPr>
          <w:kern w:val="2"/>
          <w:sz w:val="28"/>
          <w:szCs w:val="28"/>
        </w:rPr>
        <w:t>При определении показателей и условий премирования учитыва</w:t>
      </w:r>
      <w:r w:rsidR="005E5EA4">
        <w:rPr>
          <w:kern w:val="2"/>
          <w:sz w:val="28"/>
          <w:szCs w:val="28"/>
        </w:rPr>
        <w:t>ется:</w:t>
      </w:r>
    </w:p>
    <w:p w:rsidR="005E5EA4" w:rsidRPr="00A2329F" w:rsidRDefault="000E4BBF" w:rsidP="005E5EA4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="005E5EA4" w:rsidRPr="00A2329F">
        <w:rPr>
          <w:kern w:val="2"/>
          <w:sz w:val="28"/>
          <w:szCs w:val="28"/>
        </w:rPr>
        <w:t>обеспечение информационной открытости учреждения;</w:t>
      </w:r>
    </w:p>
    <w:p w:rsidR="005E5EA4" w:rsidRPr="00A2329F" w:rsidRDefault="000E4BBF" w:rsidP="005E5EA4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="005E5EA4" w:rsidRPr="00A2329F">
        <w:rPr>
          <w:kern w:val="2"/>
          <w:sz w:val="28"/>
          <w:szCs w:val="28"/>
        </w:rPr>
        <w:t>обеспечение комплексной безопасности учреждения;</w:t>
      </w:r>
    </w:p>
    <w:p w:rsidR="005E5EA4" w:rsidRPr="00A2329F" w:rsidRDefault="000E4BBF" w:rsidP="005E5EA4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="005E5EA4" w:rsidRPr="00A2329F">
        <w:rPr>
          <w:kern w:val="2"/>
          <w:sz w:val="28"/>
          <w:szCs w:val="28"/>
        </w:rPr>
        <w:t>удовлетворенность получателей социальных услуг;</w:t>
      </w:r>
    </w:p>
    <w:p w:rsidR="005E5EA4" w:rsidRPr="00A2329F" w:rsidRDefault="000E4BBF" w:rsidP="005E5EA4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="005E5EA4" w:rsidRPr="00A2329F">
        <w:rPr>
          <w:kern w:val="2"/>
          <w:sz w:val="28"/>
          <w:szCs w:val="28"/>
        </w:rPr>
        <w:t xml:space="preserve">соблюдение исполнительской дисциплины финансово-экономической деятельности </w:t>
      </w:r>
      <w:r w:rsidR="005E5EA4">
        <w:rPr>
          <w:kern w:val="2"/>
          <w:sz w:val="28"/>
          <w:szCs w:val="28"/>
        </w:rPr>
        <w:t>муниципального</w:t>
      </w:r>
      <w:r w:rsidR="005E5EA4" w:rsidRPr="00A2329F">
        <w:rPr>
          <w:kern w:val="2"/>
          <w:sz w:val="28"/>
          <w:szCs w:val="28"/>
        </w:rPr>
        <w:t xml:space="preserve"> учреждения;</w:t>
      </w:r>
    </w:p>
    <w:p w:rsidR="005E5EA4" w:rsidRPr="00A2329F" w:rsidRDefault="000E4BBF" w:rsidP="005E5EA4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="005E5EA4">
        <w:rPr>
          <w:kern w:val="2"/>
          <w:sz w:val="28"/>
          <w:szCs w:val="28"/>
        </w:rPr>
        <w:t>инициатива</w:t>
      </w:r>
      <w:r w:rsidR="005E5EA4" w:rsidRPr="00A2329F">
        <w:rPr>
          <w:kern w:val="2"/>
          <w:sz w:val="28"/>
          <w:szCs w:val="28"/>
        </w:rPr>
        <w:t xml:space="preserve">, творчество и применение в работе современных форм </w:t>
      </w:r>
      <w:r w:rsidR="00DD4D62">
        <w:rPr>
          <w:kern w:val="2"/>
          <w:sz w:val="28"/>
          <w:szCs w:val="28"/>
        </w:rPr>
        <w:br/>
      </w:r>
      <w:r w:rsidR="005E5EA4" w:rsidRPr="00A2329F">
        <w:rPr>
          <w:kern w:val="2"/>
          <w:sz w:val="28"/>
          <w:szCs w:val="28"/>
        </w:rPr>
        <w:t>и методов организации труда;</w:t>
      </w:r>
    </w:p>
    <w:p w:rsidR="005E5EA4" w:rsidRPr="00A2329F" w:rsidRDefault="000E4BBF" w:rsidP="005E5EA4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="005E5EA4">
        <w:rPr>
          <w:kern w:val="2"/>
          <w:sz w:val="28"/>
          <w:szCs w:val="28"/>
        </w:rPr>
        <w:t>качественная подготовка</w:t>
      </w:r>
      <w:r w:rsidR="005E5EA4" w:rsidRPr="00A2329F">
        <w:rPr>
          <w:kern w:val="2"/>
          <w:sz w:val="28"/>
          <w:szCs w:val="28"/>
        </w:rPr>
        <w:t xml:space="preserve"> и проведение мероприятий, связанных с уставной деятельностью учреждения;</w:t>
      </w:r>
    </w:p>
    <w:p w:rsidR="005E5EA4" w:rsidRPr="00A2329F" w:rsidRDefault="000E4BBF" w:rsidP="005E5EA4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="005E5EA4" w:rsidRPr="00A2329F">
        <w:rPr>
          <w:kern w:val="2"/>
          <w:sz w:val="28"/>
          <w:szCs w:val="28"/>
        </w:rPr>
        <w:t>участие</w:t>
      </w:r>
      <w:r w:rsidR="005E5EA4">
        <w:rPr>
          <w:kern w:val="2"/>
          <w:sz w:val="28"/>
          <w:szCs w:val="28"/>
        </w:rPr>
        <w:t xml:space="preserve"> </w:t>
      </w:r>
      <w:r w:rsidR="005E5EA4" w:rsidRPr="00A2329F">
        <w:rPr>
          <w:kern w:val="2"/>
          <w:sz w:val="28"/>
          <w:szCs w:val="28"/>
        </w:rPr>
        <w:t>в выполнении особо важных работ и мероприятий.</w:t>
      </w:r>
    </w:p>
    <w:p w:rsidR="005E5EA4" w:rsidRPr="00A2329F" w:rsidRDefault="005E5EA4" w:rsidP="005E5EA4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Pr="00A2329F">
        <w:rPr>
          <w:kern w:val="2"/>
          <w:sz w:val="28"/>
          <w:szCs w:val="28"/>
        </w:rPr>
        <w:t>.</w:t>
      </w:r>
      <w:r w:rsidR="00996399">
        <w:rPr>
          <w:kern w:val="2"/>
          <w:sz w:val="28"/>
          <w:szCs w:val="28"/>
        </w:rPr>
        <w:t>7</w:t>
      </w:r>
      <w:r>
        <w:rPr>
          <w:kern w:val="2"/>
          <w:sz w:val="28"/>
          <w:szCs w:val="28"/>
        </w:rPr>
        <w:t>.</w:t>
      </w:r>
      <w:r w:rsidR="00996399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</w:t>
      </w:r>
      <w:r w:rsidRPr="00A2329F">
        <w:rPr>
          <w:kern w:val="2"/>
          <w:sz w:val="28"/>
          <w:szCs w:val="28"/>
        </w:rPr>
        <w:t xml:space="preserve">Конкретный размер премии может определяться как в процентах </w:t>
      </w:r>
      <w:r>
        <w:rPr>
          <w:kern w:val="2"/>
          <w:sz w:val="28"/>
          <w:szCs w:val="28"/>
        </w:rPr>
        <w:br/>
      </w:r>
      <w:r w:rsidRPr="00A2329F">
        <w:rPr>
          <w:kern w:val="2"/>
          <w:sz w:val="28"/>
          <w:szCs w:val="28"/>
        </w:rPr>
        <w:t>к должностному окладу</w:t>
      </w:r>
      <w:r>
        <w:rPr>
          <w:kern w:val="2"/>
          <w:sz w:val="28"/>
          <w:szCs w:val="28"/>
        </w:rPr>
        <w:t>, ставке заработной платы</w:t>
      </w:r>
      <w:r w:rsidRPr="00A2329F">
        <w:rPr>
          <w:kern w:val="2"/>
          <w:sz w:val="28"/>
          <w:szCs w:val="28"/>
        </w:rPr>
        <w:t xml:space="preserve"> </w:t>
      </w:r>
      <w:r w:rsidR="000F4FA9">
        <w:rPr>
          <w:kern w:val="2"/>
          <w:sz w:val="28"/>
          <w:szCs w:val="28"/>
        </w:rPr>
        <w:t>Р</w:t>
      </w:r>
      <w:r w:rsidRPr="00A2329F">
        <w:rPr>
          <w:kern w:val="2"/>
          <w:sz w:val="28"/>
          <w:szCs w:val="28"/>
        </w:rPr>
        <w:t>аботника, так и в абсолютном размере.</w:t>
      </w:r>
    </w:p>
    <w:p w:rsidR="000F4FA9" w:rsidRDefault="005E5EA4" w:rsidP="00CA68C4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Pr="00A2329F">
        <w:rPr>
          <w:kern w:val="2"/>
          <w:sz w:val="28"/>
          <w:szCs w:val="28"/>
        </w:rPr>
        <w:t>.</w:t>
      </w:r>
      <w:r w:rsidR="00996399">
        <w:rPr>
          <w:kern w:val="2"/>
          <w:sz w:val="28"/>
          <w:szCs w:val="28"/>
        </w:rPr>
        <w:t>8</w:t>
      </w:r>
      <w:r>
        <w:rPr>
          <w:kern w:val="2"/>
          <w:sz w:val="28"/>
          <w:szCs w:val="28"/>
        </w:rPr>
        <w:t xml:space="preserve">. </w:t>
      </w:r>
      <w:r w:rsidR="000F4FA9">
        <w:rPr>
          <w:kern w:val="2"/>
          <w:sz w:val="28"/>
          <w:szCs w:val="28"/>
        </w:rPr>
        <w:t xml:space="preserve">Средства, поступающие </w:t>
      </w:r>
      <w:r w:rsidR="000F4FA9" w:rsidRPr="00A2329F">
        <w:rPr>
          <w:kern w:val="2"/>
          <w:sz w:val="28"/>
          <w:szCs w:val="28"/>
        </w:rPr>
        <w:t>от приносящей доход деятельности</w:t>
      </w:r>
      <w:r w:rsidR="000F4FA9">
        <w:rPr>
          <w:kern w:val="2"/>
          <w:sz w:val="28"/>
          <w:szCs w:val="28"/>
        </w:rPr>
        <w:t>, могут направляться на премирование работников.</w:t>
      </w:r>
    </w:p>
    <w:p w:rsidR="000F4FA9" w:rsidRDefault="005E5EA4" w:rsidP="00CA68C4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 w:rsidRPr="00A2329F">
        <w:rPr>
          <w:kern w:val="2"/>
          <w:sz w:val="28"/>
          <w:szCs w:val="28"/>
        </w:rPr>
        <w:t>Порядок премирования за счет средств, поступающих</w:t>
      </w:r>
      <w:r>
        <w:rPr>
          <w:kern w:val="2"/>
          <w:sz w:val="28"/>
          <w:szCs w:val="28"/>
        </w:rPr>
        <w:t xml:space="preserve"> </w:t>
      </w:r>
      <w:r w:rsidRPr="00A2329F">
        <w:rPr>
          <w:kern w:val="2"/>
          <w:sz w:val="28"/>
          <w:szCs w:val="28"/>
        </w:rPr>
        <w:t xml:space="preserve">от приносящей доход деятельности, </w:t>
      </w:r>
      <w:r w:rsidR="000F4FA9">
        <w:rPr>
          <w:kern w:val="2"/>
          <w:sz w:val="28"/>
          <w:szCs w:val="28"/>
        </w:rPr>
        <w:t>устанавливается</w:t>
      </w:r>
      <w:r w:rsidRPr="00A2329F">
        <w:rPr>
          <w:kern w:val="2"/>
          <w:sz w:val="28"/>
          <w:szCs w:val="28"/>
        </w:rPr>
        <w:t xml:space="preserve"> </w:t>
      </w:r>
      <w:r w:rsidR="00CA68C4">
        <w:rPr>
          <w:kern w:val="2"/>
          <w:sz w:val="28"/>
          <w:szCs w:val="28"/>
        </w:rPr>
        <w:t>правов</w:t>
      </w:r>
      <w:r w:rsidR="000F4FA9">
        <w:rPr>
          <w:kern w:val="2"/>
          <w:sz w:val="28"/>
          <w:szCs w:val="28"/>
        </w:rPr>
        <w:t>ы</w:t>
      </w:r>
      <w:r w:rsidR="00CA68C4">
        <w:rPr>
          <w:kern w:val="2"/>
          <w:sz w:val="28"/>
          <w:szCs w:val="28"/>
        </w:rPr>
        <w:t>м</w:t>
      </w:r>
      <w:r w:rsidRPr="00A2329F">
        <w:rPr>
          <w:kern w:val="2"/>
          <w:sz w:val="28"/>
          <w:szCs w:val="28"/>
        </w:rPr>
        <w:t xml:space="preserve"> акт</w:t>
      </w:r>
      <w:r w:rsidR="000F4FA9">
        <w:rPr>
          <w:kern w:val="2"/>
          <w:sz w:val="28"/>
          <w:szCs w:val="28"/>
        </w:rPr>
        <w:t xml:space="preserve">ом учреждения </w:t>
      </w:r>
      <w:r w:rsidRPr="00A2329F">
        <w:rPr>
          <w:kern w:val="2"/>
          <w:sz w:val="28"/>
          <w:szCs w:val="28"/>
        </w:rPr>
        <w:t xml:space="preserve">с учетом мнения </w:t>
      </w:r>
      <w:r w:rsidR="00570339">
        <w:rPr>
          <w:kern w:val="2"/>
          <w:sz w:val="28"/>
          <w:szCs w:val="28"/>
        </w:rPr>
        <w:t>Профсоюза.</w:t>
      </w:r>
      <w:r>
        <w:rPr>
          <w:kern w:val="2"/>
          <w:sz w:val="28"/>
          <w:szCs w:val="28"/>
        </w:rPr>
        <w:t xml:space="preserve"> </w:t>
      </w:r>
    </w:p>
    <w:p w:rsidR="005E5EA4" w:rsidRPr="00A2329F" w:rsidRDefault="005E5EA4" w:rsidP="00B62DBA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Pr="00A2329F">
        <w:rPr>
          <w:kern w:val="2"/>
          <w:sz w:val="28"/>
          <w:szCs w:val="28"/>
        </w:rPr>
        <w:t>.</w:t>
      </w:r>
      <w:r w:rsidR="00996399">
        <w:rPr>
          <w:kern w:val="2"/>
          <w:sz w:val="28"/>
          <w:szCs w:val="28"/>
        </w:rPr>
        <w:t>9</w:t>
      </w:r>
      <w:r>
        <w:rPr>
          <w:kern w:val="2"/>
          <w:sz w:val="28"/>
          <w:szCs w:val="28"/>
        </w:rPr>
        <w:t xml:space="preserve">. </w:t>
      </w:r>
      <w:r w:rsidRPr="00A2329F">
        <w:rPr>
          <w:kern w:val="2"/>
          <w:sz w:val="28"/>
          <w:szCs w:val="28"/>
        </w:rPr>
        <w:t xml:space="preserve">В целях стимулирования медицинских </w:t>
      </w:r>
      <w:r>
        <w:rPr>
          <w:kern w:val="2"/>
          <w:sz w:val="28"/>
          <w:szCs w:val="28"/>
        </w:rPr>
        <w:t>работников</w:t>
      </w:r>
      <w:r w:rsidRPr="00A2329F">
        <w:rPr>
          <w:kern w:val="2"/>
          <w:sz w:val="28"/>
          <w:szCs w:val="28"/>
        </w:rPr>
        <w:t xml:space="preserve">, работающих </w:t>
      </w:r>
      <w:r>
        <w:rPr>
          <w:kern w:val="2"/>
          <w:sz w:val="28"/>
          <w:szCs w:val="28"/>
        </w:rPr>
        <w:br/>
      </w:r>
      <w:r w:rsidRPr="00A2329F">
        <w:rPr>
          <w:kern w:val="2"/>
          <w:sz w:val="28"/>
          <w:szCs w:val="28"/>
        </w:rPr>
        <w:t xml:space="preserve">в </w:t>
      </w:r>
      <w:r>
        <w:rPr>
          <w:kern w:val="2"/>
          <w:sz w:val="28"/>
          <w:szCs w:val="28"/>
        </w:rPr>
        <w:t>учреждении</w:t>
      </w:r>
      <w:r w:rsidRPr="00A2329F">
        <w:rPr>
          <w:kern w:val="2"/>
          <w:sz w:val="28"/>
          <w:szCs w:val="28"/>
        </w:rPr>
        <w:t>,</w:t>
      </w:r>
      <w:r>
        <w:rPr>
          <w:kern w:val="2"/>
          <w:sz w:val="28"/>
          <w:szCs w:val="28"/>
        </w:rPr>
        <w:t xml:space="preserve"> </w:t>
      </w:r>
      <w:r w:rsidRPr="00A2329F">
        <w:rPr>
          <w:kern w:val="2"/>
          <w:sz w:val="28"/>
          <w:szCs w:val="28"/>
        </w:rPr>
        <w:t xml:space="preserve">к повышению профессиональной квалификации </w:t>
      </w:r>
      <w:r>
        <w:rPr>
          <w:kern w:val="2"/>
          <w:sz w:val="28"/>
          <w:szCs w:val="28"/>
        </w:rPr>
        <w:br/>
      </w:r>
      <w:r w:rsidRPr="00A2329F">
        <w:rPr>
          <w:kern w:val="2"/>
          <w:sz w:val="28"/>
          <w:szCs w:val="28"/>
        </w:rPr>
        <w:t>и компетенции,</w:t>
      </w:r>
      <w:r>
        <w:rPr>
          <w:kern w:val="2"/>
          <w:sz w:val="28"/>
          <w:szCs w:val="28"/>
        </w:rPr>
        <w:t xml:space="preserve"> </w:t>
      </w:r>
      <w:r w:rsidRPr="00A2329F">
        <w:rPr>
          <w:kern w:val="2"/>
          <w:sz w:val="28"/>
          <w:szCs w:val="28"/>
        </w:rPr>
        <w:t xml:space="preserve">к должностному окладу устанавливается </w:t>
      </w:r>
      <w:r w:rsidRPr="00A2329F">
        <w:rPr>
          <w:rFonts w:eastAsia="Arial"/>
          <w:kern w:val="2"/>
          <w:sz w:val="28"/>
          <w:szCs w:val="28"/>
        </w:rPr>
        <w:t xml:space="preserve">выплата </w:t>
      </w:r>
      <w:r>
        <w:rPr>
          <w:rFonts w:eastAsia="Arial"/>
          <w:kern w:val="2"/>
          <w:sz w:val="28"/>
          <w:szCs w:val="28"/>
        </w:rPr>
        <w:br/>
      </w:r>
      <w:r w:rsidRPr="00A2329F">
        <w:rPr>
          <w:kern w:val="2"/>
          <w:sz w:val="28"/>
          <w:szCs w:val="28"/>
        </w:rPr>
        <w:t>за квалификацию согласно таблице</w:t>
      </w:r>
      <w:r w:rsidR="00570339">
        <w:rPr>
          <w:kern w:val="2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771"/>
      </w:tblGrid>
      <w:tr w:rsidR="005E5EA4" w:rsidRPr="00F134D8" w:rsidTr="00B62DBA">
        <w:tc>
          <w:tcPr>
            <w:tcW w:w="4856" w:type="dxa"/>
          </w:tcPr>
          <w:p w:rsidR="005E5EA4" w:rsidRPr="00F134D8" w:rsidRDefault="005E5EA4" w:rsidP="00F818B7">
            <w:pPr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F134D8">
              <w:rPr>
                <w:kern w:val="2"/>
                <w:sz w:val="28"/>
                <w:szCs w:val="28"/>
              </w:rPr>
              <w:t>Наличие квалификационной категории</w:t>
            </w:r>
          </w:p>
        </w:tc>
        <w:tc>
          <w:tcPr>
            <w:tcW w:w="4771" w:type="dxa"/>
          </w:tcPr>
          <w:p w:rsidR="005E5EA4" w:rsidRPr="00F134D8" w:rsidRDefault="005E5EA4" w:rsidP="00F818B7">
            <w:pPr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F134D8">
              <w:rPr>
                <w:kern w:val="2"/>
                <w:sz w:val="28"/>
                <w:szCs w:val="28"/>
              </w:rPr>
              <w:t xml:space="preserve">Медицинские </w:t>
            </w:r>
            <w:r>
              <w:rPr>
                <w:kern w:val="2"/>
                <w:sz w:val="28"/>
                <w:szCs w:val="28"/>
              </w:rPr>
              <w:t>работники</w:t>
            </w:r>
          </w:p>
        </w:tc>
      </w:tr>
      <w:tr w:rsidR="005E5EA4" w:rsidRPr="00F134D8" w:rsidTr="00B62DBA">
        <w:tc>
          <w:tcPr>
            <w:tcW w:w="4856" w:type="dxa"/>
          </w:tcPr>
          <w:p w:rsidR="005E5EA4" w:rsidRPr="00F134D8" w:rsidRDefault="005E5EA4" w:rsidP="00F818B7">
            <w:pPr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F134D8">
              <w:rPr>
                <w:kern w:val="2"/>
                <w:sz w:val="28"/>
                <w:szCs w:val="28"/>
              </w:rPr>
              <w:t>Второй</w:t>
            </w:r>
          </w:p>
        </w:tc>
        <w:tc>
          <w:tcPr>
            <w:tcW w:w="4771" w:type="dxa"/>
          </w:tcPr>
          <w:p w:rsidR="005E5EA4" w:rsidRPr="00F134D8" w:rsidRDefault="005E5EA4" w:rsidP="00F818B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134D8">
              <w:rPr>
                <w:kern w:val="2"/>
                <w:sz w:val="28"/>
                <w:szCs w:val="28"/>
              </w:rPr>
              <w:t>15 процентов</w:t>
            </w:r>
          </w:p>
        </w:tc>
      </w:tr>
      <w:tr w:rsidR="005E5EA4" w:rsidRPr="00F134D8" w:rsidTr="00B62DBA">
        <w:tc>
          <w:tcPr>
            <w:tcW w:w="4856" w:type="dxa"/>
            <w:tcBorders>
              <w:bottom w:val="single" w:sz="4" w:space="0" w:color="auto"/>
            </w:tcBorders>
          </w:tcPr>
          <w:p w:rsidR="005E5EA4" w:rsidRPr="00F134D8" w:rsidRDefault="005E5EA4" w:rsidP="00F818B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134D8">
              <w:rPr>
                <w:kern w:val="2"/>
                <w:sz w:val="28"/>
                <w:szCs w:val="28"/>
              </w:rPr>
              <w:t>Первой</w:t>
            </w:r>
          </w:p>
        </w:tc>
        <w:tc>
          <w:tcPr>
            <w:tcW w:w="4771" w:type="dxa"/>
            <w:tcBorders>
              <w:bottom w:val="single" w:sz="4" w:space="0" w:color="auto"/>
            </w:tcBorders>
          </w:tcPr>
          <w:p w:rsidR="005E5EA4" w:rsidRPr="00F134D8" w:rsidRDefault="005E5EA4" w:rsidP="00F818B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134D8">
              <w:rPr>
                <w:kern w:val="2"/>
                <w:sz w:val="28"/>
                <w:szCs w:val="28"/>
              </w:rPr>
              <w:t>20 процентов</w:t>
            </w:r>
          </w:p>
        </w:tc>
      </w:tr>
      <w:tr w:rsidR="005E5EA4" w:rsidRPr="00F134D8" w:rsidTr="00B62DBA">
        <w:tc>
          <w:tcPr>
            <w:tcW w:w="4856" w:type="dxa"/>
            <w:tcBorders>
              <w:bottom w:val="single" w:sz="4" w:space="0" w:color="auto"/>
            </w:tcBorders>
          </w:tcPr>
          <w:p w:rsidR="005E5EA4" w:rsidRPr="00F134D8" w:rsidRDefault="005E5EA4" w:rsidP="00F818B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134D8">
              <w:rPr>
                <w:kern w:val="2"/>
                <w:sz w:val="28"/>
                <w:szCs w:val="28"/>
              </w:rPr>
              <w:t>Высшей</w:t>
            </w:r>
          </w:p>
        </w:tc>
        <w:tc>
          <w:tcPr>
            <w:tcW w:w="4771" w:type="dxa"/>
            <w:tcBorders>
              <w:bottom w:val="single" w:sz="4" w:space="0" w:color="auto"/>
            </w:tcBorders>
          </w:tcPr>
          <w:p w:rsidR="005E5EA4" w:rsidRPr="00F134D8" w:rsidRDefault="005E5EA4" w:rsidP="00F818B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134D8">
              <w:rPr>
                <w:kern w:val="2"/>
                <w:sz w:val="28"/>
                <w:szCs w:val="28"/>
              </w:rPr>
              <w:t>25 процентов</w:t>
            </w:r>
          </w:p>
        </w:tc>
      </w:tr>
    </w:tbl>
    <w:p w:rsidR="005E5EA4" w:rsidRPr="00A2329F" w:rsidRDefault="00996399" w:rsidP="005E5EA4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4.9</w:t>
      </w:r>
      <w:r w:rsidR="005E5EA4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1</w:t>
      </w:r>
      <w:r w:rsidR="005E5EA4">
        <w:rPr>
          <w:kern w:val="2"/>
          <w:sz w:val="28"/>
          <w:szCs w:val="28"/>
        </w:rPr>
        <w:t xml:space="preserve"> </w:t>
      </w:r>
      <w:r w:rsidR="005E5EA4" w:rsidRPr="00A2329F">
        <w:rPr>
          <w:kern w:val="2"/>
          <w:sz w:val="28"/>
          <w:szCs w:val="28"/>
        </w:rPr>
        <w:t xml:space="preserve">Решение об установлении </w:t>
      </w:r>
      <w:r w:rsidR="005E5EA4" w:rsidRPr="00A2329F">
        <w:rPr>
          <w:rFonts w:eastAsia="Arial"/>
          <w:kern w:val="2"/>
          <w:sz w:val="28"/>
          <w:szCs w:val="28"/>
        </w:rPr>
        <w:t xml:space="preserve">выплаты </w:t>
      </w:r>
      <w:r w:rsidR="005E5EA4" w:rsidRPr="00A2329F">
        <w:rPr>
          <w:kern w:val="2"/>
          <w:sz w:val="28"/>
          <w:szCs w:val="28"/>
        </w:rPr>
        <w:t xml:space="preserve">за квалификацию принимается </w:t>
      </w:r>
      <w:r w:rsidR="005E5EA4">
        <w:rPr>
          <w:kern w:val="2"/>
          <w:sz w:val="28"/>
          <w:szCs w:val="28"/>
        </w:rPr>
        <w:t>директором</w:t>
      </w:r>
      <w:r w:rsidR="005E5EA4" w:rsidRPr="00A2329F">
        <w:rPr>
          <w:kern w:val="2"/>
          <w:sz w:val="28"/>
          <w:szCs w:val="28"/>
        </w:rPr>
        <w:t xml:space="preserve"> учреждения.</w:t>
      </w:r>
    </w:p>
    <w:p w:rsidR="005E5EA4" w:rsidRPr="00A2329F" w:rsidRDefault="00996399" w:rsidP="005E5EA4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4.9.2</w:t>
      </w:r>
      <w:r w:rsidR="005E5EA4">
        <w:rPr>
          <w:kern w:val="2"/>
          <w:sz w:val="28"/>
          <w:szCs w:val="28"/>
        </w:rPr>
        <w:t xml:space="preserve">. </w:t>
      </w:r>
      <w:r w:rsidR="005E5EA4" w:rsidRPr="00A2329F">
        <w:rPr>
          <w:kern w:val="2"/>
          <w:sz w:val="28"/>
          <w:szCs w:val="28"/>
        </w:rPr>
        <w:t>Квалификационная категория учитывается при установлении выплаты за квалификацию при работе по специальности, по которой работнику присвоена квалификационная категория.</w:t>
      </w:r>
    </w:p>
    <w:p w:rsidR="005E5EA4" w:rsidRPr="00A2329F" w:rsidRDefault="00996399" w:rsidP="005E5EA4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4.9.3</w:t>
      </w:r>
      <w:r w:rsidR="005E5EA4">
        <w:rPr>
          <w:kern w:val="2"/>
          <w:sz w:val="28"/>
          <w:szCs w:val="28"/>
        </w:rPr>
        <w:t xml:space="preserve">. </w:t>
      </w:r>
      <w:r w:rsidR="005E5EA4" w:rsidRPr="00A2329F">
        <w:rPr>
          <w:kern w:val="2"/>
          <w:sz w:val="28"/>
          <w:szCs w:val="28"/>
        </w:rPr>
        <w:t xml:space="preserve">Выплата за квалификацию устанавливается </w:t>
      </w:r>
      <w:r w:rsidR="005E5EA4" w:rsidRPr="00A2329F">
        <w:rPr>
          <w:spacing w:val="-2"/>
          <w:kern w:val="2"/>
          <w:sz w:val="28"/>
          <w:szCs w:val="28"/>
        </w:rPr>
        <w:t>со дня вынесения решения аттестационной</w:t>
      </w:r>
      <w:r w:rsidR="005E5EA4" w:rsidRPr="00A2329F">
        <w:rPr>
          <w:kern w:val="2"/>
          <w:sz w:val="28"/>
          <w:szCs w:val="28"/>
        </w:rPr>
        <w:t xml:space="preserve"> комиссией о присвоении квалификационной категории.</w:t>
      </w:r>
    </w:p>
    <w:p w:rsidR="005E5EA4" w:rsidRPr="00A2329F" w:rsidRDefault="00996399" w:rsidP="005E5EA4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4.9.4</w:t>
      </w:r>
      <w:r w:rsidR="005E5EA4">
        <w:rPr>
          <w:kern w:val="2"/>
          <w:sz w:val="28"/>
          <w:szCs w:val="28"/>
        </w:rPr>
        <w:t xml:space="preserve">. </w:t>
      </w:r>
      <w:r w:rsidR="005E5EA4" w:rsidRPr="00A2329F">
        <w:rPr>
          <w:kern w:val="2"/>
          <w:sz w:val="28"/>
          <w:szCs w:val="28"/>
        </w:rPr>
        <w:t xml:space="preserve">В случае отказа </w:t>
      </w:r>
      <w:r w:rsidR="000F4FA9">
        <w:rPr>
          <w:kern w:val="2"/>
          <w:sz w:val="28"/>
          <w:szCs w:val="28"/>
        </w:rPr>
        <w:t xml:space="preserve">Работника </w:t>
      </w:r>
      <w:r w:rsidR="005E5EA4" w:rsidRPr="00A2329F">
        <w:rPr>
          <w:kern w:val="2"/>
          <w:sz w:val="28"/>
          <w:szCs w:val="28"/>
        </w:rPr>
        <w:t>от очередной аттестации присвоенная ранее квалификационная категория утрачивается.</w:t>
      </w:r>
    </w:p>
    <w:p w:rsidR="005E5EA4" w:rsidRPr="00A2329F" w:rsidRDefault="00996399" w:rsidP="005E5EA4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4.9.5</w:t>
      </w:r>
      <w:r w:rsidR="005E5EA4">
        <w:rPr>
          <w:kern w:val="2"/>
          <w:sz w:val="28"/>
          <w:szCs w:val="28"/>
        </w:rPr>
        <w:t xml:space="preserve">. </w:t>
      </w:r>
      <w:r w:rsidR="005E5EA4" w:rsidRPr="00A2329F">
        <w:rPr>
          <w:kern w:val="2"/>
          <w:sz w:val="28"/>
          <w:szCs w:val="28"/>
        </w:rPr>
        <w:t xml:space="preserve">Выплата за квалификацию устанавливается по основной работе </w:t>
      </w:r>
      <w:r w:rsidR="005E5EA4">
        <w:rPr>
          <w:kern w:val="2"/>
          <w:sz w:val="28"/>
          <w:szCs w:val="28"/>
        </w:rPr>
        <w:br/>
      </w:r>
      <w:r w:rsidR="005E5EA4" w:rsidRPr="00A2329F">
        <w:rPr>
          <w:kern w:val="2"/>
          <w:sz w:val="28"/>
          <w:szCs w:val="28"/>
        </w:rPr>
        <w:t>и работе, осуществляемой по совместительству.</w:t>
      </w:r>
    </w:p>
    <w:p w:rsidR="005E5EA4" w:rsidRPr="00A2329F" w:rsidRDefault="005E5EA4" w:rsidP="005E5EA4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4.1</w:t>
      </w:r>
      <w:r w:rsidR="00996399">
        <w:rPr>
          <w:kern w:val="2"/>
          <w:sz w:val="28"/>
          <w:szCs w:val="28"/>
        </w:rPr>
        <w:t>0</w:t>
      </w:r>
      <w:r>
        <w:rPr>
          <w:kern w:val="2"/>
          <w:sz w:val="28"/>
          <w:szCs w:val="28"/>
        </w:rPr>
        <w:t xml:space="preserve">. </w:t>
      </w:r>
      <w:r w:rsidRPr="00A2329F">
        <w:rPr>
          <w:kern w:val="2"/>
          <w:sz w:val="28"/>
          <w:szCs w:val="28"/>
        </w:rPr>
        <w:t xml:space="preserve">Выплату за классность водителям автомобилей устанавливают </w:t>
      </w:r>
      <w:r w:rsidRPr="00A2329F">
        <w:rPr>
          <w:kern w:val="2"/>
          <w:sz w:val="28"/>
          <w:szCs w:val="28"/>
        </w:rPr>
        <w:br/>
        <w:t>водителям автомобилей всех типов, имеющим 1-й класс – в размере 25 процентов от ставки заработной платы, 2-й класс – в размере 10 процентов от ставки заработной платы за фактически отработанное время в качестве водителя.</w:t>
      </w:r>
    </w:p>
    <w:p w:rsidR="005E5EA4" w:rsidRDefault="005E5EA4" w:rsidP="005E5EA4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4.1</w:t>
      </w:r>
      <w:r w:rsidR="00996399">
        <w:rPr>
          <w:kern w:val="2"/>
          <w:sz w:val="28"/>
          <w:szCs w:val="28"/>
        </w:rPr>
        <w:t>1</w:t>
      </w:r>
      <w:r w:rsidRPr="00A2329F">
        <w:rPr>
          <w:kern w:val="2"/>
          <w:sz w:val="28"/>
          <w:szCs w:val="28"/>
        </w:rPr>
        <w:t xml:space="preserve">. Размеры и условия осуществления выплат стимулирующего характера включаются в трудовые договоры </w:t>
      </w:r>
      <w:r>
        <w:rPr>
          <w:kern w:val="2"/>
          <w:sz w:val="28"/>
          <w:szCs w:val="28"/>
        </w:rPr>
        <w:t>работников</w:t>
      </w:r>
      <w:r w:rsidRPr="00A2329F">
        <w:rPr>
          <w:kern w:val="2"/>
          <w:sz w:val="28"/>
          <w:szCs w:val="28"/>
        </w:rPr>
        <w:t>.</w:t>
      </w:r>
    </w:p>
    <w:p w:rsidR="00DD4D62" w:rsidRPr="00A2329F" w:rsidRDefault="00DD4D62" w:rsidP="005E5EA4">
      <w:pPr>
        <w:autoSpaceDE w:val="0"/>
        <w:autoSpaceDN w:val="0"/>
        <w:adjustRightInd w:val="0"/>
        <w:ind w:firstLine="567"/>
        <w:jc w:val="center"/>
        <w:rPr>
          <w:kern w:val="2"/>
          <w:sz w:val="28"/>
          <w:szCs w:val="28"/>
        </w:rPr>
      </w:pPr>
    </w:p>
    <w:p w:rsidR="005E5EA4" w:rsidRPr="005931CD" w:rsidRDefault="005E5EA4" w:rsidP="005E5EA4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5</w:t>
      </w:r>
      <w:r w:rsidRPr="005931CD">
        <w:rPr>
          <w:b/>
          <w:kern w:val="2"/>
          <w:sz w:val="28"/>
          <w:szCs w:val="28"/>
        </w:rPr>
        <w:t>. У</w:t>
      </w:r>
      <w:r>
        <w:rPr>
          <w:b/>
          <w:kern w:val="2"/>
          <w:sz w:val="28"/>
          <w:szCs w:val="28"/>
        </w:rPr>
        <w:t xml:space="preserve">словия оплаты труда </w:t>
      </w:r>
      <w:r w:rsidR="008418C0">
        <w:rPr>
          <w:b/>
          <w:kern w:val="2"/>
          <w:sz w:val="28"/>
          <w:szCs w:val="28"/>
        </w:rPr>
        <w:t xml:space="preserve">директора </w:t>
      </w:r>
      <w:r>
        <w:rPr>
          <w:b/>
          <w:kern w:val="2"/>
          <w:sz w:val="28"/>
          <w:szCs w:val="28"/>
        </w:rPr>
        <w:t>учреждения</w:t>
      </w:r>
      <w:r w:rsidRPr="005931CD">
        <w:rPr>
          <w:b/>
          <w:kern w:val="2"/>
          <w:sz w:val="28"/>
          <w:szCs w:val="28"/>
        </w:rPr>
        <w:t>, заместител</w:t>
      </w:r>
      <w:r w:rsidR="008418C0">
        <w:rPr>
          <w:b/>
          <w:kern w:val="2"/>
          <w:sz w:val="28"/>
          <w:szCs w:val="28"/>
        </w:rPr>
        <w:t>ей</w:t>
      </w:r>
      <w:r w:rsidR="00DD4D62">
        <w:rPr>
          <w:b/>
          <w:kern w:val="2"/>
          <w:sz w:val="28"/>
          <w:szCs w:val="28"/>
        </w:rPr>
        <w:t xml:space="preserve"> директора </w:t>
      </w:r>
      <w:r w:rsidR="008418C0">
        <w:rPr>
          <w:b/>
          <w:kern w:val="2"/>
          <w:sz w:val="28"/>
          <w:szCs w:val="28"/>
        </w:rPr>
        <w:br/>
      </w:r>
      <w:r w:rsidRPr="005931CD">
        <w:rPr>
          <w:b/>
          <w:kern w:val="2"/>
          <w:sz w:val="28"/>
          <w:szCs w:val="28"/>
        </w:rPr>
        <w:t>и главн</w:t>
      </w:r>
      <w:r>
        <w:rPr>
          <w:b/>
          <w:kern w:val="2"/>
          <w:sz w:val="28"/>
          <w:szCs w:val="28"/>
        </w:rPr>
        <w:t>ого</w:t>
      </w:r>
      <w:r w:rsidRPr="005931CD">
        <w:rPr>
          <w:b/>
          <w:kern w:val="2"/>
          <w:sz w:val="28"/>
          <w:szCs w:val="28"/>
        </w:rPr>
        <w:t xml:space="preserve"> бухгалтер</w:t>
      </w:r>
      <w:r>
        <w:rPr>
          <w:b/>
          <w:kern w:val="2"/>
          <w:sz w:val="28"/>
          <w:szCs w:val="28"/>
        </w:rPr>
        <w:t>а</w:t>
      </w:r>
      <w:r w:rsidRPr="005931CD">
        <w:rPr>
          <w:b/>
          <w:kern w:val="2"/>
          <w:sz w:val="28"/>
          <w:szCs w:val="28"/>
        </w:rPr>
        <w:t>, включая порядок определения размеров должностных окладов, размеры и условия осуществления выплат компенсационного и стимулирующего характера</w:t>
      </w:r>
    </w:p>
    <w:p w:rsidR="005E5EA4" w:rsidRPr="00A2329F" w:rsidRDefault="005E5EA4" w:rsidP="005E5EA4">
      <w:pPr>
        <w:tabs>
          <w:tab w:val="left" w:pos="2475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2329F">
        <w:rPr>
          <w:kern w:val="2"/>
          <w:sz w:val="28"/>
          <w:szCs w:val="28"/>
        </w:rPr>
        <w:tab/>
      </w:r>
    </w:p>
    <w:p w:rsidR="005E5EA4" w:rsidRPr="00A2329F" w:rsidRDefault="005E5EA4" w:rsidP="005E5EA4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5.</w:t>
      </w:r>
      <w:r w:rsidRPr="00A2329F">
        <w:rPr>
          <w:kern w:val="2"/>
          <w:sz w:val="28"/>
          <w:szCs w:val="28"/>
        </w:rPr>
        <w:t>1</w:t>
      </w:r>
      <w:r>
        <w:rPr>
          <w:kern w:val="2"/>
          <w:sz w:val="28"/>
          <w:szCs w:val="28"/>
        </w:rPr>
        <w:t>. Заработная плата</w:t>
      </w:r>
      <w:r w:rsidR="008418C0">
        <w:rPr>
          <w:kern w:val="2"/>
          <w:sz w:val="28"/>
          <w:szCs w:val="28"/>
        </w:rPr>
        <w:t xml:space="preserve"> директора</w:t>
      </w:r>
      <w:r w:rsidRPr="00A2329F">
        <w:rPr>
          <w:kern w:val="2"/>
          <w:sz w:val="28"/>
          <w:szCs w:val="28"/>
        </w:rPr>
        <w:t xml:space="preserve"> учрежден</w:t>
      </w:r>
      <w:r>
        <w:rPr>
          <w:kern w:val="2"/>
          <w:sz w:val="28"/>
          <w:szCs w:val="28"/>
        </w:rPr>
        <w:t>ия</w:t>
      </w:r>
      <w:r w:rsidRPr="00A2329F">
        <w:rPr>
          <w:kern w:val="2"/>
          <w:sz w:val="28"/>
          <w:szCs w:val="28"/>
        </w:rPr>
        <w:t>, заместител</w:t>
      </w:r>
      <w:r w:rsidR="008418C0">
        <w:rPr>
          <w:kern w:val="2"/>
          <w:sz w:val="28"/>
          <w:szCs w:val="28"/>
        </w:rPr>
        <w:t>ей</w:t>
      </w:r>
      <w:r w:rsidR="00DD4D62">
        <w:rPr>
          <w:kern w:val="2"/>
          <w:sz w:val="28"/>
          <w:szCs w:val="28"/>
        </w:rPr>
        <w:t xml:space="preserve"> директора</w:t>
      </w:r>
      <w:r w:rsidRPr="00A2329F">
        <w:rPr>
          <w:kern w:val="2"/>
          <w:sz w:val="28"/>
          <w:szCs w:val="28"/>
        </w:rPr>
        <w:t xml:space="preserve"> </w:t>
      </w:r>
      <w:r w:rsidR="00DD4D62">
        <w:rPr>
          <w:kern w:val="2"/>
          <w:sz w:val="28"/>
          <w:szCs w:val="28"/>
        </w:rPr>
        <w:br/>
      </w:r>
      <w:r w:rsidRPr="00A2329F">
        <w:rPr>
          <w:kern w:val="2"/>
          <w:sz w:val="28"/>
          <w:szCs w:val="28"/>
        </w:rPr>
        <w:t>и главн</w:t>
      </w:r>
      <w:r>
        <w:rPr>
          <w:kern w:val="2"/>
          <w:sz w:val="28"/>
          <w:szCs w:val="28"/>
        </w:rPr>
        <w:t>ого бухгалтера</w:t>
      </w:r>
      <w:r w:rsidRPr="00A2329F">
        <w:rPr>
          <w:kern w:val="2"/>
          <w:sz w:val="28"/>
          <w:szCs w:val="28"/>
        </w:rPr>
        <w:t xml:space="preserve"> состоит из должностного оклада, выплат компенсационного и стимулирующего характера.</w:t>
      </w:r>
    </w:p>
    <w:p w:rsidR="005E5EA4" w:rsidRPr="00A2329F" w:rsidRDefault="005E5EA4" w:rsidP="005E5EA4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5.2. </w:t>
      </w:r>
      <w:r w:rsidRPr="00A2329F">
        <w:rPr>
          <w:kern w:val="2"/>
          <w:sz w:val="28"/>
          <w:szCs w:val="28"/>
        </w:rPr>
        <w:t xml:space="preserve">Размер минимального должностного оклада </w:t>
      </w:r>
      <w:r w:rsidR="00CA68C4">
        <w:rPr>
          <w:kern w:val="2"/>
          <w:sz w:val="28"/>
          <w:szCs w:val="28"/>
        </w:rPr>
        <w:t>директора</w:t>
      </w:r>
      <w:r w:rsidRPr="00A2329F">
        <w:rPr>
          <w:kern w:val="2"/>
          <w:sz w:val="28"/>
          <w:szCs w:val="28"/>
        </w:rPr>
        <w:t xml:space="preserve"> учреждения устанавливается </w:t>
      </w:r>
      <w:r w:rsidR="00F1508C">
        <w:rPr>
          <w:kern w:val="2"/>
          <w:sz w:val="28"/>
          <w:szCs w:val="28"/>
        </w:rPr>
        <w:t xml:space="preserve">постановлением </w:t>
      </w:r>
      <w:r w:rsidR="008660F4">
        <w:rPr>
          <w:kern w:val="2"/>
          <w:sz w:val="28"/>
          <w:szCs w:val="28"/>
        </w:rPr>
        <w:t>Администрации города Ростова-на-Дону:</w:t>
      </w:r>
    </w:p>
    <w:p w:rsidR="005E5EA4" w:rsidRPr="00A2329F" w:rsidRDefault="005E5EA4" w:rsidP="005E5EA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5554"/>
        <w:gridCol w:w="3179"/>
      </w:tblGrid>
      <w:tr w:rsidR="005E5EA4" w:rsidRPr="00A2329F" w:rsidTr="00F818B7">
        <w:tc>
          <w:tcPr>
            <w:tcW w:w="899" w:type="dxa"/>
          </w:tcPr>
          <w:p w:rsidR="005E5EA4" w:rsidRPr="00A2329F" w:rsidRDefault="005E5EA4" w:rsidP="00F818B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2329F">
              <w:rPr>
                <w:kern w:val="2"/>
                <w:sz w:val="28"/>
                <w:szCs w:val="28"/>
              </w:rPr>
              <w:t>№ п/п</w:t>
            </w:r>
          </w:p>
        </w:tc>
        <w:tc>
          <w:tcPr>
            <w:tcW w:w="5993" w:type="dxa"/>
          </w:tcPr>
          <w:p w:rsidR="005E5EA4" w:rsidRPr="00A2329F" w:rsidRDefault="008660F4" w:rsidP="00F818B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422" w:type="dxa"/>
          </w:tcPr>
          <w:p w:rsidR="005E5EA4" w:rsidRPr="00A2329F" w:rsidRDefault="005E5EA4" w:rsidP="00F818B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2329F">
              <w:rPr>
                <w:kern w:val="2"/>
                <w:sz w:val="28"/>
                <w:szCs w:val="28"/>
              </w:rPr>
              <w:t>Размер минимального должностного оклада (рублей)</w:t>
            </w:r>
          </w:p>
        </w:tc>
      </w:tr>
      <w:tr w:rsidR="005E5EA4" w:rsidRPr="00A2329F" w:rsidTr="00F818B7">
        <w:tc>
          <w:tcPr>
            <w:tcW w:w="899" w:type="dxa"/>
          </w:tcPr>
          <w:p w:rsidR="005E5EA4" w:rsidRPr="00A2329F" w:rsidRDefault="005E5EA4" w:rsidP="00F818B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2329F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5993" w:type="dxa"/>
          </w:tcPr>
          <w:p w:rsidR="005E5EA4" w:rsidRPr="00A2329F" w:rsidRDefault="005E5EA4" w:rsidP="00F818B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2329F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3422" w:type="dxa"/>
          </w:tcPr>
          <w:p w:rsidR="005E5EA4" w:rsidRPr="00A2329F" w:rsidRDefault="005E5EA4" w:rsidP="00F818B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2329F">
              <w:rPr>
                <w:kern w:val="2"/>
                <w:sz w:val="28"/>
                <w:szCs w:val="28"/>
              </w:rPr>
              <w:t>4</w:t>
            </w:r>
          </w:p>
        </w:tc>
      </w:tr>
      <w:tr w:rsidR="005E5EA4" w:rsidRPr="00A2329F" w:rsidTr="00F818B7">
        <w:tc>
          <w:tcPr>
            <w:tcW w:w="899" w:type="dxa"/>
          </w:tcPr>
          <w:p w:rsidR="005E5EA4" w:rsidRPr="00A2329F" w:rsidRDefault="005E5EA4" w:rsidP="00F818B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Pr="00A2329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5993" w:type="dxa"/>
          </w:tcPr>
          <w:p w:rsidR="008660F4" w:rsidRPr="008660F4" w:rsidRDefault="008660F4" w:rsidP="008660F4">
            <w:pPr>
              <w:pStyle w:val="2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60F4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муниципальное бюджетное учреждение «Центр социального обслуживания населения Первомайского района города Ростова-на-Дону»</w:t>
            </w:r>
          </w:p>
          <w:p w:rsidR="005E5EA4" w:rsidRPr="00A2329F" w:rsidRDefault="005E5EA4" w:rsidP="00F818B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422" w:type="dxa"/>
          </w:tcPr>
          <w:p w:rsidR="005E5EA4" w:rsidRPr="00A2329F" w:rsidRDefault="00F1508C" w:rsidP="00F818B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19691</w:t>
            </w:r>
          </w:p>
        </w:tc>
      </w:tr>
    </w:tbl>
    <w:p w:rsidR="005E5EA4" w:rsidRPr="00A2329F" w:rsidRDefault="005E5EA4" w:rsidP="005E5EA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E5EA4" w:rsidRPr="00A2329F" w:rsidRDefault="005E5EA4" w:rsidP="005E5EA4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kern w:val="2"/>
          <w:sz w:val="28"/>
          <w:szCs w:val="28"/>
        </w:rPr>
        <w:t>5.</w:t>
      </w:r>
      <w:r w:rsidRPr="00A2329F">
        <w:rPr>
          <w:kern w:val="2"/>
          <w:sz w:val="28"/>
          <w:szCs w:val="28"/>
        </w:rPr>
        <w:t xml:space="preserve">4. </w:t>
      </w:r>
      <w:r w:rsidRPr="00A2329F">
        <w:rPr>
          <w:rFonts w:eastAsia="Calibri"/>
          <w:sz w:val="28"/>
          <w:szCs w:val="28"/>
          <w:lang w:eastAsia="en-US"/>
        </w:rPr>
        <w:t>В целях дифференциации должностных окладов, исходя из более полного учета сложности труда,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CA68C4">
        <w:rPr>
          <w:rFonts w:eastAsia="Calibri"/>
          <w:sz w:val="28"/>
          <w:szCs w:val="28"/>
          <w:lang w:eastAsia="en-US"/>
        </w:rPr>
        <w:t>директору</w:t>
      </w:r>
      <w:r w:rsidRPr="00A2329F">
        <w:rPr>
          <w:rFonts w:eastAsia="Calibri"/>
          <w:sz w:val="28"/>
          <w:szCs w:val="28"/>
          <w:lang w:eastAsia="en-US"/>
        </w:rPr>
        <w:t xml:space="preserve"> учреждени</w:t>
      </w:r>
      <w:r>
        <w:rPr>
          <w:rFonts w:eastAsia="Calibri"/>
          <w:sz w:val="28"/>
          <w:szCs w:val="28"/>
          <w:lang w:eastAsia="en-US"/>
        </w:rPr>
        <w:t xml:space="preserve">я, </w:t>
      </w:r>
      <w:r w:rsidR="001272E5"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>а также работникам</w:t>
      </w:r>
      <w:r w:rsidRPr="00A2329F">
        <w:rPr>
          <w:rFonts w:eastAsia="Calibri"/>
          <w:sz w:val="28"/>
          <w:szCs w:val="28"/>
          <w:lang w:eastAsia="en-US"/>
        </w:rPr>
        <w:t>, оказывающих услуги (выполняющих работы) пожилым гражданам, инвалидам, детям-инвалидам, минимальные должностные оклады</w:t>
      </w:r>
      <w:r w:rsidR="008660F4">
        <w:rPr>
          <w:rFonts w:eastAsia="Calibri"/>
          <w:sz w:val="28"/>
          <w:szCs w:val="28"/>
          <w:lang w:eastAsia="en-US"/>
        </w:rPr>
        <w:t xml:space="preserve">, </w:t>
      </w:r>
      <w:r w:rsidR="008660F4">
        <w:rPr>
          <w:rFonts w:eastAsia="Calibri"/>
          <w:sz w:val="28"/>
          <w:szCs w:val="28"/>
          <w:lang w:eastAsia="en-US"/>
        </w:rPr>
        <w:lastRenderedPageBreak/>
        <w:t>установленные</w:t>
      </w:r>
      <w:r w:rsidR="004D2A6B">
        <w:rPr>
          <w:rFonts w:eastAsia="Calibri"/>
          <w:sz w:val="28"/>
          <w:szCs w:val="28"/>
          <w:lang w:eastAsia="en-US"/>
        </w:rPr>
        <w:t xml:space="preserve"> </w:t>
      </w:r>
      <w:r w:rsidR="008660F4">
        <w:rPr>
          <w:rFonts w:eastAsia="Calibri"/>
          <w:sz w:val="28"/>
          <w:szCs w:val="28"/>
          <w:lang w:eastAsia="en-US"/>
        </w:rPr>
        <w:t>локальными правовыми актами</w:t>
      </w:r>
      <w:r w:rsidR="004D2A6B">
        <w:rPr>
          <w:rFonts w:eastAsia="Calibri"/>
          <w:sz w:val="28"/>
          <w:szCs w:val="28"/>
          <w:lang w:eastAsia="en-US"/>
        </w:rPr>
        <w:t xml:space="preserve"> учреждения,</w:t>
      </w:r>
      <w:r w:rsidRPr="00A2329F">
        <w:rPr>
          <w:rFonts w:eastAsia="Calibri"/>
          <w:sz w:val="28"/>
          <w:szCs w:val="28"/>
          <w:lang w:eastAsia="en-US"/>
        </w:rPr>
        <w:t xml:space="preserve"> увеличиваются на коэффициент в соответствии с </w:t>
      </w:r>
      <w:r w:rsidRPr="00390AD7">
        <w:rPr>
          <w:rFonts w:eastAsia="Calibri"/>
          <w:sz w:val="28"/>
          <w:szCs w:val="28"/>
          <w:lang w:eastAsia="en-US"/>
        </w:rPr>
        <w:t>приложением №</w:t>
      </w:r>
      <w:r w:rsidR="00CA68C4">
        <w:rPr>
          <w:rFonts w:eastAsia="Calibri"/>
          <w:sz w:val="28"/>
          <w:szCs w:val="28"/>
          <w:lang w:eastAsia="en-US"/>
        </w:rPr>
        <w:t xml:space="preserve"> </w:t>
      </w:r>
      <w:r w:rsidRPr="00390AD7">
        <w:rPr>
          <w:rFonts w:eastAsia="Calibri"/>
          <w:sz w:val="28"/>
          <w:szCs w:val="28"/>
          <w:lang w:eastAsia="en-US"/>
        </w:rPr>
        <w:t>1</w:t>
      </w:r>
      <w:r w:rsidR="004D2A6B">
        <w:rPr>
          <w:rFonts w:eastAsia="Calibri"/>
          <w:sz w:val="28"/>
          <w:szCs w:val="28"/>
          <w:lang w:eastAsia="en-US"/>
        </w:rPr>
        <w:t xml:space="preserve"> </w:t>
      </w:r>
      <w:r w:rsidRPr="00A2329F">
        <w:rPr>
          <w:rFonts w:eastAsia="Calibri"/>
          <w:sz w:val="28"/>
          <w:szCs w:val="28"/>
          <w:lang w:eastAsia="en-US"/>
        </w:rPr>
        <w:t xml:space="preserve">к </w:t>
      </w:r>
      <w:r>
        <w:rPr>
          <w:rFonts w:eastAsia="Calibri"/>
          <w:sz w:val="28"/>
          <w:szCs w:val="28"/>
          <w:lang w:eastAsia="en-US"/>
        </w:rPr>
        <w:t>настоящему</w:t>
      </w:r>
      <w:r w:rsidRPr="00A2329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</w:t>
      </w:r>
      <w:r w:rsidRPr="00A2329F">
        <w:rPr>
          <w:rFonts w:eastAsia="Calibri"/>
          <w:sz w:val="28"/>
          <w:szCs w:val="28"/>
          <w:lang w:eastAsia="en-US"/>
        </w:rPr>
        <w:t xml:space="preserve">оложению </w:t>
      </w:r>
      <w:r w:rsidR="004D2A6B">
        <w:rPr>
          <w:rFonts w:eastAsia="Calibri"/>
          <w:sz w:val="28"/>
          <w:szCs w:val="28"/>
          <w:lang w:eastAsia="en-US"/>
        </w:rPr>
        <w:br/>
      </w:r>
      <w:r w:rsidRPr="00A2329F">
        <w:rPr>
          <w:rFonts w:eastAsia="Calibri"/>
          <w:sz w:val="28"/>
          <w:szCs w:val="28"/>
          <w:lang w:eastAsia="en-US"/>
        </w:rPr>
        <w:t>и образуют новый должностной оклад,</w:t>
      </w:r>
      <w:r w:rsidRPr="00A2329F">
        <w:rPr>
          <w:kern w:val="2"/>
          <w:sz w:val="28"/>
          <w:szCs w:val="28"/>
        </w:rPr>
        <w:t xml:space="preserve"> при этом его размер подлежит округлению до целого рубля в сторону увеличения</w:t>
      </w:r>
      <w:r w:rsidRPr="00A2329F">
        <w:rPr>
          <w:rFonts w:eastAsia="Calibri"/>
          <w:sz w:val="28"/>
          <w:szCs w:val="28"/>
          <w:lang w:eastAsia="en-US"/>
        </w:rPr>
        <w:t xml:space="preserve">. </w:t>
      </w:r>
    </w:p>
    <w:p w:rsidR="005E5EA4" w:rsidRPr="00A2329F" w:rsidRDefault="005E5EA4" w:rsidP="005E5EA4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5</w:t>
      </w:r>
      <w:r w:rsidRPr="00A2329F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 xml:space="preserve">6. </w:t>
      </w:r>
      <w:r w:rsidRPr="00A2329F">
        <w:rPr>
          <w:kern w:val="2"/>
          <w:sz w:val="28"/>
          <w:szCs w:val="28"/>
        </w:rPr>
        <w:t>Размеры должностных окладов заместител</w:t>
      </w:r>
      <w:r w:rsidR="0044294F">
        <w:rPr>
          <w:kern w:val="2"/>
          <w:sz w:val="28"/>
          <w:szCs w:val="28"/>
        </w:rPr>
        <w:t>ей</w:t>
      </w:r>
      <w:r w:rsidRPr="00A2329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директора</w:t>
      </w:r>
      <w:r w:rsidRPr="00A2329F">
        <w:rPr>
          <w:kern w:val="2"/>
          <w:sz w:val="28"/>
          <w:szCs w:val="28"/>
        </w:rPr>
        <w:t xml:space="preserve"> и главн</w:t>
      </w:r>
      <w:r>
        <w:rPr>
          <w:kern w:val="2"/>
          <w:sz w:val="28"/>
          <w:szCs w:val="28"/>
        </w:rPr>
        <w:t>ого бухгалтера</w:t>
      </w:r>
      <w:r w:rsidRPr="00A2329F">
        <w:rPr>
          <w:kern w:val="2"/>
          <w:sz w:val="28"/>
          <w:szCs w:val="28"/>
        </w:rPr>
        <w:t xml:space="preserve"> устанавливаются на 10 процентов ниже должностного оклада </w:t>
      </w:r>
      <w:r w:rsidR="00CA68C4">
        <w:rPr>
          <w:kern w:val="2"/>
          <w:sz w:val="28"/>
          <w:szCs w:val="28"/>
        </w:rPr>
        <w:t>директора</w:t>
      </w:r>
      <w:r w:rsidRPr="00A2329F">
        <w:rPr>
          <w:kern w:val="2"/>
          <w:sz w:val="28"/>
          <w:szCs w:val="28"/>
        </w:rPr>
        <w:t xml:space="preserve"> учреждения</w:t>
      </w:r>
      <w:r w:rsidR="00CA68C4">
        <w:rPr>
          <w:kern w:val="2"/>
          <w:sz w:val="28"/>
          <w:szCs w:val="28"/>
        </w:rPr>
        <w:t>.</w:t>
      </w:r>
    </w:p>
    <w:p w:rsidR="00B448DB" w:rsidRPr="00A2329F" w:rsidRDefault="004D2A6B" w:rsidP="00B448DB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5.7.</w:t>
      </w:r>
      <w:r w:rsidR="00B448DB">
        <w:rPr>
          <w:kern w:val="2"/>
          <w:sz w:val="28"/>
          <w:szCs w:val="28"/>
        </w:rPr>
        <w:t xml:space="preserve"> С учетом условий труда директору учреждения, его заместителям и главному бухгалтеру устанавливаются выплаты компенсационного характера, </w:t>
      </w:r>
      <w:r w:rsidR="00B448DB" w:rsidRPr="00A2329F">
        <w:rPr>
          <w:kern w:val="2"/>
          <w:sz w:val="28"/>
          <w:szCs w:val="28"/>
        </w:rPr>
        <w:t xml:space="preserve">предусмотренные </w:t>
      </w:r>
      <w:hyperlink r:id="rId10" w:anchor="Par1419" w:history="1">
        <w:r w:rsidR="00B448DB" w:rsidRPr="00A2329F">
          <w:rPr>
            <w:kern w:val="2"/>
            <w:sz w:val="28"/>
            <w:szCs w:val="28"/>
          </w:rPr>
          <w:t xml:space="preserve">разделом </w:t>
        </w:r>
      </w:hyperlink>
      <w:r w:rsidR="00B448DB">
        <w:rPr>
          <w:kern w:val="2"/>
          <w:sz w:val="28"/>
          <w:szCs w:val="28"/>
        </w:rPr>
        <w:t xml:space="preserve">3 </w:t>
      </w:r>
      <w:r w:rsidR="00B448DB" w:rsidRPr="00A2329F">
        <w:rPr>
          <w:kern w:val="2"/>
          <w:sz w:val="28"/>
          <w:szCs w:val="28"/>
        </w:rPr>
        <w:t xml:space="preserve">настоящего </w:t>
      </w:r>
      <w:r w:rsidR="00B448DB">
        <w:rPr>
          <w:kern w:val="2"/>
          <w:sz w:val="28"/>
          <w:szCs w:val="28"/>
        </w:rPr>
        <w:t>Положения.</w:t>
      </w:r>
    </w:p>
    <w:p w:rsidR="005E5EA4" w:rsidRPr="00A2329F" w:rsidRDefault="005E5EA4" w:rsidP="005E5EA4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5</w:t>
      </w:r>
      <w:r w:rsidRPr="00A2329F">
        <w:rPr>
          <w:kern w:val="2"/>
          <w:sz w:val="28"/>
          <w:szCs w:val="28"/>
        </w:rPr>
        <w:t>.</w:t>
      </w:r>
      <w:r w:rsidR="00390AD7">
        <w:rPr>
          <w:kern w:val="2"/>
          <w:sz w:val="28"/>
          <w:szCs w:val="28"/>
        </w:rPr>
        <w:t>7</w:t>
      </w:r>
      <w:r>
        <w:rPr>
          <w:kern w:val="2"/>
          <w:sz w:val="28"/>
          <w:szCs w:val="28"/>
        </w:rPr>
        <w:t>. Директору</w:t>
      </w:r>
      <w:r w:rsidRPr="00A2329F">
        <w:rPr>
          <w:kern w:val="2"/>
          <w:sz w:val="28"/>
          <w:szCs w:val="28"/>
        </w:rPr>
        <w:t xml:space="preserve"> учрежден</w:t>
      </w:r>
      <w:r>
        <w:rPr>
          <w:kern w:val="2"/>
          <w:sz w:val="28"/>
          <w:szCs w:val="28"/>
        </w:rPr>
        <w:t>ия</w:t>
      </w:r>
      <w:r w:rsidRPr="00A2329F">
        <w:rPr>
          <w:kern w:val="2"/>
          <w:sz w:val="28"/>
          <w:szCs w:val="28"/>
        </w:rPr>
        <w:t xml:space="preserve">, </w:t>
      </w:r>
      <w:r w:rsidR="00B448DB">
        <w:rPr>
          <w:kern w:val="2"/>
          <w:sz w:val="28"/>
          <w:szCs w:val="28"/>
        </w:rPr>
        <w:t xml:space="preserve">его </w:t>
      </w:r>
      <w:r w:rsidRPr="00A2329F">
        <w:rPr>
          <w:kern w:val="2"/>
          <w:sz w:val="28"/>
          <w:szCs w:val="28"/>
        </w:rPr>
        <w:t>заместител</w:t>
      </w:r>
      <w:r w:rsidR="00B448DB">
        <w:rPr>
          <w:kern w:val="2"/>
          <w:sz w:val="28"/>
          <w:szCs w:val="28"/>
        </w:rPr>
        <w:t>ям</w:t>
      </w:r>
      <w:r w:rsidRPr="00A2329F">
        <w:rPr>
          <w:kern w:val="2"/>
          <w:sz w:val="28"/>
          <w:szCs w:val="28"/>
        </w:rPr>
        <w:t xml:space="preserve"> и главн</w:t>
      </w:r>
      <w:r>
        <w:rPr>
          <w:kern w:val="2"/>
          <w:sz w:val="28"/>
          <w:szCs w:val="28"/>
        </w:rPr>
        <w:t>ому</w:t>
      </w:r>
      <w:r w:rsidRPr="00A2329F">
        <w:rPr>
          <w:kern w:val="2"/>
          <w:sz w:val="28"/>
          <w:szCs w:val="28"/>
        </w:rPr>
        <w:t xml:space="preserve"> бухгалтер</w:t>
      </w:r>
      <w:r>
        <w:rPr>
          <w:kern w:val="2"/>
          <w:sz w:val="28"/>
          <w:szCs w:val="28"/>
        </w:rPr>
        <w:t>у</w:t>
      </w:r>
      <w:r w:rsidRPr="00A2329F">
        <w:rPr>
          <w:kern w:val="2"/>
          <w:sz w:val="28"/>
          <w:szCs w:val="28"/>
        </w:rPr>
        <w:t xml:space="preserve"> устанавливаются выплаты стимулирующего характера, предусмотренные </w:t>
      </w:r>
      <w:hyperlink r:id="rId11" w:anchor="Par1419" w:history="1">
        <w:r w:rsidRPr="00A2329F">
          <w:rPr>
            <w:kern w:val="2"/>
            <w:sz w:val="28"/>
            <w:szCs w:val="28"/>
          </w:rPr>
          <w:t xml:space="preserve">разделом </w:t>
        </w:r>
      </w:hyperlink>
      <w:r>
        <w:rPr>
          <w:kern w:val="2"/>
          <w:sz w:val="28"/>
          <w:szCs w:val="28"/>
        </w:rPr>
        <w:t xml:space="preserve">4 </w:t>
      </w:r>
      <w:r w:rsidRPr="00A2329F">
        <w:rPr>
          <w:kern w:val="2"/>
          <w:sz w:val="28"/>
          <w:szCs w:val="28"/>
        </w:rPr>
        <w:t xml:space="preserve">настоящего </w:t>
      </w:r>
      <w:r>
        <w:rPr>
          <w:kern w:val="2"/>
          <w:sz w:val="28"/>
          <w:szCs w:val="28"/>
        </w:rPr>
        <w:t>Положения.</w:t>
      </w:r>
    </w:p>
    <w:p w:rsidR="005E5EA4" w:rsidRDefault="005E5EA4" w:rsidP="005E5EA4">
      <w:pPr>
        <w:autoSpaceDE w:val="0"/>
        <w:autoSpaceDN w:val="0"/>
        <w:adjustRightInd w:val="0"/>
        <w:ind w:firstLine="567"/>
        <w:contextualSpacing/>
        <w:jc w:val="both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</w:rPr>
        <w:t>5</w:t>
      </w:r>
      <w:r w:rsidRPr="00A2329F">
        <w:rPr>
          <w:kern w:val="2"/>
          <w:sz w:val="28"/>
          <w:szCs w:val="28"/>
        </w:rPr>
        <w:t>.</w:t>
      </w:r>
      <w:r w:rsidR="00390AD7">
        <w:rPr>
          <w:kern w:val="2"/>
          <w:sz w:val="28"/>
          <w:szCs w:val="28"/>
        </w:rPr>
        <w:t>8</w:t>
      </w:r>
      <w:r w:rsidRPr="00A2329F">
        <w:rPr>
          <w:kern w:val="2"/>
          <w:sz w:val="28"/>
          <w:szCs w:val="28"/>
        </w:rPr>
        <w:t>.</w:t>
      </w:r>
      <w:r w:rsidRPr="004F0A84">
        <w:rPr>
          <w:kern w:val="2"/>
          <w:sz w:val="28"/>
          <w:szCs w:val="28"/>
          <w:lang w:eastAsia="ru-RU"/>
        </w:rPr>
        <w:t xml:space="preserve"> </w:t>
      </w:r>
      <w:r>
        <w:rPr>
          <w:kern w:val="2"/>
          <w:sz w:val="28"/>
          <w:szCs w:val="28"/>
          <w:lang w:eastAsia="ru-RU"/>
        </w:rPr>
        <w:t>Директору учреждения</w:t>
      </w:r>
      <w:r w:rsidRPr="004F0A84">
        <w:rPr>
          <w:kern w:val="2"/>
          <w:sz w:val="28"/>
          <w:szCs w:val="28"/>
          <w:lang w:eastAsia="ru-RU"/>
        </w:rPr>
        <w:t xml:space="preserve"> устанавливается предельн</w:t>
      </w:r>
      <w:r w:rsidR="00B448DB">
        <w:rPr>
          <w:kern w:val="2"/>
          <w:sz w:val="28"/>
          <w:szCs w:val="28"/>
          <w:lang w:eastAsia="ru-RU"/>
        </w:rPr>
        <w:t>ое</w:t>
      </w:r>
      <w:r w:rsidRPr="004F0A84">
        <w:rPr>
          <w:kern w:val="2"/>
          <w:sz w:val="28"/>
          <w:szCs w:val="28"/>
          <w:lang w:eastAsia="ru-RU"/>
        </w:rPr>
        <w:t xml:space="preserve"> соотноше</w:t>
      </w:r>
      <w:r w:rsidR="00B448DB">
        <w:rPr>
          <w:kern w:val="2"/>
          <w:sz w:val="28"/>
          <w:szCs w:val="28"/>
          <w:lang w:eastAsia="ru-RU"/>
        </w:rPr>
        <w:t>ние дохода руководителя по основной должности (с учетом выплат стимулирующего характера независимо от</w:t>
      </w:r>
      <w:r w:rsidRPr="004F0A84">
        <w:rPr>
          <w:kern w:val="2"/>
          <w:sz w:val="28"/>
          <w:szCs w:val="28"/>
          <w:lang w:eastAsia="ru-RU"/>
        </w:rPr>
        <w:t xml:space="preserve"> источников финанс</w:t>
      </w:r>
      <w:r w:rsidR="00B448DB">
        <w:rPr>
          <w:kern w:val="2"/>
          <w:sz w:val="28"/>
          <w:szCs w:val="28"/>
          <w:lang w:eastAsia="ru-RU"/>
        </w:rPr>
        <w:t xml:space="preserve">ирования) к величине </w:t>
      </w:r>
      <w:r w:rsidRPr="004F0A84">
        <w:rPr>
          <w:kern w:val="2"/>
          <w:sz w:val="28"/>
          <w:szCs w:val="28"/>
          <w:lang w:eastAsia="ru-RU"/>
        </w:rPr>
        <w:t xml:space="preserve">среднемесячной заработной платы </w:t>
      </w:r>
      <w:r>
        <w:rPr>
          <w:kern w:val="2"/>
          <w:sz w:val="28"/>
          <w:szCs w:val="28"/>
          <w:lang w:eastAsia="ru-RU"/>
        </w:rPr>
        <w:t>работников</w:t>
      </w:r>
      <w:r w:rsidRPr="004F0A84">
        <w:rPr>
          <w:kern w:val="2"/>
          <w:sz w:val="28"/>
          <w:szCs w:val="28"/>
          <w:lang w:eastAsia="ru-RU"/>
        </w:rPr>
        <w:t xml:space="preserve"> списочного состава </w:t>
      </w:r>
      <w:r w:rsidR="00B448DB">
        <w:rPr>
          <w:kern w:val="2"/>
          <w:sz w:val="28"/>
          <w:szCs w:val="28"/>
          <w:lang w:eastAsia="ru-RU"/>
        </w:rPr>
        <w:t>учреждения</w:t>
      </w:r>
      <w:r w:rsidR="00C141B6">
        <w:rPr>
          <w:kern w:val="2"/>
          <w:sz w:val="28"/>
          <w:szCs w:val="28"/>
          <w:lang w:eastAsia="ru-RU"/>
        </w:rPr>
        <w:t xml:space="preserve"> </w:t>
      </w:r>
      <w:r w:rsidRPr="004F0A84">
        <w:rPr>
          <w:kern w:val="2"/>
          <w:sz w:val="28"/>
          <w:szCs w:val="28"/>
          <w:lang w:eastAsia="ru-RU"/>
        </w:rPr>
        <w:t xml:space="preserve">(без учета </w:t>
      </w:r>
      <w:r>
        <w:rPr>
          <w:kern w:val="2"/>
          <w:sz w:val="28"/>
          <w:szCs w:val="28"/>
          <w:lang w:eastAsia="ru-RU"/>
        </w:rPr>
        <w:t>директора</w:t>
      </w:r>
      <w:r w:rsidRPr="004F0A84">
        <w:rPr>
          <w:kern w:val="2"/>
          <w:sz w:val="28"/>
          <w:szCs w:val="28"/>
          <w:lang w:eastAsia="ru-RU"/>
        </w:rPr>
        <w:t>, заместител</w:t>
      </w:r>
      <w:r w:rsidR="00C141B6">
        <w:rPr>
          <w:kern w:val="2"/>
          <w:sz w:val="28"/>
          <w:szCs w:val="28"/>
          <w:lang w:eastAsia="ru-RU"/>
        </w:rPr>
        <w:t>ей директора</w:t>
      </w:r>
      <w:r w:rsidR="0044294F">
        <w:rPr>
          <w:kern w:val="2"/>
          <w:sz w:val="28"/>
          <w:szCs w:val="28"/>
          <w:lang w:eastAsia="ru-RU"/>
        </w:rPr>
        <w:t xml:space="preserve"> и</w:t>
      </w:r>
      <w:r w:rsidRPr="004F0A84">
        <w:rPr>
          <w:kern w:val="2"/>
          <w:sz w:val="28"/>
          <w:szCs w:val="28"/>
          <w:lang w:eastAsia="ru-RU"/>
        </w:rPr>
        <w:t xml:space="preserve"> главного бухгалтера) </w:t>
      </w:r>
      <w:r w:rsidR="0044294F">
        <w:rPr>
          <w:kern w:val="2"/>
          <w:sz w:val="28"/>
          <w:szCs w:val="28"/>
          <w:lang w:eastAsia="ru-RU"/>
        </w:rPr>
        <w:br/>
      </w:r>
      <w:r w:rsidR="00C141B6">
        <w:rPr>
          <w:kern w:val="2"/>
          <w:sz w:val="28"/>
          <w:szCs w:val="28"/>
          <w:lang w:eastAsia="ru-RU"/>
        </w:rPr>
        <w:t xml:space="preserve">(далее-предельное соотношение) </w:t>
      </w:r>
      <w:r w:rsidRPr="004F0A84">
        <w:rPr>
          <w:kern w:val="2"/>
          <w:sz w:val="28"/>
          <w:szCs w:val="28"/>
          <w:lang w:eastAsia="ru-RU"/>
        </w:rPr>
        <w:t xml:space="preserve">в размере до </w:t>
      </w:r>
      <w:r>
        <w:rPr>
          <w:kern w:val="2"/>
          <w:sz w:val="28"/>
          <w:szCs w:val="28"/>
          <w:lang w:eastAsia="ru-RU"/>
        </w:rPr>
        <w:t>5,5</w:t>
      </w:r>
      <w:r w:rsidRPr="004F0A84">
        <w:rPr>
          <w:kern w:val="2"/>
          <w:sz w:val="28"/>
          <w:szCs w:val="28"/>
          <w:lang w:eastAsia="ru-RU"/>
        </w:rPr>
        <w:t xml:space="preserve"> за финансовый год</w:t>
      </w:r>
      <w:r w:rsidR="00C141B6">
        <w:rPr>
          <w:sz w:val="28"/>
          <w:szCs w:val="28"/>
          <w:lang w:eastAsia="ru-RU"/>
        </w:rPr>
        <w:t xml:space="preserve"> и являются обязательным для включения в трудовой договор.</w:t>
      </w:r>
      <w:r>
        <w:rPr>
          <w:kern w:val="2"/>
          <w:sz w:val="28"/>
          <w:szCs w:val="28"/>
          <w:lang w:eastAsia="ru-RU"/>
        </w:rPr>
        <w:t xml:space="preserve"> </w:t>
      </w:r>
    </w:p>
    <w:p w:rsidR="005E5EA4" w:rsidRPr="004F0A84" w:rsidRDefault="005E5EA4" w:rsidP="005E5EA4">
      <w:pPr>
        <w:tabs>
          <w:tab w:val="left" w:pos="567"/>
        </w:tabs>
        <w:autoSpaceDE w:val="0"/>
        <w:autoSpaceDN w:val="0"/>
        <w:adjustRightInd w:val="0"/>
        <w:ind w:firstLine="567"/>
        <w:contextualSpacing/>
        <w:jc w:val="both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>5.</w:t>
      </w:r>
      <w:r w:rsidR="00390AD7">
        <w:rPr>
          <w:kern w:val="2"/>
          <w:sz w:val="28"/>
          <w:szCs w:val="28"/>
          <w:lang w:eastAsia="ru-RU"/>
        </w:rPr>
        <w:t>9</w:t>
      </w:r>
      <w:r>
        <w:rPr>
          <w:kern w:val="2"/>
          <w:sz w:val="28"/>
          <w:szCs w:val="28"/>
          <w:lang w:eastAsia="ru-RU"/>
        </w:rPr>
        <w:t>. При определении размера предельного</w:t>
      </w:r>
      <w:r w:rsidR="001272E5">
        <w:rPr>
          <w:kern w:val="2"/>
          <w:sz w:val="28"/>
          <w:szCs w:val="28"/>
          <w:lang w:eastAsia="ru-RU"/>
        </w:rPr>
        <w:t xml:space="preserve"> уровня</w:t>
      </w:r>
      <w:r>
        <w:rPr>
          <w:kern w:val="2"/>
          <w:sz w:val="28"/>
          <w:szCs w:val="28"/>
          <w:lang w:eastAsia="ru-RU"/>
        </w:rPr>
        <w:t xml:space="preserve"> соотношения </w:t>
      </w:r>
      <w:r w:rsidR="001272E5">
        <w:rPr>
          <w:kern w:val="2"/>
          <w:sz w:val="28"/>
          <w:szCs w:val="28"/>
          <w:lang w:eastAsia="ru-RU"/>
        </w:rPr>
        <w:br/>
      </w:r>
      <w:r>
        <w:rPr>
          <w:kern w:val="2"/>
          <w:sz w:val="28"/>
          <w:szCs w:val="28"/>
          <w:lang w:eastAsia="ru-RU"/>
        </w:rPr>
        <w:t>не учитываются единовременные премии в связи с награждением ведомственными наградами.</w:t>
      </w:r>
    </w:p>
    <w:p w:rsidR="005E5EA4" w:rsidRPr="00390AD7" w:rsidRDefault="005E5EA4" w:rsidP="005E5E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AD7">
        <w:rPr>
          <w:rFonts w:ascii="Times New Roman" w:hAnsi="Times New Roman" w:cs="Times New Roman"/>
          <w:sz w:val="28"/>
          <w:szCs w:val="28"/>
        </w:rPr>
        <w:t>5.1</w:t>
      </w:r>
      <w:r w:rsidR="00390AD7">
        <w:rPr>
          <w:rFonts w:ascii="Times New Roman" w:hAnsi="Times New Roman" w:cs="Times New Roman"/>
          <w:sz w:val="28"/>
          <w:szCs w:val="28"/>
        </w:rPr>
        <w:t>0</w:t>
      </w:r>
      <w:r w:rsidRPr="00390AD7">
        <w:rPr>
          <w:rFonts w:ascii="Times New Roman" w:hAnsi="Times New Roman" w:cs="Times New Roman"/>
          <w:sz w:val="28"/>
          <w:szCs w:val="28"/>
        </w:rPr>
        <w:t xml:space="preserve">. </w:t>
      </w:r>
      <w:r w:rsidR="00615B9F" w:rsidRPr="00C614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Предельное соотношение доходов заместителей </w:t>
      </w:r>
      <w:r w:rsidR="004429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директора</w:t>
      </w:r>
      <w:r w:rsidR="00615B9F" w:rsidRPr="00C614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15B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="00615B9F" w:rsidRPr="00C614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главного бухгалтера по основной должности (с учетом выплат стимулирующего характера независимо от источников финансирования) определяется путем снижения предельного соотношения, установленного руководителю, на 0,5</w:t>
      </w:r>
      <w:r w:rsidR="00615B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E5EA4" w:rsidRPr="00D8758D" w:rsidRDefault="00390AD7" w:rsidP="00390AD7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    5.11</w:t>
      </w:r>
      <w:r w:rsidR="005E5EA4">
        <w:rPr>
          <w:sz w:val="28"/>
          <w:szCs w:val="28"/>
        </w:rPr>
        <w:t xml:space="preserve">. </w:t>
      </w:r>
      <w:r w:rsidR="005E5EA4" w:rsidRPr="00D8758D">
        <w:rPr>
          <w:sz w:val="28"/>
          <w:szCs w:val="28"/>
        </w:rPr>
        <w:t xml:space="preserve">Ответственность за соблюдение размеров предельного соотношения несут </w:t>
      </w:r>
      <w:r w:rsidR="005E5EA4">
        <w:rPr>
          <w:sz w:val="28"/>
          <w:szCs w:val="28"/>
        </w:rPr>
        <w:t>директор учреждения и</w:t>
      </w:r>
      <w:r w:rsidR="005E5EA4" w:rsidRPr="00D8758D">
        <w:rPr>
          <w:sz w:val="28"/>
          <w:szCs w:val="28"/>
        </w:rPr>
        <w:t xml:space="preserve"> главны</w:t>
      </w:r>
      <w:r w:rsidR="005E5EA4">
        <w:rPr>
          <w:sz w:val="28"/>
          <w:szCs w:val="28"/>
        </w:rPr>
        <w:t>й</w:t>
      </w:r>
      <w:r w:rsidR="005E5EA4" w:rsidRPr="00D8758D">
        <w:rPr>
          <w:sz w:val="28"/>
          <w:szCs w:val="28"/>
        </w:rPr>
        <w:t xml:space="preserve"> бухгалтер</w:t>
      </w:r>
      <w:r w:rsidR="005E5EA4">
        <w:rPr>
          <w:sz w:val="28"/>
          <w:szCs w:val="28"/>
        </w:rPr>
        <w:t>.</w:t>
      </w:r>
    </w:p>
    <w:p w:rsidR="005E5EA4" w:rsidRDefault="005E5EA4" w:rsidP="005E5EA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E5EA4" w:rsidRPr="0055586D" w:rsidRDefault="005E5EA4" w:rsidP="005E5EA4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6</w:t>
      </w:r>
      <w:r w:rsidRPr="0055586D">
        <w:rPr>
          <w:b/>
          <w:kern w:val="2"/>
          <w:sz w:val="28"/>
          <w:szCs w:val="28"/>
        </w:rPr>
        <w:t>. Другие вопросы оплаты труда</w:t>
      </w:r>
    </w:p>
    <w:p w:rsidR="005E5EA4" w:rsidRPr="00A2329F" w:rsidRDefault="005E5EA4" w:rsidP="005E5EA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E5EA4" w:rsidRPr="00A44B4F" w:rsidRDefault="005E5EA4" w:rsidP="005E5EA4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</w:rPr>
      </w:pPr>
      <w:r>
        <w:rPr>
          <w:kern w:val="2"/>
          <w:sz w:val="28"/>
          <w:szCs w:val="28"/>
        </w:rPr>
        <w:t>6</w:t>
      </w:r>
      <w:r w:rsidRPr="00A2329F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 xml:space="preserve">1. </w:t>
      </w:r>
      <w:r w:rsidRPr="00587FF4">
        <w:rPr>
          <w:kern w:val="2"/>
          <w:sz w:val="28"/>
          <w:szCs w:val="28"/>
        </w:rPr>
        <w:t xml:space="preserve">Работникам может быть оказана материальная помощь. Решение </w:t>
      </w:r>
      <w:r>
        <w:rPr>
          <w:kern w:val="2"/>
          <w:sz w:val="28"/>
          <w:szCs w:val="28"/>
        </w:rPr>
        <w:br/>
      </w:r>
      <w:r w:rsidRPr="00587FF4">
        <w:rPr>
          <w:kern w:val="2"/>
          <w:sz w:val="28"/>
          <w:szCs w:val="28"/>
        </w:rPr>
        <w:t xml:space="preserve">об оказании материальной помощи </w:t>
      </w:r>
      <w:r w:rsidR="00390AD7">
        <w:rPr>
          <w:kern w:val="2"/>
          <w:sz w:val="28"/>
          <w:szCs w:val="28"/>
        </w:rPr>
        <w:t>Р</w:t>
      </w:r>
      <w:r w:rsidRPr="00587FF4">
        <w:rPr>
          <w:kern w:val="2"/>
          <w:sz w:val="28"/>
          <w:szCs w:val="28"/>
        </w:rPr>
        <w:t xml:space="preserve">аботникам учреждения и ее конкретных размерах принимает </w:t>
      </w:r>
      <w:r>
        <w:rPr>
          <w:kern w:val="2"/>
          <w:sz w:val="28"/>
          <w:szCs w:val="28"/>
        </w:rPr>
        <w:t>директор</w:t>
      </w:r>
      <w:r w:rsidRPr="00587FF4">
        <w:rPr>
          <w:kern w:val="2"/>
          <w:sz w:val="28"/>
          <w:szCs w:val="28"/>
        </w:rPr>
        <w:t xml:space="preserve"> учреждения на основании письменного заявления </w:t>
      </w:r>
      <w:r w:rsidR="00390AD7">
        <w:rPr>
          <w:kern w:val="2"/>
          <w:sz w:val="28"/>
          <w:szCs w:val="28"/>
        </w:rPr>
        <w:t>Р</w:t>
      </w:r>
      <w:r w:rsidRPr="00587FF4">
        <w:rPr>
          <w:kern w:val="2"/>
          <w:sz w:val="28"/>
          <w:szCs w:val="28"/>
        </w:rPr>
        <w:t xml:space="preserve">аботника, </w:t>
      </w:r>
      <w:r>
        <w:rPr>
          <w:kern w:val="2"/>
          <w:sz w:val="28"/>
          <w:szCs w:val="28"/>
        </w:rPr>
        <w:t>директору</w:t>
      </w:r>
      <w:r w:rsidRPr="00587FF4">
        <w:rPr>
          <w:kern w:val="2"/>
          <w:sz w:val="28"/>
          <w:szCs w:val="28"/>
        </w:rPr>
        <w:t xml:space="preserve"> учреждения –Департамент социальной защиты населения города Ростова-на-Дону.</w:t>
      </w:r>
    </w:p>
    <w:p w:rsidR="005E5EA4" w:rsidRPr="00A2329F" w:rsidRDefault="005E5EA4" w:rsidP="005E5EA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6.2. Предельная </w:t>
      </w:r>
      <w:r w:rsidR="00C141B6">
        <w:rPr>
          <w:kern w:val="2"/>
          <w:sz w:val="28"/>
          <w:szCs w:val="28"/>
        </w:rPr>
        <w:t>доля оплаты</w:t>
      </w:r>
      <w:r>
        <w:rPr>
          <w:kern w:val="2"/>
          <w:sz w:val="28"/>
          <w:szCs w:val="28"/>
        </w:rPr>
        <w:t xml:space="preserve"> труда работников административно-управленческого персонала в фонде оплаты труда </w:t>
      </w:r>
      <w:r w:rsidR="00C141B6">
        <w:rPr>
          <w:kern w:val="2"/>
          <w:sz w:val="28"/>
          <w:szCs w:val="28"/>
        </w:rPr>
        <w:t xml:space="preserve">учреждения </w:t>
      </w:r>
      <w:r>
        <w:rPr>
          <w:kern w:val="2"/>
          <w:sz w:val="28"/>
          <w:szCs w:val="28"/>
        </w:rPr>
        <w:t>н</w:t>
      </w:r>
      <w:r w:rsidR="00390AD7">
        <w:rPr>
          <w:kern w:val="2"/>
          <w:sz w:val="28"/>
          <w:szCs w:val="28"/>
        </w:rPr>
        <w:t xml:space="preserve">е может быть более 40 процентов, если иное не установлено при согласовании штатного расписания учреждения Департаментом социальной защиты населения </w:t>
      </w:r>
      <w:r w:rsidR="00390AD7">
        <w:rPr>
          <w:kern w:val="2"/>
          <w:sz w:val="28"/>
          <w:szCs w:val="28"/>
        </w:rPr>
        <w:br/>
        <w:t>города Ростова-на-Дону.</w:t>
      </w:r>
    </w:p>
    <w:p w:rsidR="005E5EA4" w:rsidRDefault="00D616AE" w:rsidP="005E5EA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lastRenderedPageBreak/>
        <w:t xml:space="preserve">6.3. Увеличение (индексация) должностных окладов </w:t>
      </w:r>
      <w:r w:rsidRPr="00764F77">
        <w:rPr>
          <w:sz w:val="28"/>
          <w:szCs w:val="28"/>
        </w:rPr>
        <w:t>(</w:t>
      </w:r>
      <w:r>
        <w:rPr>
          <w:sz w:val="28"/>
          <w:szCs w:val="28"/>
        </w:rPr>
        <w:t>ставок заработной платы</w:t>
      </w:r>
      <w:r w:rsidRPr="00764F77">
        <w:rPr>
          <w:sz w:val="28"/>
          <w:szCs w:val="28"/>
        </w:rPr>
        <w:t>)</w:t>
      </w:r>
      <w:r>
        <w:rPr>
          <w:sz w:val="28"/>
          <w:szCs w:val="28"/>
        </w:rPr>
        <w:t xml:space="preserve"> работников учреждения проводится на основании </w:t>
      </w:r>
      <w:r w:rsidR="00C141B6">
        <w:rPr>
          <w:sz w:val="28"/>
          <w:szCs w:val="28"/>
        </w:rPr>
        <w:t>п</w:t>
      </w:r>
      <w:r>
        <w:rPr>
          <w:sz w:val="28"/>
          <w:szCs w:val="28"/>
        </w:rPr>
        <w:t>остановлени</w:t>
      </w:r>
      <w:r w:rsidR="00C60DD6">
        <w:rPr>
          <w:sz w:val="28"/>
          <w:szCs w:val="28"/>
        </w:rPr>
        <w:t>й</w:t>
      </w:r>
      <w:r>
        <w:rPr>
          <w:sz w:val="28"/>
          <w:szCs w:val="28"/>
        </w:rPr>
        <w:t xml:space="preserve"> Администрации города Ростова-на-Дону.</w:t>
      </w:r>
    </w:p>
    <w:p w:rsidR="00BA3B62" w:rsidRDefault="00BA3B62" w:rsidP="005E5EA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8418C0" w:rsidRDefault="008418C0" w:rsidP="005E5EA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8418C0" w:rsidRDefault="008418C0" w:rsidP="005E5EA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8418C0" w:rsidRDefault="008418C0" w:rsidP="005E5EA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8418C0" w:rsidRDefault="008418C0" w:rsidP="005E5EA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8418C0" w:rsidRDefault="008418C0" w:rsidP="005E5EA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8418C0" w:rsidRDefault="008418C0" w:rsidP="005E5EA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8418C0" w:rsidRDefault="008418C0" w:rsidP="005E5EA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8418C0" w:rsidRDefault="008418C0" w:rsidP="005E5EA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8418C0" w:rsidRDefault="008418C0" w:rsidP="005E5EA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CA68C4" w:rsidRDefault="00CA68C4" w:rsidP="005E5EA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CA68C4" w:rsidRDefault="00CA68C4" w:rsidP="005E5EA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CA68C4" w:rsidRDefault="00CA68C4" w:rsidP="005E5EA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CA68C4" w:rsidRDefault="00CA68C4" w:rsidP="005E5EA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CA68C4" w:rsidRDefault="00CA68C4" w:rsidP="005E5EA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CA68C4" w:rsidRDefault="00CA68C4" w:rsidP="005E5EA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CA68C4" w:rsidRDefault="00CA68C4" w:rsidP="005E5EA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CA68C4" w:rsidRDefault="00CA68C4" w:rsidP="005E5EA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CA68C4" w:rsidRDefault="00CA68C4" w:rsidP="005E5EA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D616AE" w:rsidRDefault="00D616AE" w:rsidP="005E5EA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CA68C4" w:rsidRDefault="00CA68C4" w:rsidP="005E5EA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3870EE" w:rsidRDefault="003870EE" w:rsidP="005E5EA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3870EE" w:rsidRDefault="003870EE" w:rsidP="005E5EA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3870EE" w:rsidRDefault="003870EE" w:rsidP="005E5EA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9B7A9D" w:rsidRDefault="009B7A9D" w:rsidP="005E5EA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9B7A9D" w:rsidRDefault="009B7A9D" w:rsidP="005E5EA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9B7A9D" w:rsidRDefault="009B7A9D" w:rsidP="005E5EA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3870EE" w:rsidRDefault="003870EE" w:rsidP="005E5EA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4508E" w:rsidRDefault="0054508E" w:rsidP="005E5EA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4508E" w:rsidRDefault="0054508E" w:rsidP="005E5EA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4508E" w:rsidRDefault="0054508E" w:rsidP="005E5EA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4508E" w:rsidRDefault="0054508E" w:rsidP="005E5EA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4508E" w:rsidRDefault="0054508E" w:rsidP="005E5EA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4508E" w:rsidRDefault="0054508E" w:rsidP="005E5EA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62DBA" w:rsidRDefault="00B62DBA" w:rsidP="005E5EA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62DBA" w:rsidRDefault="00B62DBA" w:rsidP="005E5EA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tbl>
      <w:tblPr>
        <w:tblpPr w:leftFromText="180" w:rightFromText="180" w:vertAnchor="text" w:horzAnchor="margin" w:tblpXSpec="right" w:tblpY="-217"/>
        <w:tblW w:w="0" w:type="auto"/>
        <w:tblLook w:val="04A0" w:firstRow="1" w:lastRow="0" w:firstColumn="1" w:lastColumn="0" w:noHBand="0" w:noVBand="1"/>
      </w:tblPr>
      <w:tblGrid>
        <w:gridCol w:w="4707"/>
      </w:tblGrid>
      <w:tr w:rsidR="005E5EA4" w:rsidRPr="00432912" w:rsidTr="00F818B7">
        <w:trPr>
          <w:trHeight w:val="1590"/>
        </w:trPr>
        <w:tc>
          <w:tcPr>
            <w:tcW w:w="4707" w:type="dxa"/>
            <w:shd w:val="clear" w:color="auto" w:fill="auto"/>
          </w:tcPr>
          <w:p w:rsidR="005E5EA4" w:rsidRDefault="005E5EA4" w:rsidP="00F818B7">
            <w:pPr>
              <w:jc w:val="center"/>
              <w:rPr>
                <w:sz w:val="24"/>
                <w:szCs w:val="24"/>
              </w:rPr>
            </w:pPr>
            <w:r>
              <w:lastRenderedPageBreak/>
              <w:t xml:space="preserve">                                                      </w:t>
            </w:r>
            <w:r w:rsidRPr="00432912">
              <w:rPr>
                <w:sz w:val="24"/>
                <w:szCs w:val="24"/>
              </w:rPr>
              <w:t>Приложение № 1</w:t>
            </w:r>
          </w:p>
          <w:p w:rsidR="005E5EA4" w:rsidRPr="00432912" w:rsidRDefault="005E5EA4" w:rsidP="001272E5">
            <w:pPr>
              <w:jc w:val="both"/>
              <w:rPr>
                <w:u w:val="single"/>
              </w:rPr>
            </w:pPr>
            <w:r w:rsidRPr="00432912">
              <w:rPr>
                <w:sz w:val="24"/>
                <w:szCs w:val="24"/>
              </w:rPr>
              <w:t>к Положению об оплате труда работников муниципального бюджетного учреждения</w:t>
            </w:r>
            <w:r>
              <w:rPr>
                <w:sz w:val="24"/>
                <w:szCs w:val="24"/>
              </w:rPr>
              <w:t xml:space="preserve"> </w:t>
            </w:r>
            <w:r w:rsidRPr="00432912">
              <w:rPr>
                <w:sz w:val="24"/>
                <w:szCs w:val="24"/>
              </w:rPr>
              <w:t xml:space="preserve">«Центр социального обслуживания населения Первомайского района </w:t>
            </w:r>
            <w:r>
              <w:rPr>
                <w:sz w:val="24"/>
                <w:szCs w:val="24"/>
              </w:rPr>
              <w:br/>
            </w:r>
            <w:r w:rsidR="001272E5">
              <w:rPr>
                <w:sz w:val="24"/>
                <w:szCs w:val="24"/>
              </w:rPr>
              <w:t xml:space="preserve">города </w:t>
            </w:r>
            <w:r w:rsidRPr="00432912">
              <w:rPr>
                <w:sz w:val="24"/>
                <w:szCs w:val="24"/>
              </w:rPr>
              <w:t>Ростова-на-Дон</w:t>
            </w:r>
            <w:r>
              <w:rPr>
                <w:sz w:val="24"/>
                <w:szCs w:val="24"/>
              </w:rPr>
              <w:t>у»</w:t>
            </w:r>
            <w:r w:rsidRPr="00432912">
              <w:rPr>
                <w:u w:val="single"/>
              </w:rPr>
              <w:t xml:space="preserve"> </w:t>
            </w:r>
          </w:p>
        </w:tc>
      </w:tr>
    </w:tbl>
    <w:p w:rsidR="005E5EA4" w:rsidRDefault="005E5EA4" w:rsidP="005E5EA4">
      <w:pPr>
        <w:jc w:val="center"/>
        <w:rPr>
          <w:sz w:val="28"/>
          <w:szCs w:val="28"/>
        </w:rPr>
      </w:pPr>
    </w:p>
    <w:p w:rsidR="005E5EA4" w:rsidRDefault="005E5EA4" w:rsidP="005E5EA4">
      <w:pPr>
        <w:tabs>
          <w:tab w:val="left" w:pos="-391"/>
        </w:tabs>
        <w:jc w:val="right"/>
        <w:rPr>
          <w:sz w:val="28"/>
          <w:szCs w:val="28"/>
        </w:rPr>
      </w:pPr>
    </w:p>
    <w:p w:rsidR="005E5EA4" w:rsidRDefault="005E5EA4" w:rsidP="005E5EA4">
      <w:pPr>
        <w:tabs>
          <w:tab w:val="left" w:pos="-391"/>
        </w:tabs>
        <w:rPr>
          <w:sz w:val="28"/>
          <w:szCs w:val="28"/>
        </w:rPr>
      </w:pPr>
    </w:p>
    <w:p w:rsidR="005E5EA4" w:rsidRDefault="005E5EA4" w:rsidP="005E5EA4">
      <w:pPr>
        <w:tabs>
          <w:tab w:val="left" w:pos="-391"/>
        </w:tabs>
        <w:rPr>
          <w:sz w:val="28"/>
          <w:szCs w:val="28"/>
        </w:rPr>
      </w:pPr>
    </w:p>
    <w:p w:rsidR="005E5EA4" w:rsidRDefault="005E5EA4" w:rsidP="005E5EA4">
      <w:pPr>
        <w:tabs>
          <w:tab w:val="left" w:pos="-391"/>
        </w:tabs>
        <w:rPr>
          <w:sz w:val="28"/>
          <w:szCs w:val="28"/>
        </w:rPr>
      </w:pPr>
    </w:p>
    <w:p w:rsidR="005E5EA4" w:rsidRDefault="005E5EA4" w:rsidP="005E5EA4">
      <w:pPr>
        <w:tabs>
          <w:tab w:val="left" w:pos="-391"/>
        </w:tabs>
        <w:rPr>
          <w:sz w:val="28"/>
          <w:szCs w:val="28"/>
        </w:rPr>
      </w:pPr>
    </w:p>
    <w:p w:rsidR="005E5EA4" w:rsidRDefault="005E5EA4" w:rsidP="005E5EA4">
      <w:pPr>
        <w:tabs>
          <w:tab w:val="left" w:pos="-391"/>
        </w:tabs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Перечень категорий работников, </w:t>
      </w:r>
      <w:r>
        <w:rPr>
          <w:rFonts w:eastAsia="Calibri"/>
          <w:sz w:val="28"/>
          <w:szCs w:val="22"/>
          <w:lang w:eastAsia="en-US"/>
        </w:rPr>
        <w:br/>
        <w:t xml:space="preserve">которым устанавливается повышающий коэффициент в размере 0,15 </w:t>
      </w:r>
      <w:r>
        <w:rPr>
          <w:rFonts w:eastAsia="Calibri"/>
          <w:sz w:val="28"/>
          <w:szCs w:val="22"/>
          <w:lang w:eastAsia="en-US"/>
        </w:rPr>
        <w:br/>
      </w:r>
      <w:r w:rsidRPr="00A2329F">
        <w:rPr>
          <w:rFonts w:eastAsia="Calibri"/>
          <w:sz w:val="28"/>
          <w:szCs w:val="22"/>
          <w:lang w:eastAsia="en-US"/>
        </w:rPr>
        <w:t xml:space="preserve">к </w:t>
      </w:r>
      <w:r>
        <w:rPr>
          <w:rFonts w:eastAsia="Calibri"/>
          <w:sz w:val="28"/>
          <w:szCs w:val="22"/>
          <w:lang w:eastAsia="en-US"/>
        </w:rPr>
        <w:t>минимальным размерам должностных окладов</w:t>
      </w:r>
    </w:p>
    <w:p w:rsidR="005E5EA4" w:rsidRDefault="005E5EA4" w:rsidP="005E5EA4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2"/>
          <w:lang w:eastAsia="en-US"/>
        </w:rPr>
      </w:pPr>
    </w:p>
    <w:p w:rsidR="005E5EA4" w:rsidRDefault="005E5EA4" w:rsidP="005E5EA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1. Директор</w:t>
      </w:r>
    </w:p>
    <w:p w:rsidR="005E5EA4" w:rsidRDefault="00C9524F" w:rsidP="005E5EA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2</w:t>
      </w:r>
      <w:r w:rsidR="005E5EA4">
        <w:rPr>
          <w:rFonts w:eastAsia="Calibri"/>
          <w:sz w:val="28"/>
          <w:szCs w:val="22"/>
          <w:lang w:eastAsia="en-US"/>
        </w:rPr>
        <w:t>. Заведующий отделением</w:t>
      </w:r>
    </w:p>
    <w:p w:rsidR="005E5EA4" w:rsidRDefault="00C9524F" w:rsidP="005E5EA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3</w:t>
      </w:r>
      <w:r w:rsidR="005E5EA4">
        <w:rPr>
          <w:rFonts w:eastAsia="Calibri"/>
          <w:sz w:val="28"/>
          <w:szCs w:val="22"/>
          <w:lang w:eastAsia="en-US"/>
        </w:rPr>
        <w:t>. Медицинская сестра</w:t>
      </w:r>
    </w:p>
    <w:p w:rsidR="005E5EA4" w:rsidRPr="00A2329F" w:rsidRDefault="005E5EA4" w:rsidP="005E5EA4">
      <w:pPr>
        <w:autoSpaceDE w:val="0"/>
        <w:autoSpaceDN w:val="0"/>
        <w:adjustRightInd w:val="0"/>
        <w:jc w:val="both"/>
        <w:rPr>
          <w:rFonts w:eastAsia="Arial"/>
          <w:kern w:val="2"/>
          <w:sz w:val="28"/>
          <w:szCs w:val="28"/>
        </w:rPr>
      </w:pPr>
      <w:r>
        <w:rPr>
          <w:rFonts w:eastAsia="Calibri"/>
          <w:sz w:val="28"/>
          <w:szCs w:val="22"/>
          <w:lang w:eastAsia="en-US"/>
        </w:rPr>
        <w:t xml:space="preserve">        </w:t>
      </w:r>
      <w:r w:rsidR="00C9524F">
        <w:rPr>
          <w:rFonts w:eastAsia="Calibri"/>
          <w:sz w:val="28"/>
          <w:szCs w:val="22"/>
          <w:lang w:eastAsia="en-US"/>
        </w:rPr>
        <w:t>4</w:t>
      </w:r>
      <w:r>
        <w:rPr>
          <w:rFonts w:eastAsia="Calibri"/>
          <w:sz w:val="28"/>
          <w:szCs w:val="22"/>
          <w:lang w:eastAsia="en-US"/>
        </w:rPr>
        <w:t>. Социальный работник</w:t>
      </w:r>
    </w:p>
    <w:p w:rsidR="005E5EA4" w:rsidRDefault="00C9524F" w:rsidP="005E5EA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5</w:t>
      </w:r>
      <w:r w:rsidR="005E5EA4">
        <w:rPr>
          <w:rFonts w:eastAsia="Calibri"/>
          <w:sz w:val="28"/>
          <w:szCs w:val="22"/>
          <w:lang w:eastAsia="en-US"/>
        </w:rPr>
        <w:t>. Специалист по социальной работе</w:t>
      </w:r>
    </w:p>
    <w:p w:rsidR="005E5EA4" w:rsidRDefault="005E5EA4" w:rsidP="005E5EA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5E5EA4" w:rsidRPr="00A2329F" w:rsidRDefault="005E5EA4" w:rsidP="005E5EA4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5E5EA4" w:rsidRPr="00A2329F" w:rsidRDefault="005E5EA4" w:rsidP="005E5EA4">
      <w:pPr>
        <w:tabs>
          <w:tab w:val="left" w:pos="8277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</w:p>
    <w:p w:rsidR="005E5EA4" w:rsidRPr="00A2329F" w:rsidRDefault="005E5EA4" w:rsidP="005E5EA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E5EA4" w:rsidRPr="00A2329F" w:rsidRDefault="005E5EA4" w:rsidP="005E5EA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E5EA4" w:rsidRPr="00A2329F" w:rsidRDefault="005E5EA4" w:rsidP="005E5EA4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</w:p>
    <w:p w:rsidR="005E5EA4" w:rsidRPr="00A2329F" w:rsidRDefault="005E5EA4" w:rsidP="005E5EA4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</w:p>
    <w:p w:rsidR="005E5EA4" w:rsidRPr="00A2329F" w:rsidRDefault="005E5EA4" w:rsidP="005E5EA4">
      <w:pPr>
        <w:ind w:firstLine="709"/>
        <w:jc w:val="both"/>
        <w:rPr>
          <w:kern w:val="2"/>
          <w:sz w:val="28"/>
          <w:szCs w:val="28"/>
        </w:rPr>
      </w:pPr>
    </w:p>
    <w:p w:rsidR="005E5EA4" w:rsidRDefault="005E5EA4" w:rsidP="005E5EA4">
      <w:pPr>
        <w:pStyle w:val="af9"/>
        <w:ind w:left="360" w:firstLine="0"/>
      </w:pPr>
    </w:p>
    <w:p w:rsidR="005E5EA4" w:rsidRDefault="005E5EA4" w:rsidP="005E5EA4">
      <w:pPr>
        <w:pStyle w:val="af9"/>
        <w:ind w:left="360" w:firstLine="0"/>
      </w:pPr>
    </w:p>
    <w:p w:rsidR="005E5EA4" w:rsidRDefault="005E5EA4" w:rsidP="005E5EA4">
      <w:pPr>
        <w:pStyle w:val="af9"/>
        <w:ind w:left="360" w:firstLine="0"/>
      </w:pPr>
    </w:p>
    <w:p w:rsidR="005E5EA4" w:rsidRDefault="005E5EA4" w:rsidP="005E5EA4">
      <w:pPr>
        <w:pStyle w:val="af9"/>
        <w:ind w:left="360" w:firstLine="360"/>
      </w:pPr>
    </w:p>
    <w:p w:rsidR="005E5EA4" w:rsidRDefault="005E5EA4" w:rsidP="005E5EA4">
      <w:pPr>
        <w:pStyle w:val="af9"/>
        <w:ind w:firstLine="0"/>
      </w:pPr>
    </w:p>
    <w:p w:rsidR="005E5EA4" w:rsidRDefault="005E5EA4" w:rsidP="005E5EA4">
      <w:pPr>
        <w:pStyle w:val="af9"/>
        <w:ind w:left="360" w:firstLine="360"/>
      </w:pPr>
    </w:p>
    <w:p w:rsidR="005E5EA4" w:rsidRDefault="005E5EA4" w:rsidP="005E5EA4">
      <w:pPr>
        <w:pStyle w:val="af9"/>
        <w:ind w:left="360" w:firstLine="360"/>
      </w:pPr>
    </w:p>
    <w:p w:rsidR="005E5EA4" w:rsidRDefault="005E5EA4" w:rsidP="005E5EA4">
      <w:pPr>
        <w:pStyle w:val="af9"/>
        <w:ind w:left="360" w:firstLine="0"/>
      </w:pPr>
      <w:r>
        <w:tab/>
      </w:r>
    </w:p>
    <w:p w:rsidR="005E5EA4" w:rsidRDefault="005E5EA4" w:rsidP="005E5EA4">
      <w:pPr>
        <w:pStyle w:val="af9"/>
        <w:ind w:left="360" w:firstLine="360"/>
      </w:pPr>
    </w:p>
    <w:p w:rsidR="005E5EA4" w:rsidRDefault="005E5EA4" w:rsidP="005E5EA4">
      <w:pPr>
        <w:pStyle w:val="af9"/>
        <w:ind w:left="360" w:firstLine="360"/>
      </w:pPr>
    </w:p>
    <w:p w:rsidR="005E5EA4" w:rsidRDefault="005E5EA4" w:rsidP="005E5EA4">
      <w:pPr>
        <w:pStyle w:val="af9"/>
        <w:ind w:left="360" w:firstLine="360"/>
      </w:pPr>
    </w:p>
    <w:p w:rsidR="005E5EA4" w:rsidRDefault="005E5EA4" w:rsidP="005E5EA4">
      <w:pPr>
        <w:pStyle w:val="af9"/>
        <w:ind w:left="360" w:firstLine="360"/>
      </w:pPr>
    </w:p>
    <w:p w:rsidR="005E5EA4" w:rsidRDefault="005E5EA4" w:rsidP="005E5EA4">
      <w:pPr>
        <w:pStyle w:val="af9"/>
        <w:ind w:left="360" w:firstLine="360"/>
      </w:pPr>
    </w:p>
    <w:p w:rsidR="00C9524F" w:rsidRDefault="00C9524F" w:rsidP="005E5EA4">
      <w:pPr>
        <w:pStyle w:val="af9"/>
        <w:ind w:left="360" w:firstLine="360"/>
      </w:pPr>
    </w:p>
    <w:p w:rsidR="00C9524F" w:rsidRDefault="00C9524F" w:rsidP="005E5EA4">
      <w:pPr>
        <w:pStyle w:val="af9"/>
        <w:ind w:left="360" w:firstLine="360"/>
      </w:pPr>
    </w:p>
    <w:p w:rsidR="00C9524F" w:rsidRDefault="00C9524F" w:rsidP="005E5EA4">
      <w:pPr>
        <w:pStyle w:val="af9"/>
        <w:ind w:left="360" w:firstLine="360"/>
      </w:pPr>
    </w:p>
    <w:p w:rsidR="002F79E1" w:rsidRDefault="002F79E1" w:rsidP="005E5EA4">
      <w:pPr>
        <w:pStyle w:val="af9"/>
        <w:ind w:left="360" w:firstLine="360"/>
      </w:pPr>
    </w:p>
    <w:tbl>
      <w:tblPr>
        <w:tblpPr w:leftFromText="180" w:rightFromText="180" w:vertAnchor="text" w:horzAnchor="margin" w:tblpXSpec="right" w:tblpY="-217"/>
        <w:tblW w:w="0" w:type="auto"/>
        <w:tblLook w:val="04A0" w:firstRow="1" w:lastRow="0" w:firstColumn="1" w:lastColumn="0" w:noHBand="0" w:noVBand="1"/>
      </w:tblPr>
      <w:tblGrid>
        <w:gridCol w:w="4707"/>
      </w:tblGrid>
      <w:tr w:rsidR="005E5EA4" w:rsidRPr="00432912" w:rsidTr="00F818B7">
        <w:trPr>
          <w:trHeight w:val="1590"/>
        </w:trPr>
        <w:tc>
          <w:tcPr>
            <w:tcW w:w="4707" w:type="dxa"/>
            <w:shd w:val="clear" w:color="auto" w:fill="auto"/>
          </w:tcPr>
          <w:p w:rsidR="005E5EA4" w:rsidRDefault="005E5EA4" w:rsidP="00F818B7">
            <w:pPr>
              <w:jc w:val="center"/>
              <w:rPr>
                <w:sz w:val="24"/>
                <w:szCs w:val="24"/>
              </w:rPr>
            </w:pPr>
            <w:r>
              <w:lastRenderedPageBreak/>
              <w:t xml:space="preserve">                                                      </w:t>
            </w:r>
            <w:r w:rsidRPr="00432912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2</w:t>
            </w:r>
          </w:p>
          <w:p w:rsidR="005E5EA4" w:rsidRPr="00432912" w:rsidRDefault="005E5EA4" w:rsidP="001272E5">
            <w:pPr>
              <w:jc w:val="both"/>
              <w:rPr>
                <w:u w:val="single"/>
              </w:rPr>
            </w:pPr>
            <w:r w:rsidRPr="00432912">
              <w:rPr>
                <w:sz w:val="24"/>
                <w:szCs w:val="24"/>
              </w:rPr>
              <w:t>к Положению об оплате труда работников муниципального бюджетного учреждения</w:t>
            </w:r>
            <w:r>
              <w:rPr>
                <w:sz w:val="24"/>
                <w:szCs w:val="24"/>
              </w:rPr>
              <w:t xml:space="preserve"> </w:t>
            </w:r>
            <w:r w:rsidRPr="00432912">
              <w:rPr>
                <w:sz w:val="24"/>
                <w:szCs w:val="24"/>
              </w:rPr>
              <w:t xml:space="preserve">«Центр социального обслуживания населения Первомайского района </w:t>
            </w:r>
            <w:r>
              <w:rPr>
                <w:sz w:val="24"/>
                <w:szCs w:val="24"/>
              </w:rPr>
              <w:br/>
            </w:r>
            <w:r w:rsidR="001272E5">
              <w:rPr>
                <w:sz w:val="24"/>
                <w:szCs w:val="24"/>
              </w:rPr>
              <w:t xml:space="preserve">города </w:t>
            </w:r>
            <w:r w:rsidRPr="00432912">
              <w:rPr>
                <w:sz w:val="24"/>
                <w:szCs w:val="24"/>
              </w:rPr>
              <w:t>Ростова-на-Дон</w:t>
            </w:r>
            <w:r>
              <w:rPr>
                <w:sz w:val="24"/>
                <w:szCs w:val="24"/>
              </w:rPr>
              <w:t>у»</w:t>
            </w:r>
            <w:r w:rsidRPr="00432912">
              <w:rPr>
                <w:u w:val="single"/>
              </w:rPr>
              <w:t xml:space="preserve"> </w:t>
            </w:r>
          </w:p>
        </w:tc>
      </w:tr>
    </w:tbl>
    <w:p w:rsidR="005E5EA4" w:rsidRDefault="005E5EA4" w:rsidP="005E5EA4">
      <w:pPr>
        <w:pStyle w:val="af9"/>
        <w:ind w:left="360" w:firstLine="360"/>
        <w:jc w:val="center"/>
      </w:pPr>
    </w:p>
    <w:p w:rsidR="005E5EA4" w:rsidRDefault="005E5EA4" w:rsidP="005E5EA4">
      <w:pPr>
        <w:pStyle w:val="af9"/>
        <w:ind w:left="360" w:firstLine="360"/>
        <w:jc w:val="center"/>
      </w:pPr>
    </w:p>
    <w:p w:rsidR="005E5EA4" w:rsidRDefault="005E5EA4" w:rsidP="005E5EA4">
      <w:pPr>
        <w:pStyle w:val="af9"/>
        <w:ind w:left="360" w:firstLine="360"/>
        <w:jc w:val="center"/>
      </w:pPr>
    </w:p>
    <w:p w:rsidR="005E5EA4" w:rsidRDefault="005E5EA4" w:rsidP="005E5EA4">
      <w:pPr>
        <w:pStyle w:val="af9"/>
        <w:ind w:left="360" w:firstLine="360"/>
        <w:jc w:val="center"/>
      </w:pPr>
    </w:p>
    <w:p w:rsidR="005E5EA4" w:rsidRDefault="005E5EA4" w:rsidP="005E5EA4">
      <w:pPr>
        <w:pStyle w:val="af9"/>
        <w:ind w:left="360" w:firstLine="360"/>
        <w:jc w:val="center"/>
      </w:pPr>
    </w:p>
    <w:p w:rsidR="005E5EA4" w:rsidRDefault="005E5EA4" w:rsidP="005E5EA4">
      <w:pPr>
        <w:pStyle w:val="af9"/>
        <w:ind w:left="360" w:firstLine="360"/>
        <w:jc w:val="center"/>
      </w:pPr>
    </w:p>
    <w:p w:rsidR="005E5EA4" w:rsidRDefault="005E5EA4" w:rsidP="005E5EA4">
      <w:pPr>
        <w:pStyle w:val="af9"/>
        <w:ind w:left="360" w:firstLine="360"/>
        <w:jc w:val="center"/>
      </w:pPr>
    </w:p>
    <w:p w:rsidR="005E5EA4" w:rsidRDefault="005E5EA4" w:rsidP="00B62DBA">
      <w:pPr>
        <w:pStyle w:val="af9"/>
        <w:ind w:left="360" w:firstLine="360"/>
        <w:jc w:val="center"/>
      </w:pPr>
      <w:r>
        <w:t>Перечень должностей работников учреждения,</w:t>
      </w:r>
      <w:r>
        <w:br/>
        <w:t xml:space="preserve"> которым производится выплата </w:t>
      </w:r>
      <w:r w:rsidR="00CA68C4">
        <w:t xml:space="preserve">компенсационного характера </w:t>
      </w:r>
      <w:r>
        <w:t xml:space="preserve">за работу </w:t>
      </w:r>
      <w:r w:rsidR="00CA68C4">
        <w:br/>
      </w:r>
      <w:r>
        <w:t xml:space="preserve">с вредными и (или) опасными условиями труда </w:t>
      </w:r>
      <w:r w:rsidR="00B62DBA">
        <w:br/>
      </w:r>
      <w:r>
        <w:t>в ра</w:t>
      </w:r>
      <w:r w:rsidR="001272E5">
        <w:t>змере 4% должностного оклада</w:t>
      </w:r>
    </w:p>
    <w:p w:rsidR="005E5EA4" w:rsidRPr="00432912" w:rsidRDefault="005E5EA4" w:rsidP="005E5EA4">
      <w:pPr>
        <w:pStyle w:val="af9"/>
        <w:ind w:firstLine="0"/>
        <w:jc w:val="left"/>
        <w:rPr>
          <w:u w:val="single"/>
        </w:rPr>
      </w:pPr>
    </w:p>
    <w:p w:rsidR="005E5EA4" w:rsidRDefault="005E5EA4" w:rsidP="005E5EA4">
      <w:pPr>
        <w:pStyle w:val="af9"/>
        <w:ind w:left="360" w:firstLine="360"/>
      </w:pPr>
      <w:r>
        <w:t xml:space="preserve">1. Социальный работник </w:t>
      </w:r>
    </w:p>
    <w:p w:rsidR="005E5EA4" w:rsidRDefault="005E5EA4" w:rsidP="005E5EA4">
      <w:pPr>
        <w:pStyle w:val="af9"/>
        <w:ind w:left="360" w:firstLine="360"/>
      </w:pPr>
      <w:r>
        <w:t>2. Медицинская сестра</w:t>
      </w:r>
    </w:p>
    <w:p w:rsidR="005E5EA4" w:rsidRDefault="005E5EA4" w:rsidP="005E5EA4">
      <w:pPr>
        <w:pStyle w:val="af9"/>
        <w:ind w:left="360" w:firstLine="360"/>
      </w:pPr>
    </w:p>
    <w:p w:rsidR="005E5EA4" w:rsidRDefault="005E5EA4" w:rsidP="00DE7F3F">
      <w:pPr>
        <w:pStyle w:val="af9"/>
        <w:ind w:firstLine="0"/>
      </w:pPr>
    </w:p>
    <w:p w:rsidR="005E5EA4" w:rsidRDefault="005E5EA4" w:rsidP="005E5EA4">
      <w:pPr>
        <w:pStyle w:val="af9"/>
        <w:ind w:left="360" w:firstLine="360"/>
      </w:pPr>
    </w:p>
    <w:p w:rsidR="005E5EA4" w:rsidRDefault="005E5EA4" w:rsidP="005E5EA4">
      <w:pPr>
        <w:pStyle w:val="af9"/>
        <w:ind w:left="360" w:firstLine="360"/>
      </w:pPr>
    </w:p>
    <w:p w:rsidR="005E5EA4" w:rsidRDefault="005E5EA4" w:rsidP="005E5EA4">
      <w:pPr>
        <w:pStyle w:val="af9"/>
        <w:ind w:left="360" w:firstLine="360"/>
      </w:pPr>
    </w:p>
    <w:p w:rsidR="005E5EA4" w:rsidRDefault="005E5EA4" w:rsidP="005E5EA4">
      <w:pPr>
        <w:pStyle w:val="af9"/>
        <w:ind w:left="360" w:firstLine="360"/>
      </w:pPr>
    </w:p>
    <w:p w:rsidR="005E5EA4" w:rsidRDefault="005E5EA4" w:rsidP="005E5EA4">
      <w:pPr>
        <w:pStyle w:val="af9"/>
        <w:ind w:left="360" w:firstLine="360"/>
      </w:pPr>
    </w:p>
    <w:p w:rsidR="005E5EA4" w:rsidRDefault="005E5EA4" w:rsidP="005E5EA4">
      <w:pPr>
        <w:pStyle w:val="af9"/>
        <w:ind w:left="360" w:firstLine="360"/>
      </w:pPr>
    </w:p>
    <w:p w:rsidR="005E5EA4" w:rsidRDefault="005E5EA4" w:rsidP="005E5EA4">
      <w:pPr>
        <w:pStyle w:val="af9"/>
        <w:ind w:left="360" w:firstLine="360"/>
      </w:pPr>
    </w:p>
    <w:p w:rsidR="005E5EA4" w:rsidRDefault="005E5EA4" w:rsidP="005E5EA4">
      <w:pPr>
        <w:pStyle w:val="af9"/>
        <w:ind w:left="360" w:firstLine="360"/>
      </w:pPr>
    </w:p>
    <w:p w:rsidR="005E5EA4" w:rsidRDefault="005E5EA4" w:rsidP="005E5EA4">
      <w:pPr>
        <w:pStyle w:val="af9"/>
        <w:ind w:left="360" w:firstLine="360"/>
      </w:pPr>
    </w:p>
    <w:p w:rsidR="005E5EA4" w:rsidRDefault="005E5EA4" w:rsidP="005E5EA4">
      <w:pPr>
        <w:pStyle w:val="af9"/>
        <w:ind w:left="360" w:firstLine="360"/>
      </w:pPr>
    </w:p>
    <w:p w:rsidR="005E5EA4" w:rsidRDefault="005E5EA4" w:rsidP="005E5EA4">
      <w:pPr>
        <w:pStyle w:val="af9"/>
        <w:ind w:left="360" w:firstLine="360"/>
      </w:pPr>
    </w:p>
    <w:p w:rsidR="005E5EA4" w:rsidRDefault="005E5EA4" w:rsidP="005E5EA4">
      <w:pPr>
        <w:pStyle w:val="af9"/>
        <w:ind w:left="360" w:firstLine="360"/>
      </w:pPr>
    </w:p>
    <w:p w:rsidR="005E5EA4" w:rsidRDefault="005E5EA4" w:rsidP="005E5EA4">
      <w:pPr>
        <w:pStyle w:val="af9"/>
        <w:ind w:left="360" w:firstLine="360"/>
      </w:pPr>
    </w:p>
    <w:p w:rsidR="005E5EA4" w:rsidRDefault="005E5EA4" w:rsidP="005E5EA4">
      <w:pPr>
        <w:pStyle w:val="af9"/>
        <w:ind w:left="360" w:firstLine="360"/>
      </w:pPr>
    </w:p>
    <w:p w:rsidR="005E5EA4" w:rsidRDefault="005E5EA4" w:rsidP="005E5EA4">
      <w:pPr>
        <w:pStyle w:val="af9"/>
        <w:ind w:left="360" w:firstLine="360"/>
      </w:pPr>
    </w:p>
    <w:p w:rsidR="005E5EA4" w:rsidRDefault="005E5EA4" w:rsidP="005E5EA4">
      <w:pPr>
        <w:pStyle w:val="af9"/>
        <w:ind w:left="360" w:firstLine="360"/>
      </w:pPr>
    </w:p>
    <w:p w:rsidR="005E5EA4" w:rsidRDefault="005E5EA4" w:rsidP="005E5EA4">
      <w:pPr>
        <w:pStyle w:val="af9"/>
        <w:ind w:left="360" w:firstLine="360"/>
      </w:pPr>
    </w:p>
    <w:p w:rsidR="005E5EA4" w:rsidRDefault="005E5EA4" w:rsidP="005E5EA4">
      <w:pPr>
        <w:pStyle w:val="af9"/>
        <w:ind w:left="360" w:firstLine="360"/>
      </w:pPr>
    </w:p>
    <w:p w:rsidR="005E5EA4" w:rsidRDefault="005E5EA4" w:rsidP="005E5EA4">
      <w:pPr>
        <w:pStyle w:val="af9"/>
        <w:ind w:left="360" w:firstLine="360"/>
      </w:pPr>
    </w:p>
    <w:p w:rsidR="005E5EA4" w:rsidRDefault="005E5EA4" w:rsidP="005E5EA4">
      <w:pPr>
        <w:pStyle w:val="af9"/>
        <w:ind w:left="360" w:firstLine="360"/>
      </w:pPr>
    </w:p>
    <w:p w:rsidR="005E5EA4" w:rsidRDefault="005E5EA4" w:rsidP="005E5EA4">
      <w:pPr>
        <w:pStyle w:val="af9"/>
        <w:ind w:left="360" w:firstLine="360"/>
      </w:pPr>
    </w:p>
    <w:p w:rsidR="005E5EA4" w:rsidRDefault="005E5EA4" w:rsidP="005E5EA4">
      <w:pPr>
        <w:pStyle w:val="af9"/>
        <w:ind w:left="360" w:firstLine="360"/>
      </w:pPr>
    </w:p>
    <w:p w:rsidR="005E5EA4" w:rsidRDefault="005E5EA4" w:rsidP="005E5EA4">
      <w:pPr>
        <w:pStyle w:val="af9"/>
        <w:ind w:left="360" w:firstLine="360"/>
      </w:pPr>
    </w:p>
    <w:p w:rsidR="005E5EA4" w:rsidRDefault="005E5EA4" w:rsidP="005E5EA4">
      <w:pPr>
        <w:pStyle w:val="af9"/>
        <w:ind w:left="360" w:firstLine="360"/>
      </w:pPr>
    </w:p>
    <w:p w:rsidR="005E5EA4" w:rsidRDefault="005E5EA4" w:rsidP="005E5EA4">
      <w:pPr>
        <w:pStyle w:val="af9"/>
        <w:ind w:left="360" w:firstLine="360"/>
      </w:pPr>
    </w:p>
    <w:p w:rsidR="005E5EA4" w:rsidRDefault="005E5EA4" w:rsidP="005E5EA4">
      <w:pPr>
        <w:pStyle w:val="af9"/>
        <w:ind w:left="360" w:firstLine="360"/>
      </w:pPr>
    </w:p>
    <w:p w:rsidR="00CD753E" w:rsidRDefault="005E5EA4" w:rsidP="00F27BD5">
      <w:pPr>
        <w:framePr w:hSpace="180" w:wrap="around" w:vAnchor="text" w:hAnchor="margin" w:xAlign="right" w:y="-217"/>
        <w:jc w:val="center"/>
      </w:pPr>
      <w:r>
        <w:br w:type="page"/>
        <w:t xml:space="preserve">                                                                                                                                                            </w:t>
      </w:r>
    </w:p>
    <w:p w:rsidR="006F29E9" w:rsidRPr="006F29E9" w:rsidRDefault="00F818B7" w:rsidP="006F29E9">
      <w:pPr>
        <w:pStyle w:val="1"/>
        <w:suppressAutoHyphens/>
        <w:snapToGrid w:val="0"/>
        <w:rPr>
          <w:rFonts w:ascii="Times New Roman" w:hAnsi="Times New Roman" w:cs="Times New Roman"/>
          <w:b w:val="0"/>
          <w:sz w:val="24"/>
        </w:rPr>
      </w:pPr>
      <w:r w:rsidRPr="00F27BD5">
        <w:rPr>
          <w:sz w:val="24"/>
          <w:szCs w:val="24"/>
        </w:rPr>
        <w:lastRenderedPageBreak/>
        <w:t xml:space="preserve">                                                                                                       </w:t>
      </w:r>
      <w:r w:rsidR="00CD753E" w:rsidRPr="00F27BD5">
        <w:rPr>
          <w:sz w:val="24"/>
          <w:szCs w:val="24"/>
        </w:rPr>
        <w:t xml:space="preserve">  </w:t>
      </w:r>
      <w:r w:rsidR="006F29E9">
        <w:rPr>
          <w:sz w:val="24"/>
          <w:szCs w:val="24"/>
        </w:rPr>
        <w:t xml:space="preserve">      </w:t>
      </w:r>
      <w:r w:rsidR="008418C0">
        <w:rPr>
          <w:sz w:val="24"/>
          <w:szCs w:val="24"/>
        </w:rPr>
        <w:t xml:space="preserve">                             </w:t>
      </w:r>
      <w:r w:rsidR="00B62DBA">
        <w:rPr>
          <w:sz w:val="24"/>
          <w:szCs w:val="24"/>
        </w:rPr>
        <w:t xml:space="preserve">     </w:t>
      </w:r>
      <w:r w:rsidR="006F29E9" w:rsidRPr="006F29E9">
        <w:rPr>
          <w:rFonts w:ascii="Times New Roman" w:hAnsi="Times New Roman" w:cs="Times New Roman"/>
          <w:b w:val="0"/>
          <w:sz w:val="24"/>
        </w:rPr>
        <w:t xml:space="preserve">Приложение № 3 </w:t>
      </w:r>
      <w:r w:rsidR="006F29E9" w:rsidRPr="006F29E9">
        <w:rPr>
          <w:rFonts w:ascii="Times New Roman" w:hAnsi="Times New Roman" w:cs="Times New Roman"/>
          <w:b w:val="0"/>
          <w:sz w:val="24"/>
        </w:rPr>
        <w:br/>
        <w:t xml:space="preserve">                                                                  </w:t>
      </w:r>
      <w:r w:rsidR="006F29E9">
        <w:rPr>
          <w:rFonts w:ascii="Times New Roman" w:hAnsi="Times New Roman" w:cs="Times New Roman"/>
          <w:b w:val="0"/>
          <w:sz w:val="24"/>
        </w:rPr>
        <w:t xml:space="preserve">                              </w:t>
      </w:r>
      <w:r w:rsidR="006F29E9" w:rsidRPr="006F29E9">
        <w:rPr>
          <w:rFonts w:ascii="Times New Roman" w:hAnsi="Times New Roman" w:cs="Times New Roman"/>
          <w:b w:val="0"/>
          <w:sz w:val="24"/>
        </w:rPr>
        <w:t>к коллективному договору 20</w:t>
      </w:r>
      <w:r w:rsidR="002F79E1">
        <w:rPr>
          <w:rFonts w:ascii="Times New Roman" w:hAnsi="Times New Roman" w:cs="Times New Roman"/>
          <w:b w:val="0"/>
          <w:sz w:val="24"/>
        </w:rPr>
        <w:t>22</w:t>
      </w:r>
      <w:r w:rsidR="006F29E9" w:rsidRPr="006F29E9">
        <w:rPr>
          <w:rFonts w:ascii="Times New Roman" w:hAnsi="Times New Roman" w:cs="Times New Roman"/>
          <w:b w:val="0"/>
          <w:sz w:val="24"/>
        </w:rPr>
        <w:t>-202</w:t>
      </w:r>
      <w:r w:rsidR="002F79E1">
        <w:rPr>
          <w:rFonts w:ascii="Times New Roman" w:hAnsi="Times New Roman" w:cs="Times New Roman"/>
          <w:b w:val="0"/>
          <w:sz w:val="24"/>
        </w:rPr>
        <w:t>4</w:t>
      </w:r>
    </w:p>
    <w:p w:rsidR="006F29E9" w:rsidRPr="00F564DA" w:rsidRDefault="006F29E9" w:rsidP="006F29E9"/>
    <w:p w:rsidR="006F29E9" w:rsidRPr="006F29E9" w:rsidRDefault="006F29E9" w:rsidP="006F29E9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6F29E9">
        <w:rPr>
          <w:rFonts w:ascii="Times New Roman" w:hAnsi="Times New Roman" w:cs="Times New Roman"/>
          <w:sz w:val="28"/>
          <w:szCs w:val="28"/>
        </w:rPr>
        <w:t>ПОЛОЖЕНИЕ</w:t>
      </w:r>
    </w:p>
    <w:p w:rsidR="006F29E9" w:rsidRPr="006F29E9" w:rsidRDefault="006F29E9" w:rsidP="006F29E9">
      <w:pPr>
        <w:pStyle w:val="3"/>
        <w:ind w:left="720" w:hanging="720"/>
        <w:jc w:val="center"/>
        <w:rPr>
          <w:rFonts w:ascii="Times New Roman" w:hAnsi="Times New Roman" w:cs="Times New Roman"/>
          <w:sz w:val="28"/>
          <w:szCs w:val="28"/>
        </w:rPr>
      </w:pPr>
      <w:r w:rsidRPr="006F29E9">
        <w:rPr>
          <w:rFonts w:ascii="Times New Roman" w:hAnsi="Times New Roman" w:cs="Times New Roman"/>
          <w:sz w:val="28"/>
          <w:szCs w:val="28"/>
        </w:rPr>
        <w:t>о премировании работников муниципального бюджетного учреждения</w:t>
      </w:r>
    </w:p>
    <w:p w:rsidR="006F29E9" w:rsidRPr="006F29E9" w:rsidRDefault="006F29E9" w:rsidP="006F29E9">
      <w:pPr>
        <w:pStyle w:val="3"/>
        <w:ind w:left="720" w:hanging="720"/>
        <w:jc w:val="center"/>
        <w:rPr>
          <w:rFonts w:ascii="Times New Roman" w:hAnsi="Times New Roman" w:cs="Times New Roman"/>
          <w:sz w:val="28"/>
          <w:szCs w:val="28"/>
        </w:rPr>
      </w:pPr>
      <w:r w:rsidRPr="006F29E9">
        <w:rPr>
          <w:rFonts w:ascii="Times New Roman" w:hAnsi="Times New Roman" w:cs="Times New Roman"/>
          <w:sz w:val="28"/>
          <w:szCs w:val="28"/>
        </w:rPr>
        <w:t>«Центр социального обслуживания населения Первомайского района</w:t>
      </w:r>
    </w:p>
    <w:p w:rsidR="006F29E9" w:rsidRPr="006F29E9" w:rsidRDefault="006F29E9" w:rsidP="006F29E9">
      <w:pPr>
        <w:pStyle w:val="3"/>
        <w:ind w:left="720" w:hanging="720"/>
        <w:jc w:val="center"/>
        <w:rPr>
          <w:rFonts w:ascii="Times New Roman" w:hAnsi="Times New Roman" w:cs="Times New Roman"/>
          <w:sz w:val="28"/>
          <w:szCs w:val="28"/>
        </w:rPr>
      </w:pPr>
      <w:r w:rsidRPr="006F29E9">
        <w:rPr>
          <w:rFonts w:ascii="Times New Roman" w:hAnsi="Times New Roman" w:cs="Times New Roman"/>
          <w:sz w:val="28"/>
          <w:szCs w:val="28"/>
        </w:rPr>
        <w:t>города Ростова-на-Дону»</w:t>
      </w:r>
    </w:p>
    <w:p w:rsidR="006F29E9" w:rsidRDefault="006F29E9" w:rsidP="006F29E9">
      <w:pPr>
        <w:jc w:val="center"/>
      </w:pPr>
    </w:p>
    <w:p w:rsidR="006F29E9" w:rsidRPr="002A1B0E" w:rsidRDefault="006F29E9" w:rsidP="006F29E9">
      <w:pPr>
        <w:jc w:val="center"/>
      </w:pPr>
    </w:p>
    <w:p w:rsidR="006F29E9" w:rsidRPr="005B236A" w:rsidRDefault="006F29E9" w:rsidP="005B236A">
      <w:pPr>
        <w:pStyle w:val="a3"/>
        <w:numPr>
          <w:ilvl w:val="0"/>
          <w:numId w:val="12"/>
        </w:numPr>
        <w:jc w:val="center"/>
        <w:rPr>
          <w:b/>
          <w:bCs/>
          <w:sz w:val="28"/>
        </w:rPr>
      </w:pPr>
      <w:r w:rsidRPr="005B236A">
        <w:rPr>
          <w:b/>
          <w:bCs/>
          <w:sz w:val="28"/>
        </w:rPr>
        <w:t>Цели и задачи настоящего положения</w:t>
      </w:r>
    </w:p>
    <w:p w:rsidR="006F29E9" w:rsidRDefault="006F29E9" w:rsidP="006F29E9">
      <w:pPr>
        <w:rPr>
          <w:b/>
          <w:bCs/>
          <w:sz w:val="28"/>
        </w:rPr>
      </w:pPr>
    </w:p>
    <w:p w:rsidR="006F29E9" w:rsidRPr="0008059C" w:rsidRDefault="00052552" w:rsidP="00052552">
      <w:pPr>
        <w:pStyle w:val="2"/>
        <w:keepLines w:val="0"/>
        <w:tabs>
          <w:tab w:val="left" w:pos="709"/>
        </w:tabs>
        <w:suppressAutoHyphens/>
        <w:spacing w:before="0"/>
        <w:ind w:firstLine="708"/>
        <w:jc w:val="both"/>
        <w:rPr>
          <w:bCs/>
          <w:sz w:val="28"/>
          <w:szCs w:val="28"/>
        </w:rPr>
      </w:pPr>
      <w:r w:rsidRPr="00052552">
        <w:rPr>
          <w:rFonts w:ascii="Times New Roman" w:hAnsi="Times New Roman" w:cs="Times New Roman"/>
          <w:bCs/>
          <w:color w:val="auto"/>
          <w:sz w:val="28"/>
        </w:rPr>
        <w:t>1.</w:t>
      </w:r>
      <w:r>
        <w:rPr>
          <w:rFonts w:ascii="Times New Roman" w:hAnsi="Times New Roman" w:cs="Times New Roman"/>
          <w:bCs/>
          <w:color w:val="auto"/>
          <w:sz w:val="28"/>
        </w:rPr>
        <w:t xml:space="preserve">1. </w:t>
      </w:r>
      <w:r w:rsidR="006F29E9" w:rsidRPr="00052552">
        <w:rPr>
          <w:rFonts w:ascii="Times New Roman" w:hAnsi="Times New Roman" w:cs="Times New Roman"/>
          <w:bCs/>
          <w:color w:val="auto"/>
          <w:sz w:val="28"/>
        </w:rPr>
        <w:t xml:space="preserve">Настоящее положение разработано в соответствии с </w:t>
      </w:r>
      <w:r w:rsidR="006F29E9" w:rsidRPr="00052552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Постановлением Администрации города Ростова-на-Дону от </w:t>
      </w:r>
      <w:r w:rsidR="00CA68C4" w:rsidRPr="00052552">
        <w:rPr>
          <w:rFonts w:ascii="Times New Roman" w:hAnsi="Times New Roman" w:cs="Times New Roman"/>
          <w:color w:val="auto"/>
          <w:sz w:val="28"/>
          <w:szCs w:val="28"/>
        </w:rPr>
        <w:t>18.01.2017</w:t>
      </w:r>
      <w:r w:rsidR="006F29E9" w:rsidRPr="0005255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№ 17 «Об условиях оплаты труда работников муниципальных бюджетных учреждений, подведомственных Департаменту социальной защиты населения </w:t>
      </w:r>
      <w:r w:rsidR="006F29E9" w:rsidRPr="00052552">
        <w:rPr>
          <w:rFonts w:ascii="Times New Roman" w:hAnsi="Times New Roman" w:cs="Times New Roman"/>
          <w:bCs/>
          <w:color w:val="auto"/>
          <w:sz w:val="28"/>
          <w:szCs w:val="28"/>
        </w:rPr>
        <w:br/>
        <w:t>города Ростова-на-Дону, по виду экономической деятельности «Предоставление социальных услуг без обеспечения проживания»</w:t>
      </w:r>
      <w:r w:rsidR="0008059C" w:rsidRPr="00052552">
        <w:rPr>
          <w:rFonts w:ascii="Times New Roman" w:hAnsi="Times New Roman" w:cs="Times New Roman"/>
          <w:color w:val="auto"/>
          <w:sz w:val="28"/>
          <w:szCs w:val="28"/>
        </w:rPr>
        <w:t>, Постановления  Администрации города Ростова-на-Дону от 05.04.2019 № 251</w:t>
      </w:r>
      <w:r w:rsidR="0008059C" w:rsidRPr="00052552">
        <w:rPr>
          <w:rFonts w:ascii="Times New Roman" w:hAnsi="Times New Roman" w:cs="Times New Roman"/>
          <w:color w:val="auto"/>
          <w:sz w:val="28"/>
          <w:szCs w:val="28"/>
        </w:rPr>
        <w:br/>
        <w:t>«О внесении изменений в постановление Администрации города Ростова-на-Дону от 18.01.2017 № 17 «Об условиях оплаты труда работников муниципальных бюджетных учреждений, подведомственных Департаменту социальной защиты населения города Ростова-на-Дону, по виду экономической деятельности «Предоставление социальных услуг без обеспечения про</w:t>
      </w:r>
      <w:r w:rsidR="00CA68C4" w:rsidRPr="00052552">
        <w:rPr>
          <w:rFonts w:ascii="Times New Roman" w:hAnsi="Times New Roman" w:cs="Times New Roman"/>
          <w:color w:val="auto"/>
          <w:sz w:val="28"/>
          <w:szCs w:val="28"/>
        </w:rPr>
        <w:t xml:space="preserve">живания» </w:t>
      </w:r>
      <w:r w:rsidR="00D822D0" w:rsidRPr="00052552">
        <w:rPr>
          <w:rFonts w:ascii="Times New Roman" w:hAnsi="Times New Roman" w:cs="Times New Roman"/>
          <w:color w:val="auto"/>
          <w:sz w:val="28"/>
          <w:szCs w:val="28"/>
        </w:rPr>
        <w:br/>
        <w:t>(ред. от 19.06.2018)» и</w:t>
      </w:r>
      <w:r w:rsidRPr="0005255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052552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52552">
        <w:rPr>
          <w:rFonts w:ascii="Times New Roman" w:hAnsi="Times New Roman" w:cs="Times New Roman"/>
          <w:color w:val="auto"/>
          <w:sz w:val="28"/>
          <w:szCs w:val="28"/>
        </w:rPr>
        <w:t>об оплате труда работников муниципального бюджетного учреждения «Центр социального обслуживания населения Первомайского района города Ростова-на-Дону»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08059C" w:rsidRPr="0005255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8059C" w:rsidRPr="00052552">
        <w:rPr>
          <w:rFonts w:ascii="Times New Roman" w:hAnsi="Times New Roman" w:cs="Times New Roman"/>
          <w:bCs/>
          <w:color w:val="auto"/>
          <w:sz w:val="28"/>
          <w:szCs w:val="28"/>
        </w:rPr>
        <w:t>в целях усиления материальной заинтересованности</w:t>
      </w:r>
      <w:r w:rsidR="0008059C" w:rsidRPr="00052552">
        <w:rPr>
          <w:rFonts w:ascii="Times New Roman" w:hAnsi="Times New Roman" w:cs="Times New Roman"/>
          <w:bCs/>
          <w:color w:val="auto"/>
          <w:sz w:val="28"/>
        </w:rPr>
        <w:t xml:space="preserve"> работников муниципальных учреждений </w:t>
      </w:r>
      <w:r>
        <w:rPr>
          <w:rFonts w:ascii="Times New Roman" w:hAnsi="Times New Roman" w:cs="Times New Roman"/>
          <w:bCs/>
          <w:color w:val="auto"/>
          <w:sz w:val="28"/>
        </w:rPr>
        <w:br/>
      </w:r>
      <w:r w:rsidR="0008059C" w:rsidRPr="00052552">
        <w:rPr>
          <w:rFonts w:ascii="Times New Roman" w:hAnsi="Times New Roman" w:cs="Times New Roman"/>
          <w:bCs/>
          <w:color w:val="auto"/>
          <w:sz w:val="28"/>
        </w:rPr>
        <w:t>в повышении эффективности труда, улучшении качества оказываемых ими услуг</w:t>
      </w:r>
      <w:r>
        <w:rPr>
          <w:rFonts w:ascii="Times New Roman" w:hAnsi="Times New Roman" w:cs="Times New Roman"/>
          <w:bCs/>
          <w:color w:val="auto"/>
          <w:sz w:val="28"/>
        </w:rPr>
        <w:t>,</w:t>
      </w:r>
      <w:r w:rsidR="0008059C" w:rsidRPr="00052552">
        <w:rPr>
          <w:rFonts w:ascii="Times New Roman" w:hAnsi="Times New Roman" w:cs="Times New Roman"/>
          <w:bCs/>
          <w:color w:val="auto"/>
          <w:sz w:val="28"/>
        </w:rPr>
        <w:t xml:space="preserve"> росте квалификации</w:t>
      </w:r>
      <w:r w:rsidR="0008059C" w:rsidRPr="00052552">
        <w:rPr>
          <w:rFonts w:ascii="Times New Roman" w:hAnsi="Times New Roman" w:cs="Times New Roman"/>
          <w:color w:val="auto"/>
          <w:sz w:val="28"/>
          <w:szCs w:val="28"/>
        </w:rPr>
        <w:t xml:space="preserve"> и регулирует отношения, связанные с оплатой труда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="0008059C" w:rsidRPr="00052552">
        <w:rPr>
          <w:rFonts w:ascii="Times New Roman" w:hAnsi="Times New Roman" w:cs="Times New Roman"/>
          <w:color w:val="auto"/>
          <w:sz w:val="28"/>
          <w:szCs w:val="28"/>
        </w:rPr>
        <w:t>и материальным стимулированием работников.</w:t>
      </w:r>
    </w:p>
    <w:p w:rsidR="006F29E9" w:rsidRDefault="006F29E9" w:rsidP="006F29E9">
      <w:pPr>
        <w:jc w:val="both"/>
        <w:rPr>
          <w:bCs/>
          <w:sz w:val="28"/>
        </w:rPr>
      </w:pPr>
    </w:p>
    <w:p w:rsidR="006F29E9" w:rsidRPr="0090205F" w:rsidRDefault="006F29E9" w:rsidP="006F29E9">
      <w:pPr>
        <w:tabs>
          <w:tab w:val="left" w:pos="709"/>
          <w:tab w:val="left" w:pos="851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2.</w:t>
      </w:r>
      <w:r w:rsidR="005B236A">
        <w:rPr>
          <w:b/>
          <w:bCs/>
          <w:sz w:val="28"/>
        </w:rPr>
        <w:t xml:space="preserve"> </w:t>
      </w:r>
      <w:r w:rsidRPr="0090205F">
        <w:rPr>
          <w:b/>
          <w:bCs/>
          <w:sz w:val="28"/>
        </w:rPr>
        <w:t xml:space="preserve">Виды </w:t>
      </w:r>
      <w:r>
        <w:rPr>
          <w:b/>
          <w:bCs/>
          <w:sz w:val="28"/>
        </w:rPr>
        <w:t>выплат</w:t>
      </w:r>
    </w:p>
    <w:p w:rsidR="006F29E9" w:rsidRDefault="006F29E9" w:rsidP="006F29E9">
      <w:pPr>
        <w:jc w:val="center"/>
        <w:rPr>
          <w:bCs/>
          <w:sz w:val="28"/>
        </w:rPr>
      </w:pPr>
    </w:p>
    <w:p w:rsidR="006F29E9" w:rsidRDefault="006F29E9" w:rsidP="006F29E9">
      <w:pPr>
        <w:ind w:firstLine="708"/>
        <w:jc w:val="both"/>
        <w:rPr>
          <w:bCs/>
          <w:sz w:val="28"/>
        </w:rPr>
      </w:pPr>
      <w:r>
        <w:rPr>
          <w:bCs/>
          <w:sz w:val="28"/>
        </w:rPr>
        <w:t>2.1. Работникам учреждения выплачиваются следующие виды выплат:</w:t>
      </w:r>
    </w:p>
    <w:p w:rsidR="006F29E9" w:rsidRDefault="006F29E9" w:rsidP="006F29E9">
      <w:pPr>
        <w:ind w:firstLine="708"/>
        <w:jc w:val="both"/>
        <w:rPr>
          <w:bCs/>
          <w:sz w:val="28"/>
        </w:rPr>
      </w:pPr>
      <w:r>
        <w:rPr>
          <w:bCs/>
          <w:sz w:val="28"/>
        </w:rPr>
        <w:t>-премия по итогам работы за месяц;</w:t>
      </w:r>
    </w:p>
    <w:p w:rsidR="006F29E9" w:rsidRDefault="006F29E9" w:rsidP="006F29E9">
      <w:pPr>
        <w:ind w:firstLine="708"/>
        <w:jc w:val="both"/>
        <w:rPr>
          <w:bCs/>
          <w:sz w:val="28"/>
        </w:rPr>
      </w:pPr>
      <w:r>
        <w:rPr>
          <w:bCs/>
          <w:sz w:val="28"/>
        </w:rPr>
        <w:t>-премия по итогам работы за квартал;</w:t>
      </w:r>
    </w:p>
    <w:p w:rsidR="006F29E9" w:rsidRDefault="006F29E9" w:rsidP="006F29E9">
      <w:pPr>
        <w:ind w:firstLine="708"/>
        <w:jc w:val="both"/>
        <w:rPr>
          <w:bCs/>
          <w:sz w:val="28"/>
        </w:rPr>
      </w:pPr>
      <w:r>
        <w:rPr>
          <w:bCs/>
          <w:sz w:val="28"/>
        </w:rPr>
        <w:t>-премия по итогам работы за год;</w:t>
      </w:r>
    </w:p>
    <w:p w:rsidR="006F29E9" w:rsidRDefault="006F29E9" w:rsidP="006F29E9">
      <w:pPr>
        <w:ind w:firstLine="708"/>
        <w:jc w:val="both"/>
        <w:rPr>
          <w:bCs/>
          <w:sz w:val="28"/>
        </w:rPr>
      </w:pPr>
      <w:r>
        <w:rPr>
          <w:bCs/>
          <w:sz w:val="28"/>
        </w:rPr>
        <w:t>-премия за выполнение отдельных заданий и поручений директора учреждения;</w:t>
      </w:r>
    </w:p>
    <w:p w:rsidR="006F29E9" w:rsidRPr="00040734" w:rsidRDefault="006F29E9" w:rsidP="006F29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40734">
        <w:rPr>
          <w:sz w:val="28"/>
          <w:szCs w:val="28"/>
        </w:rPr>
        <w:t xml:space="preserve">премия за выполнение особо важных и сложных заданий; </w:t>
      </w:r>
    </w:p>
    <w:p w:rsidR="006F29E9" w:rsidRDefault="006F29E9" w:rsidP="006F29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-премия к социально-значимым датам;</w:t>
      </w:r>
    </w:p>
    <w:p w:rsidR="006F29E9" w:rsidRPr="00040734" w:rsidRDefault="006F29E9" w:rsidP="006F29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40734">
        <w:rPr>
          <w:sz w:val="28"/>
          <w:szCs w:val="28"/>
        </w:rPr>
        <w:t>премия к профессиональному празднику;</w:t>
      </w:r>
    </w:p>
    <w:p w:rsidR="006F29E9" w:rsidRDefault="006F29E9" w:rsidP="006F29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-премии к юбилейным датам.</w:t>
      </w:r>
    </w:p>
    <w:p w:rsidR="006F29E9" w:rsidRDefault="006F29E9" w:rsidP="006F29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Работникам может быть оказана материальная помощь.</w:t>
      </w:r>
    </w:p>
    <w:p w:rsidR="006F29E9" w:rsidRDefault="006F29E9" w:rsidP="006F29E9">
      <w:pPr>
        <w:jc w:val="both"/>
        <w:rPr>
          <w:sz w:val="28"/>
          <w:szCs w:val="28"/>
        </w:rPr>
      </w:pPr>
    </w:p>
    <w:p w:rsidR="006F29E9" w:rsidRPr="00101B8D" w:rsidRDefault="006F29E9" w:rsidP="006F29E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3.</w:t>
      </w:r>
      <w:r w:rsidR="005B236A">
        <w:rPr>
          <w:b/>
          <w:bCs/>
          <w:sz w:val="28"/>
        </w:rPr>
        <w:t xml:space="preserve"> </w:t>
      </w:r>
      <w:r w:rsidRPr="00101B8D">
        <w:rPr>
          <w:b/>
          <w:bCs/>
          <w:sz w:val="28"/>
        </w:rPr>
        <w:t>Источники премирования и оказания материальной помощи</w:t>
      </w:r>
    </w:p>
    <w:p w:rsidR="006F29E9" w:rsidRPr="00101B8D" w:rsidRDefault="006F29E9" w:rsidP="006F29E9">
      <w:pPr>
        <w:ind w:left="720"/>
        <w:jc w:val="center"/>
        <w:rPr>
          <w:b/>
          <w:bCs/>
          <w:sz w:val="28"/>
        </w:rPr>
      </w:pPr>
    </w:p>
    <w:p w:rsidR="006F29E9" w:rsidRDefault="006F29E9" w:rsidP="006F29E9">
      <w:pPr>
        <w:ind w:firstLine="708"/>
        <w:jc w:val="both"/>
        <w:rPr>
          <w:bCs/>
          <w:sz w:val="28"/>
        </w:rPr>
      </w:pPr>
      <w:r>
        <w:rPr>
          <w:bCs/>
          <w:sz w:val="28"/>
        </w:rPr>
        <w:t>3.1. Премия и м</w:t>
      </w:r>
      <w:r w:rsidRPr="00A7111C">
        <w:rPr>
          <w:bCs/>
          <w:sz w:val="28"/>
        </w:rPr>
        <w:t xml:space="preserve">атериальная помощь </w:t>
      </w:r>
      <w:r>
        <w:rPr>
          <w:bCs/>
          <w:sz w:val="28"/>
        </w:rPr>
        <w:t xml:space="preserve">выплачивается </w:t>
      </w:r>
      <w:r w:rsidRPr="00A7111C">
        <w:rPr>
          <w:bCs/>
          <w:sz w:val="28"/>
        </w:rPr>
        <w:t>за счет средств, полученных от экономии фонда</w:t>
      </w:r>
      <w:r>
        <w:rPr>
          <w:bCs/>
          <w:sz w:val="28"/>
        </w:rPr>
        <w:t xml:space="preserve"> оплаты труда и средств, от приносящей доход деятельности.</w:t>
      </w:r>
    </w:p>
    <w:p w:rsidR="006F29E9" w:rsidRDefault="006F29E9" w:rsidP="006F29E9">
      <w:pPr>
        <w:ind w:firstLine="708"/>
        <w:jc w:val="both"/>
        <w:rPr>
          <w:bCs/>
          <w:sz w:val="28"/>
        </w:rPr>
      </w:pPr>
      <w:r>
        <w:rPr>
          <w:bCs/>
          <w:sz w:val="28"/>
        </w:rPr>
        <w:t xml:space="preserve">3.2. Конкретный размер премии может определяться как в процентах, </w:t>
      </w:r>
      <w:r>
        <w:rPr>
          <w:bCs/>
          <w:sz w:val="28"/>
        </w:rPr>
        <w:br/>
        <w:t>так и в абсолютном размере.</w:t>
      </w:r>
    </w:p>
    <w:p w:rsidR="009D699D" w:rsidRDefault="009D699D" w:rsidP="006F29E9">
      <w:pPr>
        <w:ind w:firstLine="708"/>
        <w:jc w:val="both"/>
        <w:rPr>
          <w:bCs/>
          <w:sz w:val="28"/>
        </w:rPr>
      </w:pPr>
    </w:p>
    <w:p w:rsidR="006F29E9" w:rsidRDefault="006F29E9" w:rsidP="006F29E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4.</w:t>
      </w:r>
      <w:r w:rsidR="005B236A">
        <w:rPr>
          <w:b/>
          <w:bCs/>
          <w:sz w:val="28"/>
        </w:rPr>
        <w:t xml:space="preserve"> </w:t>
      </w:r>
      <w:r w:rsidRPr="0090205F">
        <w:rPr>
          <w:b/>
          <w:bCs/>
          <w:sz w:val="28"/>
        </w:rPr>
        <w:t>Показатели премирования</w:t>
      </w:r>
    </w:p>
    <w:p w:rsidR="006F29E9" w:rsidRDefault="006F29E9" w:rsidP="006F29E9">
      <w:pPr>
        <w:jc w:val="center"/>
        <w:rPr>
          <w:b/>
          <w:bCs/>
          <w:sz w:val="28"/>
        </w:rPr>
      </w:pPr>
    </w:p>
    <w:p w:rsidR="006F29E9" w:rsidRPr="001C0164" w:rsidRDefault="006F29E9" w:rsidP="006F29E9">
      <w:pPr>
        <w:ind w:firstLine="708"/>
        <w:rPr>
          <w:bCs/>
          <w:sz w:val="28"/>
        </w:rPr>
      </w:pPr>
      <w:r w:rsidRPr="001C0164">
        <w:rPr>
          <w:bCs/>
          <w:sz w:val="28"/>
        </w:rPr>
        <w:t>4.1</w:t>
      </w:r>
      <w:r>
        <w:rPr>
          <w:bCs/>
          <w:sz w:val="28"/>
        </w:rPr>
        <w:t>. Показатели премирования делятся на основные и дополнительные.</w:t>
      </w:r>
    </w:p>
    <w:p w:rsidR="006F29E9" w:rsidRDefault="006F29E9" w:rsidP="006F29E9">
      <w:pPr>
        <w:ind w:firstLine="708"/>
        <w:jc w:val="both"/>
        <w:rPr>
          <w:bCs/>
          <w:sz w:val="28"/>
        </w:rPr>
      </w:pPr>
      <w:r>
        <w:rPr>
          <w:bCs/>
          <w:sz w:val="28"/>
        </w:rPr>
        <w:t xml:space="preserve">4.2. Право на получение премии определяют основные показатели премирования. В случае, если результаты работы не достигают основных показателей премирования, то право на выплату премии не возникает. </w:t>
      </w:r>
    </w:p>
    <w:p w:rsidR="006F29E9" w:rsidRDefault="006F29E9" w:rsidP="006F29E9">
      <w:pPr>
        <w:suppressAutoHyphens/>
        <w:ind w:firstLine="708"/>
        <w:jc w:val="both"/>
        <w:rPr>
          <w:bCs/>
          <w:sz w:val="28"/>
        </w:rPr>
      </w:pPr>
      <w:r>
        <w:rPr>
          <w:bCs/>
          <w:sz w:val="28"/>
        </w:rPr>
        <w:t>4.3. Дополнительные показатели, влияющие на размер премии в сторону уменьшения:</w:t>
      </w:r>
    </w:p>
    <w:p w:rsidR="006F29E9" w:rsidRPr="00402A03" w:rsidRDefault="006F29E9" w:rsidP="006F29E9">
      <w:pPr>
        <w:suppressAutoHyphens/>
        <w:ind w:firstLine="708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-</w:t>
      </w:r>
      <w:r w:rsidRPr="00402A03">
        <w:rPr>
          <w:sz w:val="28"/>
          <w:shd w:val="clear" w:color="auto" w:fill="FFFFFF"/>
        </w:rPr>
        <w:t xml:space="preserve">несвоевременное и некачественное рассмотрение заявлений граждан </w:t>
      </w:r>
      <w:r>
        <w:rPr>
          <w:sz w:val="28"/>
          <w:shd w:val="clear" w:color="auto" w:fill="FFFFFF"/>
        </w:rPr>
        <w:br/>
      </w:r>
      <w:r w:rsidRPr="00402A03">
        <w:rPr>
          <w:sz w:val="28"/>
          <w:shd w:val="clear" w:color="auto" w:fill="FFFFFF"/>
        </w:rPr>
        <w:t xml:space="preserve">до </w:t>
      </w:r>
      <w:r>
        <w:rPr>
          <w:sz w:val="28"/>
          <w:shd w:val="clear" w:color="auto" w:fill="FFFFFF"/>
        </w:rPr>
        <w:t>2</w:t>
      </w:r>
      <w:r w:rsidRPr="00402A03">
        <w:rPr>
          <w:sz w:val="28"/>
          <w:shd w:val="clear" w:color="auto" w:fill="FFFFFF"/>
        </w:rPr>
        <w:t>0</w:t>
      </w:r>
      <w:r>
        <w:rPr>
          <w:sz w:val="28"/>
          <w:shd w:val="clear" w:color="auto" w:fill="FFFFFF"/>
        </w:rPr>
        <w:t xml:space="preserve"> процентов</w:t>
      </w:r>
      <w:r w:rsidRPr="00402A03">
        <w:rPr>
          <w:sz w:val="28"/>
          <w:shd w:val="clear" w:color="auto" w:fill="FFFFFF"/>
        </w:rPr>
        <w:t xml:space="preserve"> за каждый случай;</w:t>
      </w:r>
    </w:p>
    <w:p w:rsidR="006F29E9" w:rsidRDefault="006F29E9" w:rsidP="006F29E9">
      <w:pPr>
        <w:tabs>
          <w:tab w:val="left" w:pos="709"/>
        </w:tabs>
        <w:ind w:firstLine="708"/>
        <w:jc w:val="both"/>
        <w:rPr>
          <w:bCs/>
          <w:sz w:val="28"/>
        </w:rPr>
      </w:pPr>
      <w:r>
        <w:rPr>
          <w:bCs/>
          <w:sz w:val="28"/>
        </w:rPr>
        <w:t>-нарушение правил внутреннего трудового распорядка и дисциплины (опоздание, самовольный уход с работы и др.) - до 20 процентов за каждый случай;</w:t>
      </w:r>
    </w:p>
    <w:p w:rsidR="006F29E9" w:rsidRDefault="006F29E9" w:rsidP="006F29E9">
      <w:pPr>
        <w:ind w:firstLine="708"/>
        <w:jc w:val="both"/>
        <w:rPr>
          <w:bCs/>
          <w:sz w:val="28"/>
        </w:rPr>
      </w:pPr>
      <w:r>
        <w:rPr>
          <w:bCs/>
          <w:sz w:val="28"/>
        </w:rPr>
        <w:t xml:space="preserve">-неисполнение в </w:t>
      </w:r>
      <w:r w:rsidRPr="00402A03">
        <w:rPr>
          <w:sz w:val="28"/>
          <w:shd w:val="clear" w:color="auto" w:fill="FFFFFF"/>
        </w:rPr>
        <w:t>установленный</w:t>
      </w:r>
      <w:r>
        <w:rPr>
          <w:bCs/>
          <w:sz w:val="28"/>
        </w:rPr>
        <w:t xml:space="preserve"> срок поручений и распоряжений в порядке подчиненности при отсутствии объективных причин – до 20 процентов за каждый случай;</w:t>
      </w:r>
    </w:p>
    <w:p w:rsidR="006F29E9" w:rsidRDefault="006F29E9" w:rsidP="006F29E9">
      <w:pPr>
        <w:suppressAutoHyphens/>
        <w:ind w:firstLine="708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-</w:t>
      </w:r>
      <w:r w:rsidRPr="00402A03">
        <w:rPr>
          <w:sz w:val="28"/>
          <w:shd w:val="clear" w:color="auto" w:fill="FFFFFF"/>
        </w:rPr>
        <w:t xml:space="preserve">нарушение правил охраны труда, противопожарной безопасности </w:t>
      </w:r>
      <w:r>
        <w:rPr>
          <w:sz w:val="28"/>
          <w:shd w:val="clear" w:color="auto" w:fill="FFFFFF"/>
        </w:rPr>
        <w:br/>
      </w:r>
      <w:r w:rsidRPr="00402A03">
        <w:rPr>
          <w:sz w:val="28"/>
          <w:shd w:val="clear" w:color="auto" w:fill="FFFFFF"/>
        </w:rPr>
        <w:t xml:space="preserve">до </w:t>
      </w:r>
      <w:r>
        <w:rPr>
          <w:sz w:val="28"/>
          <w:shd w:val="clear" w:color="auto" w:fill="FFFFFF"/>
        </w:rPr>
        <w:t>20 процентов</w:t>
      </w:r>
      <w:r w:rsidRPr="00402A03">
        <w:rPr>
          <w:sz w:val="28"/>
          <w:shd w:val="clear" w:color="auto" w:fill="FFFFFF"/>
        </w:rPr>
        <w:t xml:space="preserve"> за каждый случай;</w:t>
      </w:r>
    </w:p>
    <w:p w:rsidR="006F29E9" w:rsidRDefault="006F29E9" w:rsidP="006F29E9">
      <w:pPr>
        <w:suppressAutoHyphens/>
        <w:ind w:firstLine="708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-</w:t>
      </w:r>
      <w:r w:rsidRPr="00402A03">
        <w:rPr>
          <w:sz w:val="28"/>
          <w:shd w:val="clear" w:color="auto" w:fill="FFFFFF"/>
        </w:rPr>
        <w:t>некачественное и несвоевременное предоставление ответов на письма вышестоящих организаций до 20</w:t>
      </w:r>
      <w:r>
        <w:rPr>
          <w:sz w:val="28"/>
          <w:shd w:val="clear" w:color="auto" w:fill="FFFFFF"/>
        </w:rPr>
        <w:t xml:space="preserve"> процентов</w:t>
      </w:r>
      <w:r w:rsidRPr="005D6827">
        <w:rPr>
          <w:sz w:val="28"/>
          <w:shd w:val="clear" w:color="auto" w:fill="FFFFFF"/>
        </w:rPr>
        <w:t xml:space="preserve"> </w:t>
      </w:r>
      <w:r w:rsidRPr="00402A03">
        <w:rPr>
          <w:sz w:val="28"/>
          <w:shd w:val="clear" w:color="auto" w:fill="FFFFFF"/>
        </w:rPr>
        <w:t>за каждый случай;</w:t>
      </w:r>
    </w:p>
    <w:p w:rsidR="006F29E9" w:rsidRPr="00402A03" w:rsidRDefault="006F29E9" w:rsidP="006F29E9">
      <w:pPr>
        <w:suppressAutoHyphens/>
        <w:ind w:firstLine="708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-</w:t>
      </w:r>
      <w:r w:rsidRPr="00402A03">
        <w:rPr>
          <w:sz w:val="28"/>
          <w:shd w:val="clear" w:color="auto" w:fill="FFFFFF"/>
        </w:rPr>
        <w:t>несвоевременное и неправильное взимание платы за социальное обслуживание</w:t>
      </w:r>
      <w:r w:rsidR="00F442AA">
        <w:rPr>
          <w:sz w:val="28"/>
          <w:shd w:val="clear" w:color="auto" w:fill="FFFFFF"/>
        </w:rPr>
        <w:t xml:space="preserve"> </w:t>
      </w:r>
      <w:r w:rsidRPr="00402A03">
        <w:rPr>
          <w:sz w:val="28"/>
          <w:shd w:val="clear" w:color="auto" w:fill="FFFFFF"/>
        </w:rPr>
        <w:t xml:space="preserve">и сдачу денег в банк до </w:t>
      </w:r>
      <w:r>
        <w:rPr>
          <w:sz w:val="28"/>
          <w:shd w:val="clear" w:color="auto" w:fill="FFFFFF"/>
        </w:rPr>
        <w:t>2</w:t>
      </w:r>
      <w:r w:rsidRPr="00402A03">
        <w:rPr>
          <w:sz w:val="28"/>
          <w:shd w:val="clear" w:color="auto" w:fill="FFFFFF"/>
        </w:rPr>
        <w:t>0</w:t>
      </w:r>
      <w:r>
        <w:rPr>
          <w:sz w:val="28"/>
          <w:shd w:val="clear" w:color="auto" w:fill="FFFFFF"/>
        </w:rPr>
        <w:t xml:space="preserve"> процентов;</w:t>
      </w:r>
    </w:p>
    <w:p w:rsidR="006F29E9" w:rsidRPr="00402A03" w:rsidRDefault="006F29E9" w:rsidP="006F29E9">
      <w:pPr>
        <w:suppressAutoHyphens/>
        <w:ind w:firstLine="708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-</w:t>
      </w:r>
      <w:r w:rsidRPr="00402A03">
        <w:rPr>
          <w:sz w:val="28"/>
          <w:shd w:val="clear" w:color="auto" w:fill="FFFFFF"/>
        </w:rPr>
        <w:t>некачественное составление отчетности, недостаточная и необъективная информация, повлекшие за собой недостоверность данных и нарушение сроков при ее представлении в вышестоящие</w:t>
      </w:r>
      <w:r>
        <w:rPr>
          <w:sz w:val="28"/>
          <w:shd w:val="clear" w:color="auto" w:fill="FFFFFF"/>
        </w:rPr>
        <w:t xml:space="preserve"> и контролирующие органы </w:t>
      </w:r>
      <w:r>
        <w:rPr>
          <w:sz w:val="28"/>
          <w:shd w:val="clear" w:color="auto" w:fill="FFFFFF"/>
        </w:rPr>
        <w:br/>
      </w:r>
      <w:r w:rsidRPr="00402A03">
        <w:rPr>
          <w:sz w:val="28"/>
          <w:shd w:val="clear" w:color="auto" w:fill="FFFFFF"/>
        </w:rPr>
        <w:t>до 50</w:t>
      </w:r>
      <w:r>
        <w:rPr>
          <w:sz w:val="28"/>
          <w:shd w:val="clear" w:color="auto" w:fill="FFFFFF"/>
        </w:rPr>
        <w:t xml:space="preserve"> процентов</w:t>
      </w:r>
      <w:r w:rsidRPr="00402A03">
        <w:rPr>
          <w:sz w:val="28"/>
          <w:shd w:val="clear" w:color="auto" w:fill="FFFFFF"/>
        </w:rPr>
        <w:t>;</w:t>
      </w:r>
    </w:p>
    <w:p w:rsidR="006F29E9" w:rsidRDefault="006F29E9" w:rsidP="006F29E9">
      <w:pPr>
        <w:suppressAutoHyphens/>
        <w:ind w:firstLine="708"/>
        <w:jc w:val="both"/>
        <w:rPr>
          <w:bCs/>
          <w:sz w:val="28"/>
        </w:rPr>
      </w:pPr>
      <w:r>
        <w:rPr>
          <w:bCs/>
          <w:sz w:val="28"/>
        </w:rPr>
        <w:t>-наличие обоснованных жалоб на работу работника учреждения,</w:t>
      </w:r>
      <w:r w:rsidRPr="000E16A4">
        <w:rPr>
          <w:sz w:val="28"/>
          <w:shd w:val="clear" w:color="auto" w:fill="FFFFFF"/>
        </w:rPr>
        <w:t xml:space="preserve"> </w:t>
      </w:r>
      <w:r w:rsidRPr="00402A03">
        <w:rPr>
          <w:sz w:val="28"/>
          <w:shd w:val="clear" w:color="auto" w:fill="FFFFFF"/>
        </w:rPr>
        <w:t xml:space="preserve">невежливое и некорректное отношение к </w:t>
      </w:r>
      <w:r>
        <w:rPr>
          <w:sz w:val="28"/>
          <w:shd w:val="clear" w:color="auto" w:fill="FFFFFF"/>
        </w:rPr>
        <w:t>получателям социальных услуг</w:t>
      </w:r>
      <w:r w:rsidRPr="00402A03">
        <w:rPr>
          <w:sz w:val="28"/>
          <w:shd w:val="clear" w:color="auto" w:fill="FFFFFF"/>
        </w:rPr>
        <w:t xml:space="preserve">, некачественное </w:t>
      </w:r>
      <w:r>
        <w:rPr>
          <w:sz w:val="28"/>
          <w:shd w:val="clear" w:color="auto" w:fill="FFFFFF"/>
        </w:rPr>
        <w:t xml:space="preserve">их </w:t>
      </w:r>
      <w:r w:rsidRPr="00402A03">
        <w:rPr>
          <w:sz w:val="28"/>
          <w:shd w:val="clear" w:color="auto" w:fill="FFFFFF"/>
        </w:rPr>
        <w:t xml:space="preserve">обслуживание </w:t>
      </w:r>
      <w:r>
        <w:rPr>
          <w:bCs/>
          <w:sz w:val="28"/>
        </w:rPr>
        <w:t>до 100 процентов;</w:t>
      </w:r>
    </w:p>
    <w:p w:rsidR="006F29E9" w:rsidRDefault="006F29E9" w:rsidP="006F29E9">
      <w:pPr>
        <w:suppressAutoHyphens/>
        <w:ind w:firstLine="708"/>
        <w:jc w:val="both"/>
        <w:rPr>
          <w:bCs/>
          <w:sz w:val="28"/>
        </w:rPr>
      </w:pPr>
      <w:r>
        <w:rPr>
          <w:bCs/>
          <w:sz w:val="28"/>
        </w:rPr>
        <w:t xml:space="preserve">-наличие выявленных нарушений по результатам проверок </w:t>
      </w:r>
      <w:r>
        <w:rPr>
          <w:bCs/>
          <w:sz w:val="28"/>
        </w:rPr>
        <w:br/>
        <w:t>до 100 процентов.</w:t>
      </w:r>
    </w:p>
    <w:p w:rsidR="009D699D" w:rsidRPr="00402A03" w:rsidRDefault="009D699D" w:rsidP="006F29E9">
      <w:pPr>
        <w:suppressAutoHyphens/>
        <w:ind w:firstLine="708"/>
        <w:jc w:val="both"/>
        <w:rPr>
          <w:sz w:val="28"/>
          <w:shd w:val="clear" w:color="auto" w:fill="FFFFFF"/>
        </w:rPr>
      </w:pPr>
    </w:p>
    <w:p w:rsidR="006F29E9" w:rsidRPr="0090205F" w:rsidRDefault="006F29E9" w:rsidP="006F29E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5.</w:t>
      </w:r>
      <w:r w:rsidR="005B236A">
        <w:rPr>
          <w:b/>
          <w:bCs/>
          <w:sz w:val="28"/>
        </w:rPr>
        <w:t xml:space="preserve"> </w:t>
      </w:r>
      <w:r w:rsidRPr="0090205F">
        <w:rPr>
          <w:b/>
          <w:bCs/>
          <w:sz w:val="28"/>
        </w:rPr>
        <w:t xml:space="preserve">Премирование </w:t>
      </w:r>
      <w:r>
        <w:rPr>
          <w:b/>
          <w:bCs/>
          <w:sz w:val="28"/>
        </w:rPr>
        <w:t xml:space="preserve">директора учреждения, его </w:t>
      </w:r>
      <w:r w:rsidRPr="0090205F">
        <w:rPr>
          <w:b/>
          <w:bCs/>
          <w:sz w:val="28"/>
        </w:rPr>
        <w:t>заместител</w:t>
      </w:r>
      <w:r w:rsidR="006C2139">
        <w:rPr>
          <w:b/>
          <w:bCs/>
          <w:sz w:val="28"/>
        </w:rPr>
        <w:t>ей</w:t>
      </w:r>
      <w:r w:rsidRPr="0090205F">
        <w:rPr>
          <w:b/>
          <w:bCs/>
          <w:sz w:val="28"/>
        </w:rPr>
        <w:t xml:space="preserve"> </w:t>
      </w:r>
      <w:r>
        <w:rPr>
          <w:b/>
          <w:bCs/>
          <w:sz w:val="28"/>
        </w:rPr>
        <w:br/>
        <w:t>и главного бухгалтера</w:t>
      </w:r>
    </w:p>
    <w:p w:rsidR="006F29E9" w:rsidRPr="0090205F" w:rsidRDefault="006F29E9" w:rsidP="006F29E9">
      <w:pPr>
        <w:jc w:val="center"/>
        <w:rPr>
          <w:b/>
          <w:bCs/>
          <w:sz w:val="28"/>
        </w:rPr>
      </w:pPr>
    </w:p>
    <w:p w:rsidR="006F29E9" w:rsidRDefault="006F29E9" w:rsidP="006F29E9">
      <w:pPr>
        <w:ind w:firstLine="708"/>
        <w:jc w:val="both"/>
        <w:rPr>
          <w:bCs/>
          <w:sz w:val="28"/>
        </w:rPr>
      </w:pPr>
      <w:r>
        <w:rPr>
          <w:bCs/>
          <w:sz w:val="28"/>
        </w:rPr>
        <w:t xml:space="preserve">5.1. </w:t>
      </w:r>
      <w:r w:rsidRPr="00645376">
        <w:rPr>
          <w:bCs/>
          <w:sz w:val="28"/>
        </w:rPr>
        <w:t xml:space="preserve">Премирование </w:t>
      </w:r>
      <w:r>
        <w:rPr>
          <w:bCs/>
          <w:sz w:val="28"/>
        </w:rPr>
        <w:t>директора</w:t>
      </w:r>
      <w:r w:rsidRPr="00645376">
        <w:rPr>
          <w:bCs/>
          <w:sz w:val="28"/>
        </w:rPr>
        <w:t xml:space="preserve"> учреждения</w:t>
      </w:r>
      <w:r>
        <w:rPr>
          <w:bCs/>
          <w:sz w:val="28"/>
        </w:rPr>
        <w:t xml:space="preserve"> производится в соответствии </w:t>
      </w:r>
      <w:r>
        <w:rPr>
          <w:bCs/>
          <w:sz w:val="28"/>
        </w:rPr>
        <w:br/>
        <w:t>с Положением о премировании руководителей муниципальных бюджетных учреждений социального обслуживания населения, подведомственных Департаменту социальной защиты населения города Ростова-на-Дону</w:t>
      </w:r>
      <w:r w:rsidRPr="00645376">
        <w:rPr>
          <w:bCs/>
          <w:sz w:val="28"/>
        </w:rPr>
        <w:t xml:space="preserve">, </w:t>
      </w:r>
      <w:r>
        <w:rPr>
          <w:bCs/>
          <w:sz w:val="28"/>
        </w:rPr>
        <w:t>с учетом целевых показателей эффективности деятельности учреждения, устанавливаемых Департаментом социальной защиты населения города Ростова-на-Дону.</w:t>
      </w:r>
    </w:p>
    <w:p w:rsidR="006F29E9" w:rsidRPr="00645376" w:rsidRDefault="006F29E9" w:rsidP="006F29E9">
      <w:pPr>
        <w:ind w:firstLine="708"/>
        <w:jc w:val="both"/>
        <w:rPr>
          <w:bCs/>
          <w:sz w:val="28"/>
        </w:rPr>
      </w:pPr>
      <w:r>
        <w:rPr>
          <w:bCs/>
          <w:sz w:val="28"/>
        </w:rPr>
        <w:t xml:space="preserve">5.2. Премирование </w:t>
      </w:r>
      <w:r w:rsidRPr="00645376">
        <w:rPr>
          <w:bCs/>
          <w:sz w:val="28"/>
        </w:rPr>
        <w:t>заместител</w:t>
      </w:r>
      <w:r w:rsidR="006C2139">
        <w:rPr>
          <w:bCs/>
          <w:sz w:val="28"/>
        </w:rPr>
        <w:t>ей</w:t>
      </w:r>
      <w:r>
        <w:rPr>
          <w:bCs/>
          <w:sz w:val="28"/>
        </w:rPr>
        <w:t xml:space="preserve"> директора</w:t>
      </w:r>
      <w:r w:rsidRPr="00645376">
        <w:rPr>
          <w:bCs/>
          <w:sz w:val="28"/>
        </w:rPr>
        <w:t xml:space="preserve"> и главного бухгалтера осуществляется </w:t>
      </w:r>
      <w:r>
        <w:rPr>
          <w:bCs/>
          <w:sz w:val="28"/>
        </w:rPr>
        <w:t>по</w:t>
      </w:r>
      <w:r w:rsidRPr="00645376">
        <w:rPr>
          <w:bCs/>
          <w:sz w:val="28"/>
        </w:rPr>
        <w:t xml:space="preserve"> решению </w:t>
      </w:r>
      <w:r>
        <w:rPr>
          <w:bCs/>
          <w:sz w:val="28"/>
        </w:rPr>
        <w:t>директора</w:t>
      </w:r>
      <w:r w:rsidRPr="00645376">
        <w:rPr>
          <w:bCs/>
          <w:sz w:val="28"/>
        </w:rPr>
        <w:t xml:space="preserve"> учреждения</w:t>
      </w:r>
      <w:r>
        <w:rPr>
          <w:bCs/>
          <w:sz w:val="28"/>
        </w:rPr>
        <w:t>.</w:t>
      </w:r>
    </w:p>
    <w:p w:rsidR="006F29E9" w:rsidRPr="006722E0" w:rsidRDefault="006F29E9" w:rsidP="006F29E9">
      <w:pPr>
        <w:ind w:firstLine="708"/>
        <w:jc w:val="both"/>
        <w:rPr>
          <w:bCs/>
          <w:sz w:val="28"/>
        </w:rPr>
      </w:pPr>
      <w:r>
        <w:rPr>
          <w:bCs/>
          <w:sz w:val="28"/>
        </w:rPr>
        <w:t xml:space="preserve">5.3. </w:t>
      </w:r>
      <w:r w:rsidRPr="00645376">
        <w:rPr>
          <w:bCs/>
          <w:sz w:val="28"/>
        </w:rPr>
        <w:t xml:space="preserve">Премирование </w:t>
      </w:r>
      <w:r>
        <w:rPr>
          <w:bCs/>
          <w:sz w:val="28"/>
        </w:rPr>
        <w:t>директора</w:t>
      </w:r>
      <w:r w:rsidRPr="00645376">
        <w:rPr>
          <w:bCs/>
          <w:sz w:val="28"/>
        </w:rPr>
        <w:t xml:space="preserve"> учреждения, его заместителя и главного бухгалтера производится с учетом следующих </w:t>
      </w:r>
      <w:r>
        <w:rPr>
          <w:bCs/>
          <w:sz w:val="28"/>
        </w:rPr>
        <w:t xml:space="preserve">основных </w:t>
      </w:r>
      <w:r w:rsidRPr="00645376">
        <w:rPr>
          <w:sz w:val="28"/>
          <w:szCs w:val="28"/>
        </w:rPr>
        <w:t>показателей премирования:</w:t>
      </w:r>
    </w:p>
    <w:p w:rsidR="006F29E9" w:rsidRPr="00A2329F" w:rsidRDefault="006F29E9" w:rsidP="006F29E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-</w:t>
      </w:r>
      <w:r w:rsidRPr="00A2329F">
        <w:rPr>
          <w:kern w:val="2"/>
          <w:sz w:val="28"/>
          <w:szCs w:val="28"/>
        </w:rPr>
        <w:t>обеспечение информационной открытости учреждения;</w:t>
      </w:r>
    </w:p>
    <w:p w:rsidR="006F29E9" w:rsidRPr="00A2329F" w:rsidRDefault="006F29E9" w:rsidP="006F29E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-</w:t>
      </w:r>
      <w:r w:rsidRPr="00A2329F">
        <w:rPr>
          <w:kern w:val="2"/>
          <w:sz w:val="28"/>
          <w:szCs w:val="28"/>
        </w:rPr>
        <w:t>обеспечение комплексной безопасности учреждения</w:t>
      </w:r>
      <w:r>
        <w:rPr>
          <w:kern w:val="2"/>
          <w:sz w:val="28"/>
          <w:szCs w:val="28"/>
        </w:rPr>
        <w:t xml:space="preserve"> (отсутствие предписаний контролирующих органов)</w:t>
      </w:r>
      <w:r w:rsidRPr="00A2329F">
        <w:rPr>
          <w:kern w:val="2"/>
          <w:sz w:val="28"/>
          <w:szCs w:val="28"/>
        </w:rPr>
        <w:t>;</w:t>
      </w:r>
    </w:p>
    <w:p w:rsidR="006F29E9" w:rsidRDefault="006F29E9" w:rsidP="006F29E9">
      <w:pPr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Pr="00A2329F">
        <w:rPr>
          <w:kern w:val="2"/>
          <w:sz w:val="28"/>
          <w:szCs w:val="28"/>
        </w:rPr>
        <w:t>удовлетворенность получателей социальных услуг</w:t>
      </w:r>
      <w:r>
        <w:rPr>
          <w:kern w:val="2"/>
          <w:sz w:val="28"/>
          <w:szCs w:val="28"/>
        </w:rPr>
        <w:t xml:space="preserve"> (отсутствие жалоб)</w:t>
      </w:r>
      <w:r w:rsidRPr="00A2329F">
        <w:rPr>
          <w:kern w:val="2"/>
          <w:sz w:val="28"/>
          <w:szCs w:val="28"/>
        </w:rPr>
        <w:t>;</w:t>
      </w:r>
    </w:p>
    <w:p w:rsidR="006F29E9" w:rsidRPr="00E143EF" w:rsidRDefault="006F29E9" w:rsidP="006F29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43EF">
        <w:rPr>
          <w:sz w:val="28"/>
          <w:szCs w:val="28"/>
        </w:rPr>
        <w:t>-создание и сохранение благоприятного морально-психологического климата в учреждении (отсутствие жалоб и обращений работников учреждения)</w:t>
      </w:r>
      <w:r>
        <w:rPr>
          <w:sz w:val="28"/>
          <w:szCs w:val="28"/>
        </w:rPr>
        <w:t>;</w:t>
      </w:r>
    </w:p>
    <w:p w:rsidR="006F29E9" w:rsidRPr="00A2329F" w:rsidRDefault="006F29E9" w:rsidP="006F29E9">
      <w:pPr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Pr="00A2329F">
        <w:rPr>
          <w:kern w:val="2"/>
          <w:sz w:val="28"/>
          <w:szCs w:val="28"/>
        </w:rPr>
        <w:t>соблюдение исполнительской дисциплины финансово-экономической деятельности учреждения;</w:t>
      </w:r>
    </w:p>
    <w:p w:rsidR="006F29E9" w:rsidRPr="00E143EF" w:rsidRDefault="006F29E9" w:rsidP="006F29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43EF">
        <w:rPr>
          <w:sz w:val="28"/>
          <w:szCs w:val="28"/>
        </w:rPr>
        <w:t>-выполнение муниципального задания</w:t>
      </w:r>
      <w:r>
        <w:rPr>
          <w:sz w:val="28"/>
          <w:szCs w:val="28"/>
        </w:rPr>
        <w:t>;</w:t>
      </w:r>
    </w:p>
    <w:p w:rsidR="006F29E9" w:rsidRPr="00E143EF" w:rsidRDefault="006F29E9" w:rsidP="006F29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43EF">
        <w:rPr>
          <w:sz w:val="28"/>
          <w:szCs w:val="28"/>
        </w:rPr>
        <w:t>-выполнение планов повышения квалификации, переподготовки кадров учреждения</w:t>
      </w:r>
      <w:r>
        <w:rPr>
          <w:sz w:val="28"/>
          <w:szCs w:val="28"/>
        </w:rPr>
        <w:t>;</w:t>
      </w:r>
    </w:p>
    <w:p w:rsidR="006F29E9" w:rsidRDefault="006F29E9" w:rsidP="006F29E9">
      <w:pPr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 w:rsidRPr="00E143EF">
        <w:rPr>
          <w:sz w:val="28"/>
          <w:szCs w:val="28"/>
        </w:rPr>
        <w:t>-текучесть кадров муниципального учреждения</w:t>
      </w:r>
      <w:r>
        <w:rPr>
          <w:kern w:val="2"/>
          <w:sz w:val="28"/>
          <w:szCs w:val="28"/>
        </w:rPr>
        <w:t>.</w:t>
      </w:r>
    </w:p>
    <w:p w:rsidR="006F29E9" w:rsidRDefault="006F29E9" w:rsidP="006F29E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6F29E9" w:rsidRDefault="006F29E9" w:rsidP="006F29E9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6. Основные показатели премирования</w:t>
      </w:r>
      <w:r w:rsidRPr="00D15E41">
        <w:rPr>
          <w:b/>
          <w:kern w:val="2"/>
          <w:sz w:val="28"/>
          <w:szCs w:val="28"/>
        </w:rPr>
        <w:t xml:space="preserve"> работников учреждения</w:t>
      </w:r>
    </w:p>
    <w:p w:rsidR="009D699D" w:rsidRDefault="009D699D" w:rsidP="006F29E9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</w:p>
    <w:p w:rsidR="006F29E9" w:rsidRDefault="006F29E9" w:rsidP="006F29E9">
      <w:pPr>
        <w:tabs>
          <w:tab w:val="left" w:pos="1057"/>
        </w:tabs>
        <w:suppressAutoHyphens/>
        <w:ind w:right="6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6.1. </w:t>
      </w:r>
      <w:r w:rsidRPr="00402A03">
        <w:rPr>
          <w:b/>
          <w:bCs/>
          <w:sz w:val="28"/>
          <w:szCs w:val="28"/>
          <w:shd w:val="clear" w:color="auto" w:fill="FFFFFF"/>
        </w:rPr>
        <w:t>Для заведующих отделениями, специалистов по социальной работе:</w:t>
      </w:r>
    </w:p>
    <w:p w:rsidR="006F29E9" w:rsidRPr="00402A03" w:rsidRDefault="006F29E9" w:rsidP="006F29E9">
      <w:pPr>
        <w:tabs>
          <w:tab w:val="left" w:pos="1057"/>
        </w:tabs>
        <w:suppressAutoHyphens/>
        <w:ind w:right="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-</w:t>
      </w:r>
      <w:r w:rsidRPr="00402A03">
        <w:rPr>
          <w:sz w:val="28"/>
          <w:szCs w:val="28"/>
          <w:shd w:val="clear" w:color="auto" w:fill="FFFFFF"/>
        </w:rPr>
        <w:t>качественное и добросовестное исполнение своих должностных обязанностей;</w:t>
      </w:r>
    </w:p>
    <w:p w:rsidR="006F29E9" w:rsidRPr="00402A03" w:rsidRDefault="006F29E9" w:rsidP="006F29E9">
      <w:pPr>
        <w:tabs>
          <w:tab w:val="left" w:pos="1057"/>
        </w:tabs>
        <w:suppressAutoHyphens/>
        <w:ind w:right="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-</w:t>
      </w:r>
      <w:r w:rsidRPr="00402A03">
        <w:rPr>
          <w:sz w:val="28"/>
          <w:szCs w:val="28"/>
          <w:shd w:val="clear" w:color="auto" w:fill="FFFFFF"/>
        </w:rPr>
        <w:t xml:space="preserve">инициатива, творчество и применение в работе современных форм </w:t>
      </w:r>
      <w:r>
        <w:rPr>
          <w:sz w:val="28"/>
          <w:szCs w:val="28"/>
          <w:shd w:val="clear" w:color="auto" w:fill="FFFFFF"/>
        </w:rPr>
        <w:br/>
      </w:r>
      <w:r w:rsidRPr="00402A03">
        <w:rPr>
          <w:sz w:val="28"/>
          <w:szCs w:val="28"/>
          <w:shd w:val="clear" w:color="auto" w:fill="FFFFFF"/>
        </w:rPr>
        <w:t>и методов организации труда;</w:t>
      </w:r>
    </w:p>
    <w:p w:rsidR="006F29E9" w:rsidRDefault="006F29E9" w:rsidP="006F29E9">
      <w:pPr>
        <w:tabs>
          <w:tab w:val="left" w:pos="1057"/>
        </w:tabs>
        <w:suppressAutoHyphens/>
        <w:ind w:right="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-</w:t>
      </w:r>
      <w:r w:rsidRPr="00402A03">
        <w:rPr>
          <w:sz w:val="28"/>
          <w:szCs w:val="28"/>
          <w:shd w:val="clear" w:color="auto" w:fill="FFFFFF"/>
        </w:rPr>
        <w:t xml:space="preserve">качество, контроль за предоставлением </w:t>
      </w:r>
      <w:r>
        <w:rPr>
          <w:sz w:val="28"/>
          <w:szCs w:val="28"/>
          <w:shd w:val="clear" w:color="auto" w:fill="FFFFFF"/>
        </w:rPr>
        <w:t xml:space="preserve">социальных </w:t>
      </w:r>
      <w:r w:rsidRPr="00402A03">
        <w:rPr>
          <w:sz w:val="28"/>
          <w:szCs w:val="28"/>
          <w:shd w:val="clear" w:color="auto" w:fill="FFFFFF"/>
        </w:rPr>
        <w:t>услуг</w:t>
      </w:r>
      <w:r w:rsidRPr="0082172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получателям социальных услуг</w:t>
      </w:r>
      <w:r w:rsidRPr="00402A03">
        <w:rPr>
          <w:sz w:val="28"/>
          <w:szCs w:val="28"/>
          <w:shd w:val="clear" w:color="auto" w:fill="FFFFFF"/>
        </w:rPr>
        <w:t xml:space="preserve"> в соответствии с гарантированным государством перечнем услуг;</w:t>
      </w:r>
    </w:p>
    <w:p w:rsidR="00AB5A4F" w:rsidRDefault="00AB5A4F" w:rsidP="00AB5A4F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kern w:val="2"/>
          <w:sz w:val="28"/>
          <w:szCs w:val="28"/>
        </w:rPr>
        <w:t>-</w:t>
      </w:r>
      <w:r w:rsidRPr="00A2329F">
        <w:rPr>
          <w:kern w:val="2"/>
          <w:sz w:val="28"/>
          <w:szCs w:val="28"/>
        </w:rPr>
        <w:t>удовлетворенность получателей социальных услуг</w:t>
      </w:r>
      <w:r>
        <w:rPr>
          <w:kern w:val="2"/>
          <w:sz w:val="28"/>
          <w:szCs w:val="28"/>
        </w:rPr>
        <w:t xml:space="preserve">, </w:t>
      </w:r>
      <w:r w:rsidR="006F29E9" w:rsidRPr="00402A03">
        <w:rPr>
          <w:sz w:val="28"/>
          <w:szCs w:val="28"/>
          <w:shd w:val="clear" w:color="auto" w:fill="FFFFFF"/>
        </w:rPr>
        <w:t xml:space="preserve">отсутствие конфликтных ситуаций и обоснованных жалоб со стороны </w:t>
      </w:r>
      <w:r w:rsidR="006F29E9">
        <w:rPr>
          <w:sz w:val="28"/>
          <w:szCs w:val="28"/>
          <w:shd w:val="clear" w:color="auto" w:fill="FFFFFF"/>
        </w:rPr>
        <w:t>получателей социальных услуг</w:t>
      </w:r>
      <w:r w:rsidR="006F29E9" w:rsidRPr="00402A03">
        <w:rPr>
          <w:sz w:val="28"/>
          <w:szCs w:val="28"/>
          <w:shd w:val="clear" w:color="auto" w:fill="FFFFFF"/>
        </w:rPr>
        <w:t>;</w:t>
      </w:r>
    </w:p>
    <w:p w:rsidR="00AB5A4F" w:rsidRPr="00E143EF" w:rsidRDefault="00AB5A4F" w:rsidP="00AB5A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43EF">
        <w:rPr>
          <w:sz w:val="28"/>
          <w:szCs w:val="28"/>
        </w:rPr>
        <w:t>-выполнение муниципального задания</w:t>
      </w:r>
      <w:r>
        <w:rPr>
          <w:sz w:val="28"/>
          <w:szCs w:val="28"/>
        </w:rPr>
        <w:t>;</w:t>
      </w:r>
    </w:p>
    <w:p w:rsidR="006F29E9" w:rsidRPr="00402A03" w:rsidRDefault="006F29E9" w:rsidP="006F29E9">
      <w:pPr>
        <w:tabs>
          <w:tab w:val="left" w:pos="1057"/>
        </w:tabs>
        <w:suppressAutoHyphens/>
        <w:ind w:right="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-</w:t>
      </w:r>
      <w:r w:rsidRPr="00402A03">
        <w:rPr>
          <w:sz w:val="28"/>
          <w:szCs w:val="28"/>
          <w:shd w:val="clear" w:color="auto" w:fill="FFFFFF"/>
        </w:rPr>
        <w:t>своевременное и качественное оформление необходимой документации;</w:t>
      </w:r>
    </w:p>
    <w:p w:rsidR="006F29E9" w:rsidRPr="00402A03" w:rsidRDefault="006F29E9" w:rsidP="006F29E9">
      <w:pPr>
        <w:tabs>
          <w:tab w:val="left" w:pos="1057"/>
        </w:tabs>
        <w:suppressAutoHyphens/>
        <w:ind w:right="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          -</w:t>
      </w:r>
      <w:r w:rsidRPr="00402A03">
        <w:rPr>
          <w:sz w:val="28"/>
          <w:szCs w:val="28"/>
          <w:shd w:val="clear" w:color="auto" w:fill="FFFFFF"/>
        </w:rPr>
        <w:t>соблюдение трудовой дисциплины;</w:t>
      </w:r>
    </w:p>
    <w:p w:rsidR="006F29E9" w:rsidRPr="00402A03" w:rsidRDefault="006F29E9" w:rsidP="006F29E9">
      <w:pPr>
        <w:tabs>
          <w:tab w:val="left" w:pos="1057"/>
        </w:tabs>
        <w:suppressAutoHyphens/>
        <w:ind w:right="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-</w:t>
      </w:r>
      <w:r w:rsidRPr="00402A03">
        <w:rPr>
          <w:sz w:val="28"/>
          <w:szCs w:val="28"/>
          <w:shd w:val="clear" w:color="auto" w:fill="FFFFFF"/>
        </w:rPr>
        <w:t>бережное отношение к имуществу учреждения;</w:t>
      </w:r>
    </w:p>
    <w:p w:rsidR="006F29E9" w:rsidRDefault="006F29E9" w:rsidP="006F29E9">
      <w:pPr>
        <w:tabs>
          <w:tab w:val="left" w:pos="567"/>
          <w:tab w:val="left" w:pos="709"/>
          <w:tab w:val="left" w:pos="851"/>
          <w:tab w:val="left" w:pos="1057"/>
        </w:tabs>
        <w:suppressAutoHyphens/>
        <w:ind w:right="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-</w:t>
      </w:r>
      <w:r w:rsidRPr="00402A03">
        <w:rPr>
          <w:sz w:val="28"/>
          <w:szCs w:val="28"/>
          <w:shd w:val="clear" w:color="auto" w:fill="FFFFFF"/>
        </w:rPr>
        <w:t>обеспечение выполнения т</w:t>
      </w:r>
      <w:r>
        <w:rPr>
          <w:sz w:val="28"/>
          <w:szCs w:val="28"/>
          <w:shd w:val="clear" w:color="auto" w:fill="FFFFFF"/>
        </w:rPr>
        <w:t>ребований пожарной безопасности и</w:t>
      </w:r>
      <w:r w:rsidRPr="00402A03">
        <w:rPr>
          <w:sz w:val="28"/>
          <w:szCs w:val="28"/>
          <w:shd w:val="clear" w:color="auto" w:fill="FFFFFF"/>
        </w:rPr>
        <w:t xml:space="preserve"> охраны труда.</w:t>
      </w:r>
    </w:p>
    <w:p w:rsidR="009D699D" w:rsidRPr="00402A03" w:rsidRDefault="009D699D" w:rsidP="006F29E9">
      <w:pPr>
        <w:tabs>
          <w:tab w:val="left" w:pos="567"/>
          <w:tab w:val="left" w:pos="709"/>
          <w:tab w:val="left" w:pos="851"/>
          <w:tab w:val="left" w:pos="1057"/>
        </w:tabs>
        <w:suppressAutoHyphens/>
        <w:ind w:right="6"/>
        <w:jc w:val="both"/>
        <w:rPr>
          <w:sz w:val="28"/>
          <w:szCs w:val="28"/>
          <w:shd w:val="clear" w:color="auto" w:fill="FFFFFF"/>
        </w:rPr>
      </w:pPr>
    </w:p>
    <w:p w:rsidR="006F29E9" w:rsidRDefault="006F29E9" w:rsidP="006F29E9">
      <w:pPr>
        <w:tabs>
          <w:tab w:val="left" w:pos="1057"/>
        </w:tabs>
        <w:suppressAutoHyphens/>
        <w:ind w:right="6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6.2. </w:t>
      </w:r>
      <w:r w:rsidRPr="00402A03">
        <w:rPr>
          <w:b/>
          <w:bCs/>
          <w:sz w:val="28"/>
          <w:szCs w:val="28"/>
          <w:shd w:val="clear" w:color="auto" w:fill="FFFFFF"/>
        </w:rPr>
        <w:t>Для социальных работников</w:t>
      </w:r>
      <w:r>
        <w:rPr>
          <w:b/>
          <w:bCs/>
          <w:sz w:val="28"/>
          <w:szCs w:val="28"/>
          <w:shd w:val="clear" w:color="auto" w:fill="FFFFFF"/>
        </w:rPr>
        <w:t xml:space="preserve"> и медицинских сестер</w:t>
      </w:r>
      <w:r w:rsidRPr="00402A03">
        <w:rPr>
          <w:b/>
          <w:bCs/>
          <w:sz w:val="28"/>
          <w:szCs w:val="28"/>
          <w:shd w:val="clear" w:color="auto" w:fill="FFFFFF"/>
        </w:rPr>
        <w:t>:</w:t>
      </w:r>
    </w:p>
    <w:p w:rsidR="009D699D" w:rsidRDefault="009D699D" w:rsidP="006F29E9">
      <w:pPr>
        <w:tabs>
          <w:tab w:val="left" w:pos="1057"/>
        </w:tabs>
        <w:suppressAutoHyphens/>
        <w:ind w:right="6"/>
        <w:jc w:val="center"/>
        <w:rPr>
          <w:b/>
          <w:bCs/>
          <w:sz w:val="28"/>
          <w:szCs w:val="28"/>
          <w:shd w:val="clear" w:color="auto" w:fill="FFFFFF"/>
        </w:rPr>
      </w:pPr>
    </w:p>
    <w:p w:rsidR="006F29E9" w:rsidRPr="00402A03" w:rsidRDefault="006F29E9" w:rsidP="006F29E9">
      <w:pPr>
        <w:tabs>
          <w:tab w:val="left" w:pos="1057"/>
        </w:tabs>
        <w:suppressAutoHyphens/>
        <w:ind w:right="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-</w:t>
      </w:r>
      <w:r w:rsidRPr="00402A03">
        <w:rPr>
          <w:sz w:val="28"/>
          <w:szCs w:val="28"/>
          <w:shd w:val="clear" w:color="auto" w:fill="FFFFFF"/>
        </w:rPr>
        <w:t>качественное и добросовестное исполнение своих должностных обязанностей;</w:t>
      </w:r>
    </w:p>
    <w:p w:rsidR="006F29E9" w:rsidRPr="00402A03" w:rsidRDefault="006F29E9" w:rsidP="006F29E9">
      <w:pPr>
        <w:tabs>
          <w:tab w:val="left" w:pos="1057"/>
        </w:tabs>
        <w:suppressAutoHyphens/>
        <w:ind w:right="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-</w:t>
      </w:r>
      <w:r w:rsidRPr="00402A03">
        <w:rPr>
          <w:sz w:val="28"/>
          <w:szCs w:val="28"/>
          <w:shd w:val="clear" w:color="auto" w:fill="FFFFFF"/>
        </w:rPr>
        <w:t xml:space="preserve">инициатива, творчество и применение в работе современных форм </w:t>
      </w:r>
      <w:r>
        <w:rPr>
          <w:sz w:val="28"/>
          <w:szCs w:val="28"/>
          <w:shd w:val="clear" w:color="auto" w:fill="FFFFFF"/>
        </w:rPr>
        <w:br/>
      </w:r>
      <w:r w:rsidRPr="00402A03">
        <w:rPr>
          <w:sz w:val="28"/>
          <w:szCs w:val="28"/>
          <w:shd w:val="clear" w:color="auto" w:fill="FFFFFF"/>
        </w:rPr>
        <w:t>и методов организации труда;</w:t>
      </w:r>
    </w:p>
    <w:p w:rsidR="006F29E9" w:rsidRPr="00402A03" w:rsidRDefault="006F29E9" w:rsidP="006F29E9">
      <w:pPr>
        <w:tabs>
          <w:tab w:val="left" w:pos="1057"/>
        </w:tabs>
        <w:suppressAutoHyphens/>
        <w:ind w:right="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</w:t>
      </w:r>
      <w:r w:rsidRPr="00402A03">
        <w:rPr>
          <w:sz w:val="28"/>
          <w:szCs w:val="28"/>
          <w:shd w:val="clear" w:color="auto" w:fill="FFFFFF"/>
        </w:rPr>
        <w:t xml:space="preserve">-предоставление оказываемых </w:t>
      </w:r>
      <w:r>
        <w:rPr>
          <w:sz w:val="28"/>
          <w:szCs w:val="28"/>
          <w:shd w:val="clear" w:color="auto" w:fill="FFFFFF"/>
        </w:rPr>
        <w:t>социальных</w:t>
      </w:r>
      <w:r w:rsidRPr="00402A03">
        <w:rPr>
          <w:sz w:val="28"/>
          <w:szCs w:val="28"/>
          <w:shd w:val="clear" w:color="auto" w:fill="FFFFFF"/>
        </w:rPr>
        <w:t xml:space="preserve"> услуг в соответствии </w:t>
      </w:r>
      <w:r>
        <w:rPr>
          <w:sz w:val="28"/>
          <w:szCs w:val="28"/>
          <w:shd w:val="clear" w:color="auto" w:fill="FFFFFF"/>
        </w:rPr>
        <w:br/>
      </w:r>
      <w:r w:rsidRPr="00402A03">
        <w:rPr>
          <w:sz w:val="28"/>
          <w:szCs w:val="28"/>
          <w:shd w:val="clear" w:color="auto" w:fill="FFFFFF"/>
        </w:rPr>
        <w:t>с гарантированным государством перечнем услуг;</w:t>
      </w:r>
    </w:p>
    <w:p w:rsidR="006F29E9" w:rsidRDefault="006F29E9" w:rsidP="006F29E9">
      <w:pPr>
        <w:tabs>
          <w:tab w:val="left" w:pos="1057"/>
        </w:tabs>
        <w:suppressAutoHyphens/>
        <w:ind w:right="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-</w:t>
      </w:r>
      <w:r w:rsidRPr="00402A03">
        <w:rPr>
          <w:sz w:val="28"/>
          <w:szCs w:val="28"/>
          <w:shd w:val="clear" w:color="auto" w:fill="FFFFFF"/>
        </w:rPr>
        <w:t xml:space="preserve">качество и культура обслуживания </w:t>
      </w:r>
      <w:r>
        <w:rPr>
          <w:sz w:val="28"/>
          <w:szCs w:val="28"/>
          <w:shd w:val="clear" w:color="auto" w:fill="FFFFFF"/>
        </w:rPr>
        <w:t>получателей социальных услуг</w:t>
      </w:r>
      <w:r w:rsidRPr="00402A03">
        <w:rPr>
          <w:sz w:val="28"/>
          <w:szCs w:val="28"/>
          <w:shd w:val="clear" w:color="auto" w:fill="FFFFFF"/>
        </w:rPr>
        <w:t>;</w:t>
      </w:r>
    </w:p>
    <w:p w:rsidR="00AB5A4F" w:rsidRDefault="00AB5A4F" w:rsidP="00AB5A4F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>
        <w:rPr>
          <w:kern w:val="2"/>
          <w:sz w:val="28"/>
          <w:szCs w:val="28"/>
        </w:rPr>
        <w:t>-</w:t>
      </w:r>
      <w:r w:rsidRPr="00A2329F">
        <w:rPr>
          <w:kern w:val="2"/>
          <w:sz w:val="28"/>
          <w:szCs w:val="28"/>
        </w:rPr>
        <w:t>удовлетворенность получателей социальных услуг</w:t>
      </w:r>
      <w:r>
        <w:rPr>
          <w:kern w:val="2"/>
          <w:sz w:val="28"/>
          <w:szCs w:val="28"/>
        </w:rPr>
        <w:t xml:space="preserve">, </w:t>
      </w:r>
      <w:r w:rsidRPr="00402A03">
        <w:rPr>
          <w:sz w:val="28"/>
          <w:szCs w:val="28"/>
          <w:shd w:val="clear" w:color="auto" w:fill="FFFFFF"/>
        </w:rPr>
        <w:t xml:space="preserve">отсутствие конфликтных ситуаций и обоснованных жалоб со стороны </w:t>
      </w:r>
      <w:r>
        <w:rPr>
          <w:sz w:val="28"/>
          <w:szCs w:val="28"/>
          <w:shd w:val="clear" w:color="auto" w:fill="FFFFFF"/>
        </w:rPr>
        <w:t>получателей социальных услуг</w:t>
      </w:r>
      <w:r w:rsidRPr="00402A03">
        <w:rPr>
          <w:sz w:val="28"/>
          <w:szCs w:val="28"/>
          <w:shd w:val="clear" w:color="auto" w:fill="FFFFFF"/>
        </w:rPr>
        <w:t>;</w:t>
      </w:r>
    </w:p>
    <w:p w:rsidR="006F29E9" w:rsidRPr="00402A03" w:rsidRDefault="006F29E9" w:rsidP="006F29E9">
      <w:pPr>
        <w:tabs>
          <w:tab w:val="left" w:pos="1057"/>
        </w:tabs>
        <w:suppressAutoHyphens/>
        <w:ind w:right="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-</w:t>
      </w:r>
      <w:r w:rsidRPr="00402A03">
        <w:rPr>
          <w:sz w:val="28"/>
          <w:szCs w:val="28"/>
          <w:shd w:val="clear" w:color="auto" w:fill="FFFFFF"/>
        </w:rPr>
        <w:t>количественный набор выполняемых услуг;</w:t>
      </w:r>
    </w:p>
    <w:p w:rsidR="00AB5A4F" w:rsidRDefault="00AB5A4F" w:rsidP="00AB5A4F">
      <w:pPr>
        <w:tabs>
          <w:tab w:val="left" w:pos="709"/>
          <w:tab w:val="left" w:pos="851"/>
        </w:tabs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6F29E9">
        <w:rPr>
          <w:sz w:val="28"/>
          <w:szCs w:val="28"/>
          <w:shd w:val="clear" w:color="auto" w:fill="FFFFFF"/>
        </w:rPr>
        <w:t>-</w:t>
      </w:r>
      <w:r w:rsidR="006F29E9" w:rsidRPr="00402A03">
        <w:rPr>
          <w:sz w:val="28"/>
          <w:szCs w:val="28"/>
          <w:shd w:val="clear" w:color="auto" w:fill="FFFFFF"/>
        </w:rPr>
        <w:t>соблюдение графика обслуживания;</w:t>
      </w:r>
    </w:p>
    <w:p w:rsidR="00AB5A4F" w:rsidRPr="00E143EF" w:rsidRDefault="00AB5A4F" w:rsidP="00AB5A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5A4F">
        <w:rPr>
          <w:sz w:val="28"/>
          <w:szCs w:val="28"/>
        </w:rPr>
        <w:t xml:space="preserve"> </w:t>
      </w:r>
      <w:r w:rsidRPr="00E143EF">
        <w:rPr>
          <w:sz w:val="28"/>
          <w:szCs w:val="28"/>
        </w:rPr>
        <w:t>-выполнение муниципального задания</w:t>
      </w:r>
      <w:r>
        <w:rPr>
          <w:sz w:val="28"/>
          <w:szCs w:val="28"/>
        </w:rPr>
        <w:t>;</w:t>
      </w:r>
    </w:p>
    <w:p w:rsidR="006F29E9" w:rsidRPr="00402A03" w:rsidRDefault="006F29E9" w:rsidP="006F29E9">
      <w:pPr>
        <w:tabs>
          <w:tab w:val="left" w:pos="1057"/>
        </w:tabs>
        <w:suppressAutoHyphens/>
        <w:ind w:right="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-</w:t>
      </w:r>
      <w:r w:rsidRPr="00402A03">
        <w:rPr>
          <w:sz w:val="28"/>
          <w:szCs w:val="28"/>
          <w:shd w:val="clear" w:color="auto" w:fill="FFFFFF"/>
        </w:rPr>
        <w:t>своевременное и качественное оформление необходимой документации;</w:t>
      </w:r>
    </w:p>
    <w:p w:rsidR="006F29E9" w:rsidRPr="00402A03" w:rsidRDefault="006F29E9" w:rsidP="006F29E9">
      <w:pPr>
        <w:tabs>
          <w:tab w:val="left" w:pos="1057"/>
        </w:tabs>
        <w:suppressAutoHyphens/>
        <w:ind w:right="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-</w:t>
      </w:r>
      <w:r w:rsidRPr="00402A03">
        <w:rPr>
          <w:sz w:val="28"/>
          <w:szCs w:val="28"/>
          <w:shd w:val="clear" w:color="auto" w:fill="FFFFFF"/>
        </w:rPr>
        <w:t>соблюдение трудовой дисциплины;</w:t>
      </w:r>
    </w:p>
    <w:p w:rsidR="006F29E9" w:rsidRPr="00402A03" w:rsidRDefault="006F29E9" w:rsidP="006F29E9">
      <w:pPr>
        <w:tabs>
          <w:tab w:val="left" w:pos="1057"/>
        </w:tabs>
        <w:suppressAutoHyphens/>
        <w:ind w:right="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-</w:t>
      </w:r>
      <w:r w:rsidRPr="00402A03">
        <w:rPr>
          <w:sz w:val="28"/>
          <w:szCs w:val="28"/>
          <w:shd w:val="clear" w:color="auto" w:fill="FFFFFF"/>
        </w:rPr>
        <w:t>бережное отношение к имуществу учреждения;</w:t>
      </w:r>
    </w:p>
    <w:p w:rsidR="006F29E9" w:rsidRDefault="006F29E9" w:rsidP="006F29E9">
      <w:pPr>
        <w:tabs>
          <w:tab w:val="left" w:pos="851"/>
          <w:tab w:val="left" w:pos="1057"/>
        </w:tabs>
        <w:suppressAutoHyphens/>
        <w:ind w:right="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-соблюдение</w:t>
      </w:r>
      <w:r w:rsidRPr="00402A03">
        <w:rPr>
          <w:sz w:val="28"/>
          <w:szCs w:val="28"/>
          <w:shd w:val="clear" w:color="auto" w:fill="FFFFFF"/>
        </w:rPr>
        <w:t xml:space="preserve"> выполнения т</w:t>
      </w:r>
      <w:r>
        <w:rPr>
          <w:sz w:val="28"/>
          <w:szCs w:val="28"/>
          <w:shd w:val="clear" w:color="auto" w:fill="FFFFFF"/>
        </w:rPr>
        <w:t>ребований пожарной безопасности и</w:t>
      </w:r>
      <w:r w:rsidRPr="00402A03">
        <w:rPr>
          <w:sz w:val="28"/>
          <w:szCs w:val="28"/>
          <w:shd w:val="clear" w:color="auto" w:fill="FFFFFF"/>
        </w:rPr>
        <w:t xml:space="preserve"> охраны труда.</w:t>
      </w:r>
    </w:p>
    <w:p w:rsidR="006F29E9" w:rsidRPr="00402A03" w:rsidRDefault="006F29E9" w:rsidP="006F29E9">
      <w:pPr>
        <w:tabs>
          <w:tab w:val="left" w:pos="1057"/>
        </w:tabs>
        <w:suppressAutoHyphens/>
        <w:ind w:right="6"/>
        <w:jc w:val="both"/>
        <w:rPr>
          <w:sz w:val="28"/>
          <w:szCs w:val="28"/>
          <w:shd w:val="clear" w:color="auto" w:fill="FFFFFF"/>
        </w:rPr>
      </w:pPr>
    </w:p>
    <w:p w:rsidR="006F29E9" w:rsidRDefault="006F29E9" w:rsidP="006F29E9">
      <w:pPr>
        <w:tabs>
          <w:tab w:val="left" w:pos="1057"/>
        </w:tabs>
        <w:suppressAutoHyphens/>
        <w:ind w:right="6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6.3. </w:t>
      </w:r>
      <w:r w:rsidRPr="00402A03">
        <w:rPr>
          <w:b/>
          <w:bCs/>
          <w:sz w:val="28"/>
          <w:szCs w:val="28"/>
          <w:shd w:val="clear" w:color="auto" w:fill="FFFFFF"/>
        </w:rPr>
        <w:t>Для работников аппарата управления:</w:t>
      </w:r>
    </w:p>
    <w:p w:rsidR="009D699D" w:rsidRPr="00402A03" w:rsidRDefault="009D699D" w:rsidP="006F29E9">
      <w:pPr>
        <w:tabs>
          <w:tab w:val="left" w:pos="1057"/>
        </w:tabs>
        <w:suppressAutoHyphens/>
        <w:ind w:right="6"/>
        <w:jc w:val="center"/>
        <w:rPr>
          <w:b/>
          <w:bCs/>
          <w:sz w:val="28"/>
          <w:szCs w:val="28"/>
          <w:shd w:val="clear" w:color="auto" w:fill="FFFFFF"/>
        </w:rPr>
      </w:pPr>
    </w:p>
    <w:p w:rsidR="006F29E9" w:rsidRPr="00402A03" w:rsidRDefault="006F29E9" w:rsidP="006F29E9">
      <w:pPr>
        <w:tabs>
          <w:tab w:val="left" w:pos="851"/>
          <w:tab w:val="left" w:pos="1057"/>
        </w:tabs>
        <w:suppressAutoHyphens/>
        <w:ind w:right="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-</w:t>
      </w:r>
      <w:r w:rsidRPr="00402A03">
        <w:rPr>
          <w:sz w:val="28"/>
          <w:szCs w:val="28"/>
          <w:shd w:val="clear" w:color="auto" w:fill="FFFFFF"/>
        </w:rPr>
        <w:t>качественное и добросовестное исполнение своих должностных обязанностей;</w:t>
      </w:r>
    </w:p>
    <w:p w:rsidR="006F29E9" w:rsidRDefault="006F29E9" w:rsidP="006F29E9">
      <w:pPr>
        <w:tabs>
          <w:tab w:val="left" w:pos="1057"/>
        </w:tabs>
        <w:suppressAutoHyphens/>
        <w:ind w:right="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-</w:t>
      </w:r>
      <w:r w:rsidRPr="00402A03">
        <w:rPr>
          <w:sz w:val="28"/>
          <w:szCs w:val="28"/>
          <w:shd w:val="clear" w:color="auto" w:fill="FFFFFF"/>
        </w:rPr>
        <w:t xml:space="preserve">инициатива, творчество и применение в работе современных форм </w:t>
      </w:r>
      <w:r>
        <w:rPr>
          <w:sz w:val="28"/>
          <w:szCs w:val="28"/>
          <w:shd w:val="clear" w:color="auto" w:fill="FFFFFF"/>
        </w:rPr>
        <w:br/>
      </w:r>
      <w:r w:rsidRPr="00402A03">
        <w:rPr>
          <w:sz w:val="28"/>
          <w:szCs w:val="28"/>
          <w:shd w:val="clear" w:color="auto" w:fill="FFFFFF"/>
        </w:rPr>
        <w:t>и методов организации труда;</w:t>
      </w:r>
    </w:p>
    <w:p w:rsidR="006F29E9" w:rsidRPr="00402A03" w:rsidRDefault="006F29E9" w:rsidP="006F29E9">
      <w:pPr>
        <w:tabs>
          <w:tab w:val="left" w:pos="851"/>
          <w:tab w:val="left" w:pos="1057"/>
        </w:tabs>
        <w:suppressAutoHyphens/>
        <w:ind w:right="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-</w:t>
      </w:r>
      <w:r w:rsidRPr="00402A03">
        <w:rPr>
          <w:sz w:val="28"/>
          <w:szCs w:val="28"/>
          <w:shd w:val="clear" w:color="auto" w:fill="FFFFFF"/>
        </w:rPr>
        <w:t>соблюдение режима работы учреждения;</w:t>
      </w:r>
    </w:p>
    <w:p w:rsidR="006F29E9" w:rsidRPr="00402A03" w:rsidRDefault="006F29E9" w:rsidP="006F29E9">
      <w:pPr>
        <w:tabs>
          <w:tab w:val="left" w:pos="1057"/>
        </w:tabs>
        <w:suppressAutoHyphens/>
        <w:ind w:right="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-</w:t>
      </w:r>
      <w:r w:rsidRPr="00402A03">
        <w:rPr>
          <w:sz w:val="28"/>
          <w:szCs w:val="28"/>
          <w:shd w:val="clear" w:color="auto" w:fill="FFFFFF"/>
        </w:rPr>
        <w:t xml:space="preserve">отсутствие конфликтных ситуаций и обоснованных жалоб со стороны </w:t>
      </w:r>
      <w:r>
        <w:rPr>
          <w:sz w:val="28"/>
          <w:szCs w:val="28"/>
          <w:shd w:val="clear" w:color="auto" w:fill="FFFFFF"/>
        </w:rPr>
        <w:t>получателей социальных услуг</w:t>
      </w:r>
      <w:r w:rsidRPr="00402A03">
        <w:rPr>
          <w:sz w:val="28"/>
          <w:szCs w:val="28"/>
          <w:shd w:val="clear" w:color="auto" w:fill="FFFFFF"/>
        </w:rPr>
        <w:t>;</w:t>
      </w:r>
    </w:p>
    <w:p w:rsidR="006F29E9" w:rsidRPr="00402A03" w:rsidRDefault="006F29E9" w:rsidP="006F29E9">
      <w:pPr>
        <w:tabs>
          <w:tab w:val="left" w:pos="1057"/>
        </w:tabs>
        <w:suppressAutoHyphens/>
        <w:ind w:right="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-</w:t>
      </w:r>
      <w:r w:rsidRPr="00402A03">
        <w:rPr>
          <w:sz w:val="28"/>
          <w:szCs w:val="28"/>
          <w:shd w:val="clear" w:color="auto" w:fill="FFFFFF"/>
        </w:rPr>
        <w:t>качественная подготовка и проведение мероприятий, связанных с уставной деятельностью учреждения;</w:t>
      </w:r>
    </w:p>
    <w:p w:rsidR="006F29E9" w:rsidRPr="00402A03" w:rsidRDefault="006F29E9" w:rsidP="006F29E9">
      <w:pPr>
        <w:tabs>
          <w:tab w:val="left" w:pos="1057"/>
        </w:tabs>
        <w:suppressAutoHyphens/>
        <w:ind w:right="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-</w:t>
      </w:r>
      <w:r w:rsidRPr="00402A03">
        <w:rPr>
          <w:sz w:val="28"/>
          <w:szCs w:val="28"/>
          <w:shd w:val="clear" w:color="auto" w:fill="FFFFFF"/>
        </w:rPr>
        <w:t>своевременное и качественное оформление необходимой документации;</w:t>
      </w:r>
    </w:p>
    <w:p w:rsidR="006F29E9" w:rsidRPr="00402A03" w:rsidRDefault="006F29E9" w:rsidP="006F29E9">
      <w:pPr>
        <w:tabs>
          <w:tab w:val="left" w:pos="1057"/>
        </w:tabs>
        <w:suppressAutoHyphens/>
        <w:ind w:right="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-</w:t>
      </w:r>
      <w:r w:rsidRPr="00402A03">
        <w:rPr>
          <w:sz w:val="28"/>
          <w:szCs w:val="28"/>
          <w:shd w:val="clear" w:color="auto" w:fill="FFFFFF"/>
        </w:rPr>
        <w:t>соблюдение трудовой дисциплины;</w:t>
      </w:r>
    </w:p>
    <w:p w:rsidR="006F29E9" w:rsidRPr="00402A03" w:rsidRDefault="006F29E9" w:rsidP="006F29E9">
      <w:pPr>
        <w:tabs>
          <w:tab w:val="left" w:pos="1057"/>
        </w:tabs>
        <w:suppressAutoHyphens/>
        <w:ind w:right="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-</w:t>
      </w:r>
      <w:r w:rsidRPr="00402A03">
        <w:rPr>
          <w:sz w:val="28"/>
          <w:szCs w:val="28"/>
          <w:shd w:val="clear" w:color="auto" w:fill="FFFFFF"/>
        </w:rPr>
        <w:t>бережное отношение к имуществу учреждения;</w:t>
      </w:r>
    </w:p>
    <w:p w:rsidR="006F29E9" w:rsidRPr="00402A03" w:rsidRDefault="006F29E9" w:rsidP="006F29E9">
      <w:pPr>
        <w:tabs>
          <w:tab w:val="left" w:pos="1057"/>
        </w:tabs>
        <w:suppressAutoHyphens/>
        <w:ind w:right="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-соблюдение</w:t>
      </w:r>
      <w:r w:rsidRPr="00402A03">
        <w:rPr>
          <w:sz w:val="28"/>
          <w:szCs w:val="28"/>
          <w:shd w:val="clear" w:color="auto" w:fill="FFFFFF"/>
        </w:rPr>
        <w:t xml:space="preserve"> требований пожарн</w:t>
      </w:r>
      <w:r>
        <w:rPr>
          <w:sz w:val="28"/>
          <w:szCs w:val="28"/>
          <w:shd w:val="clear" w:color="auto" w:fill="FFFFFF"/>
        </w:rPr>
        <w:t>ой безопасности и</w:t>
      </w:r>
      <w:r w:rsidRPr="00402A03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охр</w:t>
      </w:r>
      <w:r w:rsidRPr="00402A03">
        <w:rPr>
          <w:sz w:val="28"/>
          <w:szCs w:val="28"/>
          <w:shd w:val="clear" w:color="auto" w:fill="FFFFFF"/>
        </w:rPr>
        <w:t>аны труда.</w:t>
      </w:r>
    </w:p>
    <w:p w:rsidR="006F29E9" w:rsidRDefault="006F29E9" w:rsidP="006F29E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9D699D" w:rsidRDefault="009D699D" w:rsidP="006F29E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6F29E9" w:rsidRDefault="006F29E9" w:rsidP="006F29E9">
      <w:pPr>
        <w:numPr>
          <w:ilvl w:val="0"/>
          <w:numId w:val="8"/>
        </w:numPr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Порядок начисления</w:t>
      </w:r>
      <w:r w:rsidRPr="0090205F">
        <w:rPr>
          <w:b/>
          <w:bCs/>
          <w:sz w:val="28"/>
        </w:rPr>
        <w:t xml:space="preserve"> и выплаты премий</w:t>
      </w:r>
    </w:p>
    <w:p w:rsidR="006F29E9" w:rsidRDefault="006F29E9" w:rsidP="006F29E9">
      <w:pPr>
        <w:rPr>
          <w:b/>
          <w:bCs/>
          <w:sz w:val="28"/>
        </w:rPr>
      </w:pPr>
    </w:p>
    <w:p w:rsidR="006F29E9" w:rsidRPr="00675C4F" w:rsidRDefault="006F29E9" w:rsidP="006F29E9">
      <w:pPr>
        <w:ind w:firstLine="708"/>
        <w:jc w:val="both"/>
        <w:rPr>
          <w:bCs/>
          <w:sz w:val="28"/>
        </w:rPr>
      </w:pPr>
      <w:r>
        <w:rPr>
          <w:bCs/>
          <w:sz w:val="28"/>
        </w:rPr>
        <w:t>7.1. Премия по итогам работы за месяц выплачивается</w:t>
      </w:r>
      <w:r>
        <w:rPr>
          <w:bCs/>
          <w:sz w:val="28"/>
        </w:rPr>
        <w:br/>
        <w:t>в абсолютном размере при выполнении показателей</w:t>
      </w:r>
      <w:r w:rsidRPr="007C161A">
        <w:rPr>
          <w:bCs/>
          <w:sz w:val="28"/>
        </w:rPr>
        <w:t xml:space="preserve"> </w:t>
      </w:r>
      <w:r>
        <w:rPr>
          <w:bCs/>
          <w:sz w:val="28"/>
        </w:rPr>
        <w:t xml:space="preserve">и условий премирования </w:t>
      </w:r>
      <w:r>
        <w:rPr>
          <w:bCs/>
          <w:sz w:val="28"/>
        </w:rPr>
        <w:br/>
        <w:t>в пределах фонда оплаты труда.</w:t>
      </w:r>
    </w:p>
    <w:p w:rsidR="006F29E9" w:rsidRDefault="006F29E9" w:rsidP="006F29E9">
      <w:pPr>
        <w:ind w:firstLine="708"/>
        <w:jc w:val="both"/>
        <w:rPr>
          <w:bCs/>
          <w:sz w:val="28"/>
        </w:rPr>
      </w:pPr>
      <w:r>
        <w:rPr>
          <w:bCs/>
          <w:sz w:val="28"/>
        </w:rPr>
        <w:t xml:space="preserve">7.2. </w:t>
      </w:r>
      <w:r w:rsidRPr="00463A69">
        <w:rPr>
          <w:bCs/>
          <w:sz w:val="28"/>
        </w:rPr>
        <w:t>Премия по итогам</w:t>
      </w:r>
      <w:r>
        <w:rPr>
          <w:bCs/>
          <w:sz w:val="28"/>
        </w:rPr>
        <w:t xml:space="preserve"> работы </w:t>
      </w:r>
      <w:r w:rsidRPr="00463A69">
        <w:rPr>
          <w:bCs/>
          <w:sz w:val="28"/>
        </w:rPr>
        <w:t>за</w:t>
      </w:r>
      <w:r>
        <w:rPr>
          <w:bCs/>
          <w:sz w:val="28"/>
        </w:rPr>
        <w:t xml:space="preserve"> квартал, выплачивается </w:t>
      </w:r>
      <w:r>
        <w:rPr>
          <w:bCs/>
          <w:sz w:val="28"/>
        </w:rPr>
        <w:br/>
        <w:t>в абсолютном размере при выполнении показателей и условий премирования</w:t>
      </w:r>
      <w:r w:rsidRPr="0098495B">
        <w:rPr>
          <w:bCs/>
          <w:sz w:val="28"/>
        </w:rPr>
        <w:t xml:space="preserve"> </w:t>
      </w:r>
      <w:r>
        <w:rPr>
          <w:bCs/>
          <w:sz w:val="28"/>
        </w:rPr>
        <w:br/>
        <w:t xml:space="preserve">до </w:t>
      </w:r>
      <w:r w:rsidR="00E23C4E" w:rsidRPr="00E23C4E">
        <w:rPr>
          <w:bCs/>
          <w:sz w:val="28"/>
        </w:rPr>
        <w:t>2</w:t>
      </w:r>
      <w:r>
        <w:rPr>
          <w:bCs/>
          <w:sz w:val="28"/>
        </w:rPr>
        <w:t>00 процентов от должностного оклада в пределах фонда оплаты труда.</w:t>
      </w:r>
    </w:p>
    <w:p w:rsidR="006F29E9" w:rsidRDefault="006F29E9" w:rsidP="006F29E9">
      <w:pPr>
        <w:ind w:firstLine="708"/>
        <w:jc w:val="both"/>
        <w:rPr>
          <w:bCs/>
          <w:sz w:val="28"/>
        </w:rPr>
      </w:pPr>
      <w:r>
        <w:rPr>
          <w:bCs/>
          <w:sz w:val="28"/>
        </w:rPr>
        <w:t xml:space="preserve">7.3. </w:t>
      </w:r>
      <w:r w:rsidRPr="00463A69">
        <w:rPr>
          <w:bCs/>
          <w:sz w:val="28"/>
        </w:rPr>
        <w:t>Премия по итогам</w:t>
      </w:r>
      <w:r>
        <w:rPr>
          <w:bCs/>
          <w:sz w:val="28"/>
        </w:rPr>
        <w:t xml:space="preserve"> работы </w:t>
      </w:r>
      <w:r w:rsidRPr="00463A69">
        <w:rPr>
          <w:bCs/>
          <w:sz w:val="28"/>
        </w:rPr>
        <w:t>за</w:t>
      </w:r>
      <w:r>
        <w:rPr>
          <w:bCs/>
          <w:sz w:val="28"/>
        </w:rPr>
        <w:t xml:space="preserve"> год выплачивается в абсолютном размере при выполнении показателей и условий премирования</w:t>
      </w:r>
      <w:r w:rsidRPr="0098495B">
        <w:rPr>
          <w:bCs/>
          <w:sz w:val="28"/>
        </w:rPr>
        <w:t xml:space="preserve"> </w:t>
      </w:r>
      <w:r>
        <w:rPr>
          <w:bCs/>
          <w:sz w:val="28"/>
        </w:rPr>
        <w:t xml:space="preserve">до 200 процентов </w:t>
      </w:r>
      <w:r>
        <w:rPr>
          <w:bCs/>
          <w:sz w:val="28"/>
        </w:rPr>
        <w:br/>
        <w:t>от должностного оклада в пределах фонда оплаты труда.</w:t>
      </w:r>
    </w:p>
    <w:p w:rsidR="006F29E9" w:rsidRDefault="006F29E9" w:rsidP="006F29E9">
      <w:pPr>
        <w:ind w:firstLine="708"/>
        <w:jc w:val="both"/>
        <w:rPr>
          <w:bCs/>
          <w:sz w:val="28"/>
        </w:rPr>
      </w:pPr>
      <w:r>
        <w:rPr>
          <w:bCs/>
          <w:sz w:val="28"/>
        </w:rPr>
        <w:t xml:space="preserve">7.4. </w:t>
      </w:r>
      <w:r w:rsidRPr="00645376">
        <w:rPr>
          <w:bCs/>
          <w:sz w:val="28"/>
        </w:rPr>
        <w:t>Премии за выполнение отдельных заданий</w:t>
      </w:r>
      <w:r>
        <w:rPr>
          <w:bCs/>
          <w:sz w:val="28"/>
        </w:rPr>
        <w:t xml:space="preserve"> и поручений директора учреждения выплачиваются в абсолютном размере при выполнении показателей </w:t>
      </w:r>
      <w:r>
        <w:rPr>
          <w:bCs/>
          <w:sz w:val="28"/>
        </w:rPr>
        <w:br/>
        <w:t>и условий премирования</w:t>
      </w:r>
      <w:r w:rsidRPr="0098495B">
        <w:rPr>
          <w:bCs/>
          <w:sz w:val="28"/>
        </w:rPr>
        <w:t xml:space="preserve"> </w:t>
      </w:r>
      <w:r>
        <w:rPr>
          <w:bCs/>
          <w:sz w:val="28"/>
        </w:rPr>
        <w:t>до 200 процентов от должностного оклада в пределах фонда оплаты труда.</w:t>
      </w:r>
    </w:p>
    <w:p w:rsidR="006F29E9" w:rsidRPr="00645376" w:rsidRDefault="006F29E9" w:rsidP="006F29E9">
      <w:pPr>
        <w:ind w:firstLine="708"/>
        <w:jc w:val="both"/>
        <w:rPr>
          <w:bCs/>
          <w:sz w:val="28"/>
        </w:rPr>
      </w:pPr>
      <w:r>
        <w:rPr>
          <w:bCs/>
          <w:sz w:val="28"/>
        </w:rPr>
        <w:t xml:space="preserve">7.5. </w:t>
      </w:r>
      <w:r w:rsidRPr="00645376">
        <w:rPr>
          <w:bCs/>
          <w:sz w:val="28"/>
        </w:rPr>
        <w:t xml:space="preserve">Премия к </w:t>
      </w:r>
      <w:r>
        <w:rPr>
          <w:bCs/>
          <w:sz w:val="28"/>
        </w:rPr>
        <w:t>социально-значимым датам</w:t>
      </w:r>
      <w:r w:rsidRPr="00645376">
        <w:rPr>
          <w:bCs/>
          <w:sz w:val="28"/>
        </w:rPr>
        <w:t xml:space="preserve"> выплачивается в абсолютном размере при выполнении показателей и условий премирования до </w:t>
      </w:r>
      <w:r w:rsidR="00E23C4E" w:rsidRPr="00E23C4E">
        <w:rPr>
          <w:bCs/>
          <w:sz w:val="28"/>
        </w:rPr>
        <w:t>2</w:t>
      </w:r>
      <w:r w:rsidRPr="00645376">
        <w:rPr>
          <w:bCs/>
          <w:sz w:val="28"/>
        </w:rPr>
        <w:t xml:space="preserve">00 процентов от должностного оклада в пределах </w:t>
      </w:r>
      <w:r>
        <w:rPr>
          <w:bCs/>
          <w:sz w:val="28"/>
        </w:rPr>
        <w:t>фонда оплаты труда</w:t>
      </w:r>
      <w:r w:rsidRPr="00645376">
        <w:rPr>
          <w:bCs/>
          <w:sz w:val="28"/>
        </w:rPr>
        <w:t>.</w:t>
      </w:r>
    </w:p>
    <w:p w:rsidR="006F29E9" w:rsidRDefault="006F29E9" w:rsidP="006F29E9">
      <w:pPr>
        <w:ind w:firstLine="708"/>
        <w:jc w:val="both"/>
        <w:rPr>
          <w:bCs/>
          <w:sz w:val="28"/>
        </w:rPr>
      </w:pPr>
      <w:r>
        <w:rPr>
          <w:bCs/>
          <w:sz w:val="28"/>
        </w:rPr>
        <w:t>7.6. Премии к юбилейным датам выплачиваются в абсолютном размере при выполнении показателей и условий премирования</w:t>
      </w:r>
      <w:r w:rsidRPr="0098495B">
        <w:rPr>
          <w:bCs/>
          <w:sz w:val="28"/>
        </w:rPr>
        <w:t xml:space="preserve"> </w:t>
      </w:r>
      <w:r>
        <w:rPr>
          <w:bCs/>
          <w:sz w:val="28"/>
        </w:rPr>
        <w:t xml:space="preserve">до </w:t>
      </w:r>
      <w:r w:rsidR="00E23C4E" w:rsidRPr="00E23C4E">
        <w:rPr>
          <w:bCs/>
          <w:sz w:val="28"/>
        </w:rPr>
        <w:t>2</w:t>
      </w:r>
      <w:r>
        <w:rPr>
          <w:bCs/>
          <w:sz w:val="28"/>
        </w:rPr>
        <w:t xml:space="preserve">00 процентов </w:t>
      </w:r>
      <w:r>
        <w:rPr>
          <w:bCs/>
          <w:sz w:val="28"/>
        </w:rPr>
        <w:br/>
        <w:t>от должностного оклада в пределах фонда оплаты труда.</w:t>
      </w:r>
    </w:p>
    <w:p w:rsidR="006F29E9" w:rsidRDefault="006F29E9" w:rsidP="006F29E9">
      <w:pPr>
        <w:ind w:firstLine="708"/>
        <w:jc w:val="both"/>
        <w:rPr>
          <w:bCs/>
          <w:sz w:val="28"/>
        </w:rPr>
      </w:pPr>
      <w:r>
        <w:rPr>
          <w:bCs/>
          <w:sz w:val="28"/>
        </w:rPr>
        <w:t>7.7.</w:t>
      </w:r>
      <w:r>
        <w:rPr>
          <w:bCs/>
          <w:sz w:val="28"/>
        </w:rPr>
        <w:tab/>
        <w:t xml:space="preserve">Рассмотрение премиальных выплат производится комиссией </w:t>
      </w:r>
      <w:r>
        <w:rPr>
          <w:bCs/>
          <w:sz w:val="28"/>
        </w:rPr>
        <w:br/>
        <w:t xml:space="preserve">по премированию по предложениям руководителей структурных подразделений. Решение комиссии оформляется протоколом. </w:t>
      </w:r>
    </w:p>
    <w:p w:rsidR="006F29E9" w:rsidRDefault="006F29E9" w:rsidP="006F29E9">
      <w:pPr>
        <w:ind w:firstLine="708"/>
        <w:jc w:val="both"/>
        <w:rPr>
          <w:bCs/>
          <w:sz w:val="28"/>
        </w:rPr>
      </w:pPr>
      <w:r>
        <w:rPr>
          <w:bCs/>
          <w:sz w:val="28"/>
        </w:rPr>
        <w:t>7.8.</w:t>
      </w:r>
      <w:r>
        <w:rPr>
          <w:bCs/>
          <w:sz w:val="28"/>
        </w:rPr>
        <w:tab/>
        <w:t>Премирование осуществляется на основании приказа директора учреждения по решению комиссии о премировании.</w:t>
      </w:r>
    </w:p>
    <w:p w:rsidR="006F29E9" w:rsidRPr="00D50BAC" w:rsidRDefault="006F29E9" w:rsidP="006F29E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</w:rPr>
        <w:t>7.9.</w:t>
      </w:r>
      <w:r>
        <w:rPr>
          <w:bCs/>
          <w:sz w:val="28"/>
        </w:rPr>
        <w:tab/>
      </w:r>
      <w:r w:rsidRPr="00D50BAC">
        <w:rPr>
          <w:sz w:val="28"/>
          <w:szCs w:val="28"/>
        </w:rPr>
        <w:t xml:space="preserve">Премия начисляется при выполнении основных показателей </w:t>
      </w:r>
      <w:r w:rsidRPr="00D50BAC">
        <w:rPr>
          <w:sz w:val="28"/>
          <w:szCs w:val="28"/>
        </w:rPr>
        <w:br/>
        <w:t xml:space="preserve">за </w:t>
      </w:r>
      <w:r>
        <w:rPr>
          <w:sz w:val="28"/>
          <w:szCs w:val="28"/>
        </w:rPr>
        <w:t>отчетный</w:t>
      </w:r>
      <w:r w:rsidRPr="00D50BAC">
        <w:rPr>
          <w:sz w:val="28"/>
          <w:szCs w:val="28"/>
        </w:rPr>
        <w:t xml:space="preserve"> период (месяц, квартал</w:t>
      </w:r>
      <w:r w:rsidR="00E23C4E">
        <w:rPr>
          <w:sz w:val="28"/>
          <w:szCs w:val="28"/>
        </w:rPr>
        <w:t>, год</w:t>
      </w:r>
      <w:r w:rsidRPr="00D50BAC">
        <w:rPr>
          <w:sz w:val="28"/>
          <w:szCs w:val="28"/>
        </w:rPr>
        <w:t xml:space="preserve">) и снижается при </w:t>
      </w:r>
      <w:r w:rsidR="00A036AB">
        <w:rPr>
          <w:sz w:val="28"/>
          <w:szCs w:val="28"/>
        </w:rPr>
        <w:t>невыполнении</w:t>
      </w:r>
      <w:r w:rsidRPr="00D50BAC">
        <w:rPr>
          <w:sz w:val="28"/>
          <w:szCs w:val="28"/>
        </w:rPr>
        <w:t xml:space="preserve"> дополнительных показателей</w:t>
      </w:r>
      <w:r w:rsidRPr="00D50BAC">
        <w:rPr>
          <w:bCs/>
          <w:sz w:val="28"/>
          <w:szCs w:val="28"/>
        </w:rPr>
        <w:t xml:space="preserve"> </w:t>
      </w:r>
      <w:r w:rsidR="00F442AA">
        <w:rPr>
          <w:bCs/>
          <w:sz w:val="28"/>
          <w:szCs w:val="28"/>
        </w:rPr>
        <w:t xml:space="preserve">согласно </w:t>
      </w:r>
      <w:r w:rsidRPr="00D50BAC">
        <w:rPr>
          <w:bCs/>
          <w:sz w:val="28"/>
          <w:szCs w:val="28"/>
        </w:rPr>
        <w:t>п.4.3.</w:t>
      </w:r>
    </w:p>
    <w:p w:rsidR="006F29E9" w:rsidRDefault="006F29E9" w:rsidP="006F29E9">
      <w:pPr>
        <w:ind w:firstLine="708"/>
        <w:jc w:val="both"/>
        <w:rPr>
          <w:bCs/>
          <w:sz w:val="28"/>
        </w:rPr>
      </w:pPr>
      <w:r>
        <w:rPr>
          <w:bCs/>
          <w:sz w:val="28"/>
        </w:rPr>
        <w:t>7.10.</w:t>
      </w:r>
      <w:r>
        <w:rPr>
          <w:bCs/>
          <w:sz w:val="28"/>
        </w:rPr>
        <w:tab/>
        <w:t xml:space="preserve">Сумма премии каждому работнику начисляется с учетом количества </w:t>
      </w:r>
      <w:r w:rsidRPr="001C014C">
        <w:rPr>
          <w:bCs/>
          <w:sz w:val="28"/>
        </w:rPr>
        <w:t>фактически отработанного времени в данном отчетном периоде.</w:t>
      </w:r>
    </w:p>
    <w:p w:rsidR="001C014C" w:rsidRDefault="006F29E9" w:rsidP="001C014C">
      <w:pPr>
        <w:ind w:firstLine="708"/>
        <w:jc w:val="both"/>
        <w:rPr>
          <w:bCs/>
          <w:sz w:val="28"/>
        </w:rPr>
      </w:pPr>
      <w:r w:rsidRPr="00015D89">
        <w:rPr>
          <w:bCs/>
          <w:sz w:val="28"/>
        </w:rPr>
        <w:t>7.11.</w:t>
      </w:r>
      <w:r w:rsidRPr="00015D89">
        <w:rPr>
          <w:bCs/>
          <w:sz w:val="28"/>
        </w:rPr>
        <w:tab/>
        <w:t>Не подлежат премированию</w:t>
      </w:r>
      <w:r w:rsidR="001C014C" w:rsidRPr="00015D89">
        <w:rPr>
          <w:bCs/>
          <w:sz w:val="28"/>
        </w:rPr>
        <w:t xml:space="preserve"> временные работники.</w:t>
      </w:r>
    </w:p>
    <w:p w:rsidR="009E02C5" w:rsidRPr="00015D89" w:rsidRDefault="009E02C5" w:rsidP="001C014C">
      <w:pPr>
        <w:ind w:firstLine="708"/>
        <w:jc w:val="both"/>
        <w:rPr>
          <w:bCs/>
          <w:sz w:val="28"/>
        </w:rPr>
      </w:pPr>
      <w:r>
        <w:rPr>
          <w:bCs/>
          <w:sz w:val="28"/>
        </w:rPr>
        <w:t>7.12. Работникам, уволившимся по собственному желанию,</w:t>
      </w:r>
      <w:r w:rsidRPr="009E02C5">
        <w:rPr>
          <w:bCs/>
          <w:sz w:val="28"/>
        </w:rPr>
        <w:t xml:space="preserve"> </w:t>
      </w:r>
      <w:r>
        <w:rPr>
          <w:bCs/>
          <w:sz w:val="28"/>
        </w:rPr>
        <w:t xml:space="preserve">премии </w:t>
      </w:r>
      <w:r>
        <w:rPr>
          <w:bCs/>
          <w:sz w:val="28"/>
        </w:rPr>
        <w:br/>
        <w:t>по итогам работы за квартал, год выплачивается при условии, если работник отработал полностью весь период (квартал, год). Если дата увольнения ранее даты окончания квартала, года, данные премии не выплачиваются.</w:t>
      </w:r>
    </w:p>
    <w:p w:rsidR="00C9524F" w:rsidRDefault="000F6D19" w:rsidP="001C014C">
      <w:pPr>
        <w:ind w:firstLine="708"/>
        <w:jc w:val="both"/>
        <w:rPr>
          <w:kern w:val="2"/>
          <w:sz w:val="28"/>
          <w:szCs w:val="28"/>
        </w:rPr>
      </w:pPr>
      <w:r w:rsidRPr="009E02C5">
        <w:rPr>
          <w:bCs/>
          <w:sz w:val="28"/>
        </w:rPr>
        <w:t>7.1</w:t>
      </w:r>
      <w:r w:rsidR="009E02C5" w:rsidRPr="009E02C5">
        <w:rPr>
          <w:bCs/>
          <w:sz w:val="28"/>
        </w:rPr>
        <w:t>3</w:t>
      </w:r>
      <w:r w:rsidRPr="009E02C5">
        <w:rPr>
          <w:bCs/>
          <w:sz w:val="28"/>
        </w:rPr>
        <w:t>. Р</w:t>
      </w:r>
      <w:r w:rsidR="006F29E9" w:rsidRPr="009E02C5">
        <w:rPr>
          <w:bCs/>
          <w:sz w:val="28"/>
        </w:rPr>
        <w:t>аботники, уволившиеся по собственному желанию</w:t>
      </w:r>
      <w:r w:rsidR="00CC26D0" w:rsidRPr="009E02C5">
        <w:rPr>
          <w:bCs/>
          <w:sz w:val="28"/>
        </w:rPr>
        <w:t xml:space="preserve"> до окончания </w:t>
      </w:r>
      <w:r w:rsidR="00DE7F3F">
        <w:rPr>
          <w:bCs/>
          <w:sz w:val="28"/>
        </w:rPr>
        <w:t>месяца</w:t>
      </w:r>
      <w:r w:rsidR="000D0310" w:rsidRPr="009E02C5">
        <w:rPr>
          <w:bCs/>
          <w:sz w:val="28"/>
        </w:rPr>
        <w:t>,</w:t>
      </w:r>
      <w:r w:rsidR="005D7313" w:rsidRPr="009E02C5">
        <w:rPr>
          <w:bCs/>
          <w:sz w:val="28"/>
        </w:rPr>
        <w:t xml:space="preserve"> </w:t>
      </w:r>
      <w:r w:rsidR="001C014C" w:rsidRPr="009E02C5">
        <w:rPr>
          <w:bCs/>
          <w:sz w:val="28"/>
        </w:rPr>
        <w:t xml:space="preserve">получают </w:t>
      </w:r>
      <w:r w:rsidR="00C9524F" w:rsidRPr="009E02C5">
        <w:rPr>
          <w:kern w:val="2"/>
          <w:sz w:val="28"/>
          <w:szCs w:val="28"/>
        </w:rPr>
        <w:t>премиальные выплаты по итогам работы за месяц</w:t>
      </w:r>
      <w:r w:rsidR="001C014C" w:rsidRPr="009E02C5">
        <w:rPr>
          <w:kern w:val="2"/>
          <w:sz w:val="28"/>
          <w:szCs w:val="28"/>
        </w:rPr>
        <w:t xml:space="preserve"> </w:t>
      </w:r>
      <w:r w:rsidR="00DE7F3F">
        <w:rPr>
          <w:kern w:val="2"/>
          <w:sz w:val="28"/>
          <w:szCs w:val="28"/>
        </w:rPr>
        <w:br/>
      </w:r>
      <w:r w:rsidR="001C014C" w:rsidRPr="009E02C5">
        <w:rPr>
          <w:kern w:val="2"/>
          <w:sz w:val="28"/>
          <w:szCs w:val="28"/>
        </w:rPr>
        <w:t xml:space="preserve">и </w:t>
      </w:r>
      <w:r w:rsidR="00C9524F" w:rsidRPr="009E02C5">
        <w:rPr>
          <w:kern w:val="2"/>
          <w:sz w:val="28"/>
          <w:szCs w:val="28"/>
        </w:rPr>
        <w:t xml:space="preserve">стимулирующие выплаты за интенсивность и качество выполненных работ </w:t>
      </w:r>
      <w:r w:rsidR="00DE7F3F">
        <w:rPr>
          <w:kern w:val="2"/>
          <w:sz w:val="28"/>
          <w:szCs w:val="28"/>
        </w:rPr>
        <w:br/>
      </w:r>
      <w:r w:rsidR="00C9524F" w:rsidRPr="009E02C5">
        <w:rPr>
          <w:kern w:val="2"/>
          <w:sz w:val="28"/>
          <w:szCs w:val="28"/>
        </w:rPr>
        <w:t>за текущий месяц</w:t>
      </w:r>
      <w:r w:rsidR="000D0310" w:rsidRPr="009E02C5">
        <w:rPr>
          <w:kern w:val="2"/>
          <w:sz w:val="28"/>
          <w:szCs w:val="28"/>
        </w:rPr>
        <w:t>, которые</w:t>
      </w:r>
      <w:r w:rsidR="00C9524F" w:rsidRPr="009E02C5">
        <w:rPr>
          <w:kern w:val="2"/>
          <w:sz w:val="28"/>
          <w:szCs w:val="28"/>
        </w:rPr>
        <w:t xml:space="preserve"> начисляются </w:t>
      </w:r>
      <w:r w:rsidR="000D0310" w:rsidRPr="009E02C5">
        <w:rPr>
          <w:kern w:val="2"/>
          <w:sz w:val="28"/>
          <w:szCs w:val="28"/>
        </w:rPr>
        <w:t xml:space="preserve">после оценки показателей </w:t>
      </w:r>
      <w:r w:rsidR="00DE7F3F">
        <w:rPr>
          <w:kern w:val="2"/>
          <w:sz w:val="28"/>
          <w:szCs w:val="28"/>
        </w:rPr>
        <w:t>с учетом фактически отработанного</w:t>
      </w:r>
      <w:r w:rsidR="006004A2">
        <w:rPr>
          <w:kern w:val="2"/>
          <w:sz w:val="28"/>
          <w:szCs w:val="28"/>
        </w:rPr>
        <w:t xml:space="preserve"> времени </w:t>
      </w:r>
      <w:r w:rsidR="00C9524F" w:rsidRPr="009E02C5">
        <w:rPr>
          <w:kern w:val="2"/>
          <w:sz w:val="28"/>
          <w:szCs w:val="28"/>
        </w:rPr>
        <w:t xml:space="preserve">и выплачиваются в следующем месяце </w:t>
      </w:r>
      <w:r w:rsidR="00DE7F3F">
        <w:rPr>
          <w:kern w:val="2"/>
          <w:sz w:val="28"/>
          <w:szCs w:val="28"/>
        </w:rPr>
        <w:br/>
      </w:r>
      <w:r w:rsidR="000D0310" w:rsidRPr="009E02C5">
        <w:rPr>
          <w:kern w:val="2"/>
          <w:sz w:val="28"/>
          <w:szCs w:val="28"/>
        </w:rPr>
        <w:t>в день выплаты заработной платы</w:t>
      </w:r>
      <w:r w:rsidR="009E02C5" w:rsidRPr="009E02C5">
        <w:rPr>
          <w:kern w:val="2"/>
          <w:sz w:val="28"/>
          <w:szCs w:val="28"/>
        </w:rPr>
        <w:t>.</w:t>
      </w:r>
    </w:p>
    <w:p w:rsidR="006F29E9" w:rsidRDefault="000F6D19" w:rsidP="006F29E9">
      <w:pPr>
        <w:ind w:firstLine="708"/>
        <w:jc w:val="both"/>
        <w:rPr>
          <w:bCs/>
          <w:sz w:val="28"/>
        </w:rPr>
      </w:pPr>
      <w:r>
        <w:rPr>
          <w:bCs/>
          <w:sz w:val="28"/>
        </w:rPr>
        <w:lastRenderedPageBreak/>
        <w:t>7.1</w:t>
      </w:r>
      <w:r w:rsidR="009E02C5">
        <w:rPr>
          <w:bCs/>
          <w:sz w:val="28"/>
        </w:rPr>
        <w:t>4</w:t>
      </w:r>
      <w:r w:rsidR="006F29E9">
        <w:rPr>
          <w:bCs/>
          <w:sz w:val="28"/>
        </w:rPr>
        <w:t>.</w:t>
      </w:r>
      <w:r w:rsidR="006F29E9">
        <w:rPr>
          <w:bCs/>
          <w:sz w:val="28"/>
        </w:rPr>
        <w:tab/>
        <w:t>При увольнении в отчетном периоде по уважительным причинам (увольнение в связи с сокращением численности и штатов, в</w:t>
      </w:r>
      <w:r w:rsidR="006F29E9" w:rsidRPr="009E2089">
        <w:rPr>
          <w:bCs/>
          <w:sz w:val="28"/>
        </w:rPr>
        <w:t xml:space="preserve"> </w:t>
      </w:r>
      <w:r w:rsidR="006F29E9">
        <w:rPr>
          <w:bCs/>
          <w:sz w:val="28"/>
        </w:rPr>
        <w:t xml:space="preserve">связи с призывом </w:t>
      </w:r>
      <w:r w:rsidR="006F29E9">
        <w:rPr>
          <w:bCs/>
          <w:sz w:val="28"/>
        </w:rPr>
        <w:br/>
        <w:t xml:space="preserve">и поступлением на военную службу, поступлением в учебное заведение, в связи </w:t>
      </w:r>
      <w:r w:rsidR="006F29E9">
        <w:rPr>
          <w:bCs/>
          <w:sz w:val="28"/>
        </w:rPr>
        <w:br/>
        <w:t xml:space="preserve">с рождением ребенка и выходом на пенсию) премирование производится </w:t>
      </w:r>
      <w:r w:rsidR="006F29E9">
        <w:rPr>
          <w:bCs/>
          <w:sz w:val="28"/>
        </w:rPr>
        <w:br/>
        <w:t>на общих основаниях.</w:t>
      </w:r>
    </w:p>
    <w:p w:rsidR="006F29E9" w:rsidRDefault="000F6D19" w:rsidP="006F29E9">
      <w:pPr>
        <w:ind w:firstLine="708"/>
        <w:jc w:val="both"/>
        <w:rPr>
          <w:bCs/>
          <w:sz w:val="28"/>
        </w:rPr>
      </w:pPr>
      <w:r>
        <w:rPr>
          <w:sz w:val="28"/>
        </w:rPr>
        <w:t>7.1</w:t>
      </w:r>
      <w:r w:rsidR="009E02C5">
        <w:rPr>
          <w:sz w:val="28"/>
        </w:rPr>
        <w:t>5</w:t>
      </w:r>
      <w:r w:rsidR="006F29E9">
        <w:rPr>
          <w:sz w:val="28"/>
        </w:rPr>
        <w:t>. Премия не начисляется работникам, имеющим неснятые дисциплинарные взыскания.</w:t>
      </w:r>
    </w:p>
    <w:p w:rsidR="006F29E9" w:rsidRDefault="000F6D19" w:rsidP="006F29E9">
      <w:pPr>
        <w:tabs>
          <w:tab w:val="num" w:pos="1080"/>
        </w:tabs>
        <w:suppressAutoHyphens/>
        <w:ind w:firstLine="348"/>
        <w:jc w:val="both"/>
        <w:rPr>
          <w:sz w:val="28"/>
        </w:rPr>
      </w:pPr>
      <w:r>
        <w:rPr>
          <w:sz w:val="28"/>
        </w:rPr>
        <w:t xml:space="preserve">     7.1</w:t>
      </w:r>
      <w:r w:rsidR="009E02C5">
        <w:rPr>
          <w:sz w:val="28"/>
        </w:rPr>
        <w:t>6</w:t>
      </w:r>
      <w:r w:rsidR="006F29E9">
        <w:rPr>
          <w:sz w:val="28"/>
        </w:rPr>
        <w:t>. При рассмотрении вопроса по выплате премии по итогам работы</w:t>
      </w:r>
      <w:r w:rsidR="006004A2">
        <w:rPr>
          <w:sz w:val="28"/>
        </w:rPr>
        <w:br/>
      </w:r>
      <w:r w:rsidR="006F29E9">
        <w:rPr>
          <w:sz w:val="28"/>
        </w:rPr>
        <w:t xml:space="preserve">за год не учитываются факты и случаи лишения премий по текущему </w:t>
      </w:r>
      <w:r w:rsidR="006F29E9" w:rsidRPr="00DF10A5">
        <w:rPr>
          <w:sz w:val="28"/>
        </w:rPr>
        <w:t>премир</w:t>
      </w:r>
      <w:r w:rsidR="006F29E9">
        <w:rPr>
          <w:sz w:val="28"/>
        </w:rPr>
        <w:t>ованию.</w:t>
      </w:r>
    </w:p>
    <w:p w:rsidR="006F29E9" w:rsidRDefault="006F29E9" w:rsidP="006F29E9">
      <w:pPr>
        <w:tabs>
          <w:tab w:val="num" w:pos="1080"/>
        </w:tabs>
        <w:suppressAutoHyphens/>
        <w:ind w:firstLine="348"/>
        <w:jc w:val="both"/>
        <w:rPr>
          <w:sz w:val="28"/>
        </w:rPr>
      </w:pPr>
    </w:p>
    <w:p w:rsidR="006F29E9" w:rsidRDefault="006F29E9" w:rsidP="006F29E9">
      <w:pPr>
        <w:numPr>
          <w:ilvl w:val="0"/>
          <w:numId w:val="8"/>
        </w:numPr>
        <w:suppressAutoHyphens/>
        <w:jc w:val="center"/>
        <w:rPr>
          <w:b/>
          <w:sz w:val="28"/>
        </w:rPr>
      </w:pPr>
      <w:r w:rsidRPr="00A16FD3">
        <w:rPr>
          <w:b/>
          <w:sz w:val="28"/>
        </w:rPr>
        <w:t>Порядок оказания материальной помощи</w:t>
      </w:r>
    </w:p>
    <w:p w:rsidR="006F29E9" w:rsidRDefault="006F29E9" w:rsidP="006F29E9">
      <w:pPr>
        <w:suppressAutoHyphens/>
        <w:ind w:left="720"/>
        <w:rPr>
          <w:b/>
          <w:sz w:val="28"/>
        </w:rPr>
      </w:pPr>
    </w:p>
    <w:p w:rsidR="006F29E9" w:rsidRDefault="006F29E9" w:rsidP="006F29E9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 </w:t>
      </w:r>
      <w:r w:rsidRPr="00DF10A5">
        <w:rPr>
          <w:sz w:val="28"/>
          <w:szCs w:val="28"/>
        </w:rPr>
        <w:t xml:space="preserve">Материальная помощь оказывается </w:t>
      </w:r>
      <w:r w:rsidR="00925202">
        <w:rPr>
          <w:sz w:val="28"/>
          <w:szCs w:val="28"/>
        </w:rPr>
        <w:t>работ</w:t>
      </w:r>
      <w:r w:rsidRPr="00DF10A5">
        <w:rPr>
          <w:sz w:val="28"/>
          <w:szCs w:val="28"/>
        </w:rPr>
        <w:t xml:space="preserve">никам, попавшим в сложное материальное положение в связи с </w:t>
      </w:r>
      <w:r>
        <w:rPr>
          <w:sz w:val="28"/>
          <w:szCs w:val="28"/>
        </w:rPr>
        <w:t xml:space="preserve">продолжительной </w:t>
      </w:r>
      <w:r w:rsidRPr="00DF10A5">
        <w:rPr>
          <w:sz w:val="28"/>
          <w:szCs w:val="28"/>
        </w:rPr>
        <w:t>болезнью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и дорогостоящим лечением</w:t>
      </w:r>
      <w:r w:rsidRPr="00DF10A5">
        <w:rPr>
          <w:sz w:val="28"/>
          <w:szCs w:val="28"/>
        </w:rPr>
        <w:t>, смертью близких родственников и других тяжелых жизненных ситуаци</w:t>
      </w:r>
      <w:r>
        <w:rPr>
          <w:sz w:val="28"/>
          <w:szCs w:val="28"/>
        </w:rPr>
        <w:t>й</w:t>
      </w:r>
      <w:r w:rsidRPr="00DF10A5">
        <w:rPr>
          <w:sz w:val="28"/>
          <w:szCs w:val="28"/>
        </w:rPr>
        <w:t>.</w:t>
      </w:r>
    </w:p>
    <w:p w:rsidR="006F29E9" w:rsidRDefault="006F29E9" w:rsidP="006F29E9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8.2. Материальная помощь может оказываться в размере до двух должностных окладов.</w:t>
      </w:r>
    </w:p>
    <w:p w:rsidR="006F29E9" w:rsidRDefault="006F29E9" w:rsidP="006F29E9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</w:t>
      </w:r>
      <w:r w:rsidRPr="00DF10A5">
        <w:rPr>
          <w:sz w:val="28"/>
          <w:szCs w:val="28"/>
        </w:rPr>
        <w:t>Решение об оказании материальной помощи и ее конкретных размерах работникам учреждения принимает директор учреждения на основании письменного заявления работника.</w:t>
      </w:r>
    </w:p>
    <w:p w:rsidR="006F29E9" w:rsidRDefault="006F29E9" w:rsidP="006F29E9">
      <w:pPr>
        <w:suppressAutoHyphens/>
        <w:ind w:firstLine="708"/>
        <w:jc w:val="both"/>
        <w:rPr>
          <w:sz w:val="28"/>
          <w:szCs w:val="28"/>
        </w:rPr>
      </w:pPr>
    </w:p>
    <w:p w:rsidR="00CC26D0" w:rsidRDefault="00CC26D0" w:rsidP="006F29E9">
      <w:pPr>
        <w:suppressAutoHyphens/>
        <w:ind w:firstLine="708"/>
        <w:jc w:val="both"/>
        <w:rPr>
          <w:sz w:val="28"/>
          <w:szCs w:val="28"/>
        </w:rPr>
      </w:pPr>
    </w:p>
    <w:p w:rsidR="00CC26D0" w:rsidRDefault="00CC26D0" w:rsidP="006F29E9">
      <w:pPr>
        <w:suppressAutoHyphens/>
        <w:ind w:firstLine="708"/>
        <w:jc w:val="both"/>
        <w:rPr>
          <w:sz w:val="28"/>
          <w:szCs w:val="28"/>
        </w:rPr>
      </w:pPr>
    </w:p>
    <w:p w:rsidR="00CC26D0" w:rsidRDefault="00CC26D0" w:rsidP="006F29E9">
      <w:pPr>
        <w:suppressAutoHyphens/>
        <w:ind w:firstLine="708"/>
        <w:jc w:val="both"/>
        <w:rPr>
          <w:sz w:val="28"/>
          <w:szCs w:val="28"/>
        </w:rPr>
      </w:pPr>
    </w:p>
    <w:p w:rsidR="00CC26D0" w:rsidRDefault="00CC26D0" w:rsidP="006F29E9">
      <w:pPr>
        <w:suppressAutoHyphens/>
        <w:ind w:firstLine="708"/>
        <w:jc w:val="both"/>
        <w:rPr>
          <w:sz w:val="28"/>
          <w:szCs w:val="28"/>
        </w:rPr>
      </w:pPr>
    </w:p>
    <w:p w:rsidR="00CC26D0" w:rsidRDefault="00CC26D0" w:rsidP="006F29E9">
      <w:pPr>
        <w:suppressAutoHyphens/>
        <w:ind w:firstLine="708"/>
        <w:jc w:val="both"/>
        <w:rPr>
          <w:sz w:val="28"/>
          <w:szCs w:val="28"/>
        </w:rPr>
      </w:pPr>
    </w:p>
    <w:p w:rsidR="00CC26D0" w:rsidRDefault="00CC26D0" w:rsidP="006F29E9">
      <w:pPr>
        <w:suppressAutoHyphens/>
        <w:ind w:firstLine="708"/>
        <w:jc w:val="both"/>
        <w:rPr>
          <w:sz w:val="28"/>
          <w:szCs w:val="28"/>
        </w:rPr>
      </w:pPr>
    </w:p>
    <w:p w:rsidR="00CC26D0" w:rsidRDefault="00CC26D0" w:rsidP="006F29E9">
      <w:pPr>
        <w:suppressAutoHyphens/>
        <w:ind w:firstLine="708"/>
        <w:jc w:val="both"/>
        <w:rPr>
          <w:sz w:val="28"/>
          <w:szCs w:val="28"/>
        </w:rPr>
      </w:pPr>
    </w:p>
    <w:p w:rsidR="00CC26D0" w:rsidRDefault="00CC26D0" w:rsidP="006F29E9">
      <w:pPr>
        <w:suppressAutoHyphens/>
        <w:ind w:firstLine="708"/>
        <w:jc w:val="both"/>
        <w:rPr>
          <w:sz w:val="28"/>
          <w:szCs w:val="28"/>
        </w:rPr>
      </w:pPr>
    </w:p>
    <w:p w:rsidR="00CC26D0" w:rsidRDefault="00CC26D0" w:rsidP="006F29E9">
      <w:pPr>
        <w:suppressAutoHyphens/>
        <w:ind w:firstLine="708"/>
        <w:jc w:val="both"/>
        <w:rPr>
          <w:sz w:val="28"/>
          <w:szCs w:val="28"/>
        </w:rPr>
      </w:pPr>
    </w:p>
    <w:p w:rsidR="00CC26D0" w:rsidRDefault="00CC26D0" w:rsidP="006F29E9">
      <w:pPr>
        <w:suppressAutoHyphens/>
        <w:ind w:firstLine="708"/>
        <w:jc w:val="both"/>
        <w:rPr>
          <w:sz w:val="28"/>
          <w:szCs w:val="28"/>
        </w:rPr>
      </w:pPr>
    </w:p>
    <w:p w:rsidR="00CC26D0" w:rsidRDefault="00CC26D0" w:rsidP="006F29E9">
      <w:pPr>
        <w:suppressAutoHyphens/>
        <w:ind w:firstLine="708"/>
        <w:jc w:val="both"/>
        <w:rPr>
          <w:sz w:val="28"/>
          <w:szCs w:val="28"/>
        </w:rPr>
      </w:pPr>
    </w:p>
    <w:p w:rsidR="00CC26D0" w:rsidRDefault="00CC26D0" w:rsidP="006F29E9">
      <w:pPr>
        <w:suppressAutoHyphens/>
        <w:ind w:firstLine="708"/>
        <w:jc w:val="both"/>
        <w:rPr>
          <w:sz w:val="28"/>
          <w:szCs w:val="28"/>
        </w:rPr>
      </w:pPr>
    </w:p>
    <w:p w:rsidR="00CC26D0" w:rsidRDefault="00CC26D0" w:rsidP="006F29E9">
      <w:pPr>
        <w:suppressAutoHyphens/>
        <w:ind w:firstLine="708"/>
        <w:jc w:val="both"/>
        <w:rPr>
          <w:sz w:val="28"/>
          <w:szCs w:val="28"/>
        </w:rPr>
      </w:pPr>
    </w:p>
    <w:p w:rsidR="00CC26D0" w:rsidRDefault="00CC26D0" w:rsidP="006F29E9">
      <w:pPr>
        <w:suppressAutoHyphens/>
        <w:ind w:firstLine="708"/>
        <w:jc w:val="both"/>
        <w:rPr>
          <w:sz w:val="28"/>
          <w:szCs w:val="28"/>
        </w:rPr>
      </w:pPr>
    </w:p>
    <w:p w:rsidR="00CC26D0" w:rsidRDefault="00CC26D0" w:rsidP="006F29E9">
      <w:pPr>
        <w:suppressAutoHyphens/>
        <w:ind w:firstLine="708"/>
        <w:jc w:val="both"/>
        <w:rPr>
          <w:sz w:val="28"/>
          <w:szCs w:val="28"/>
        </w:rPr>
      </w:pPr>
    </w:p>
    <w:p w:rsidR="00CC26D0" w:rsidRDefault="00CC26D0" w:rsidP="006F29E9">
      <w:pPr>
        <w:suppressAutoHyphens/>
        <w:ind w:firstLine="708"/>
        <w:jc w:val="both"/>
        <w:rPr>
          <w:sz w:val="28"/>
          <w:szCs w:val="28"/>
        </w:rPr>
      </w:pPr>
    </w:p>
    <w:p w:rsidR="00CC26D0" w:rsidRDefault="00CC26D0" w:rsidP="006F29E9">
      <w:pPr>
        <w:suppressAutoHyphens/>
        <w:ind w:firstLine="708"/>
        <w:jc w:val="both"/>
        <w:rPr>
          <w:sz w:val="28"/>
          <w:szCs w:val="28"/>
        </w:rPr>
      </w:pPr>
    </w:p>
    <w:p w:rsidR="00CC26D0" w:rsidRDefault="00CC26D0" w:rsidP="006F29E9">
      <w:pPr>
        <w:suppressAutoHyphens/>
        <w:ind w:firstLine="708"/>
        <w:jc w:val="both"/>
        <w:rPr>
          <w:sz w:val="28"/>
          <w:szCs w:val="28"/>
        </w:rPr>
      </w:pPr>
    </w:p>
    <w:p w:rsidR="00CC26D0" w:rsidRDefault="00CC26D0" w:rsidP="006F29E9">
      <w:pPr>
        <w:suppressAutoHyphens/>
        <w:ind w:firstLine="708"/>
        <w:jc w:val="both"/>
        <w:rPr>
          <w:sz w:val="28"/>
          <w:szCs w:val="28"/>
        </w:rPr>
      </w:pPr>
    </w:p>
    <w:p w:rsidR="00CC26D0" w:rsidRDefault="00CC26D0" w:rsidP="006F29E9">
      <w:pPr>
        <w:suppressAutoHyphens/>
        <w:ind w:firstLine="708"/>
        <w:jc w:val="both"/>
        <w:rPr>
          <w:sz w:val="28"/>
          <w:szCs w:val="28"/>
        </w:rPr>
      </w:pPr>
    </w:p>
    <w:p w:rsidR="009426DA" w:rsidRPr="00D373A0" w:rsidRDefault="009426DA" w:rsidP="009426DA">
      <w:pPr>
        <w:jc w:val="both"/>
        <w:outlineLvl w:val="0"/>
        <w:rPr>
          <w:sz w:val="24"/>
          <w:szCs w:val="24"/>
        </w:rPr>
      </w:pPr>
      <w:r>
        <w:rPr>
          <w:b/>
          <w:sz w:val="26"/>
          <w:szCs w:val="26"/>
        </w:rPr>
        <w:lastRenderedPageBreak/>
        <w:t xml:space="preserve">                                                                                                                         </w:t>
      </w:r>
      <w:r w:rsidRPr="00D373A0">
        <w:rPr>
          <w:sz w:val="24"/>
          <w:szCs w:val="24"/>
        </w:rPr>
        <w:t>Приложение № 4</w:t>
      </w:r>
    </w:p>
    <w:p w:rsidR="009426DA" w:rsidRDefault="009426DA" w:rsidP="009426DA">
      <w:pPr>
        <w:jc w:val="both"/>
        <w:outlineLvl w:val="0"/>
        <w:rPr>
          <w:sz w:val="24"/>
          <w:szCs w:val="24"/>
        </w:rPr>
      </w:pPr>
      <w:r w:rsidRPr="00D373A0">
        <w:rPr>
          <w:sz w:val="24"/>
          <w:szCs w:val="24"/>
        </w:rPr>
        <w:t xml:space="preserve">                                                                               </w:t>
      </w:r>
      <w:r>
        <w:rPr>
          <w:sz w:val="24"/>
          <w:szCs w:val="24"/>
        </w:rPr>
        <w:t xml:space="preserve">                  </w:t>
      </w:r>
      <w:r w:rsidRPr="00D373A0">
        <w:rPr>
          <w:sz w:val="24"/>
          <w:szCs w:val="24"/>
        </w:rPr>
        <w:t>к коллективному договору 20</w:t>
      </w:r>
      <w:r w:rsidR="002F79E1">
        <w:rPr>
          <w:sz w:val="24"/>
          <w:szCs w:val="24"/>
        </w:rPr>
        <w:t>22</w:t>
      </w:r>
      <w:r w:rsidRPr="00D373A0">
        <w:rPr>
          <w:sz w:val="24"/>
          <w:szCs w:val="24"/>
        </w:rPr>
        <w:t>-202</w:t>
      </w:r>
      <w:r w:rsidR="002F79E1">
        <w:rPr>
          <w:sz w:val="24"/>
          <w:szCs w:val="24"/>
        </w:rPr>
        <w:t>4</w:t>
      </w:r>
    </w:p>
    <w:p w:rsidR="009426DA" w:rsidRDefault="009426DA" w:rsidP="009426DA">
      <w:pPr>
        <w:jc w:val="both"/>
        <w:outlineLvl w:val="0"/>
        <w:rPr>
          <w:sz w:val="24"/>
          <w:szCs w:val="24"/>
        </w:rPr>
      </w:pPr>
    </w:p>
    <w:p w:rsidR="009426DA" w:rsidRPr="006F1FC3" w:rsidRDefault="009426DA" w:rsidP="009426DA">
      <w:pPr>
        <w:jc w:val="center"/>
        <w:rPr>
          <w:sz w:val="28"/>
          <w:szCs w:val="28"/>
        </w:rPr>
      </w:pPr>
      <w:r w:rsidRPr="006F1FC3">
        <w:rPr>
          <w:b/>
          <w:sz w:val="28"/>
          <w:szCs w:val="28"/>
        </w:rPr>
        <w:t>ПОЛОЖЕНИЕ</w:t>
      </w:r>
    </w:p>
    <w:p w:rsidR="009426DA" w:rsidRPr="006F1FC3" w:rsidRDefault="009426DA" w:rsidP="009426DA">
      <w:pPr>
        <w:jc w:val="center"/>
        <w:rPr>
          <w:b/>
          <w:sz w:val="28"/>
          <w:szCs w:val="28"/>
        </w:rPr>
      </w:pPr>
      <w:r w:rsidRPr="006F1FC3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распределении средств, поступающих от приносящей доход деятельности, направляемых на оплату</w:t>
      </w:r>
      <w:r w:rsidRPr="006F1FC3">
        <w:rPr>
          <w:b/>
          <w:sz w:val="28"/>
          <w:szCs w:val="28"/>
        </w:rPr>
        <w:t xml:space="preserve"> труда работников </w:t>
      </w:r>
      <w:r>
        <w:rPr>
          <w:b/>
          <w:sz w:val="28"/>
          <w:szCs w:val="28"/>
        </w:rPr>
        <w:t>муниципального бюджетного учреждения «</w:t>
      </w:r>
      <w:r w:rsidRPr="006F1FC3">
        <w:rPr>
          <w:b/>
          <w:sz w:val="28"/>
          <w:szCs w:val="28"/>
        </w:rPr>
        <w:t>Ц</w:t>
      </w:r>
      <w:r>
        <w:rPr>
          <w:b/>
          <w:sz w:val="28"/>
          <w:szCs w:val="28"/>
        </w:rPr>
        <w:t>ентр социального обслуживания</w:t>
      </w:r>
      <w:r w:rsidRPr="006F1FC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населения Первомай</w:t>
      </w:r>
      <w:r w:rsidRPr="006F1FC3">
        <w:rPr>
          <w:b/>
          <w:sz w:val="28"/>
          <w:szCs w:val="28"/>
        </w:rPr>
        <w:t>ского района</w:t>
      </w:r>
      <w:r>
        <w:rPr>
          <w:b/>
          <w:sz w:val="28"/>
          <w:szCs w:val="28"/>
        </w:rPr>
        <w:t xml:space="preserve"> города </w:t>
      </w:r>
      <w:r w:rsidRPr="006F1FC3">
        <w:rPr>
          <w:b/>
          <w:sz w:val="28"/>
          <w:szCs w:val="28"/>
        </w:rPr>
        <w:t>Ростова-на-Дону»</w:t>
      </w:r>
    </w:p>
    <w:p w:rsidR="009426DA" w:rsidRPr="00CB47FD" w:rsidRDefault="009426DA" w:rsidP="009426DA">
      <w:pPr>
        <w:ind w:firstLine="720"/>
        <w:jc w:val="center"/>
        <w:rPr>
          <w:sz w:val="26"/>
          <w:szCs w:val="26"/>
        </w:rPr>
      </w:pPr>
    </w:p>
    <w:p w:rsidR="009426DA" w:rsidRDefault="009426DA" w:rsidP="009426DA">
      <w:pPr>
        <w:ind w:firstLine="720"/>
        <w:jc w:val="center"/>
        <w:rPr>
          <w:sz w:val="28"/>
          <w:szCs w:val="28"/>
        </w:rPr>
      </w:pPr>
      <w:r w:rsidRPr="006F1FC3">
        <w:rPr>
          <w:b/>
          <w:sz w:val="28"/>
          <w:szCs w:val="28"/>
        </w:rPr>
        <w:t>1. Общие положения</w:t>
      </w:r>
      <w:r w:rsidRPr="006F1FC3">
        <w:rPr>
          <w:sz w:val="28"/>
          <w:szCs w:val="28"/>
        </w:rPr>
        <w:t>.</w:t>
      </w:r>
    </w:p>
    <w:p w:rsidR="009426DA" w:rsidRPr="006F1FC3" w:rsidRDefault="009426DA" w:rsidP="009426DA">
      <w:pPr>
        <w:ind w:firstLine="720"/>
        <w:jc w:val="center"/>
        <w:rPr>
          <w:b/>
          <w:i/>
          <w:sz w:val="28"/>
          <w:szCs w:val="28"/>
        </w:rPr>
      </w:pPr>
    </w:p>
    <w:p w:rsidR="00257280" w:rsidRDefault="00257280" w:rsidP="009426DA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</w:rPr>
        <w:t xml:space="preserve">1.1 Настоящее положение разработано в соответствии с </w:t>
      </w:r>
      <w:r>
        <w:rPr>
          <w:rFonts w:ascii="Times New Roman CYR" w:hAnsi="Times New Roman CYR" w:cs="Times New Roman CYR"/>
          <w:sz w:val="28"/>
          <w:szCs w:val="28"/>
        </w:rPr>
        <w:t xml:space="preserve">Постановлением </w:t>
      </w:r>
      <w:r w:rsidRPr="008F32AF">
        <w:rPr>
          <w:rFonts w:ascii="Times New Roman CYR" w:hAnsi="Times New Roman CYR" w:cs="Times New Roman CYR"/>
          <w:sz w:val="28"/>
          <w:szCs w:val="28"/>
        </w:rPr>
        <w:t>Админ</w:t>
      </w:r>
      <w:r>
        <w:rPr>
          <w:rFonts w:ascii="Times New Roman CYR" w:hAnsi="Times New Roman CYR" w:cs="Times New Roman CYR"/>
          <w:sz w:val="28"/>
          <w:szCs w:val="28"/>
        </w:rPr>
        <w:t>истрации города</w:t>
      </w:r>
      <w:r w:rsidRPr="008F32AF">
        <w:rPr>
          <w:rFonts w:ascii="Times New Roman CYR" w:hAnsi="Times New Roman CYR" w:cs="Times New Roman CYR"/>
          <w:sz w:val="28"/>
          <w:szCs w:val="28"/>
        </w:rPr>
        <w:t xml:space="preserve"> Ростова-на-Дону от </w:t>
      </w:r>
      <w:r>
        <w:rPr>
          <w:rFonts w:ascii="Times New Roman CYR" w:hAnsi="Times New Roman CYR" w:cs="Times New Roman CYR"/>
          <w:sz w:val="28"/>
          <w:szCs w:val="28"/>
        </w:rPr>
        <w:t>18.01.2017</w:t>
      </w:r>
      <w:r>
        <w:rPr>
          <w:bCs/>
          <w:sz w:val="28"/>
          <w:szCs w:val="28"/>
        </w:rPr>
        <w:t xml:space="preserve"> № 17</w:t>
      </w:r>
      <w:r w:rsidRPr="008F32A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«Об условиях оплаты труда работников муниципальных бюджетных учреждений, подведомственных Департаменту социальной защиты населения </w:t>
      </w:r>
      <w:r>
        <w:rPr>
          <w:bCs/>
          <w:sz w:val="28"/>
          <w:szCs w:val="28"/>
        </w:rPr>
        <w:br/>
        <w:t>города Ростова-на-Дону, по виду экономической деятельности «Предоставление социальных услуг без обеспечения проживания»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08059C">
        <w:rPr>
          <w:rFonts w:ascii="Times New Roman CYR" w:hAnsi="Times New Roman CYR" w:cs="Times New Roman CYR"/>
          <w:sz w:val="28"/>
          <w:szCs w:val="28"/>
        </w:rPr>
        <w:t xml:space="preserve">Постановления </w:t>
      </w:r>
      <w:r w:rsidRPr="0008059C">
        <w:rPr>
          <w:sz w:val="28"/>
          <w:szCs w:val="28"/>
        </w:rPr>
        <w:t xml:space="preserve"> </w:t>
      </w:r>
      <w:r w:rsidRPr="0008059C">
        <w:rPr>
          <w:rFonts w:ascii="Times New Roman CYR" w:hAnsi="Times New Roman CYR" w:cs="Times New Roman CYR"/>
          <w:sz w:val="28"/>
          <w:szCs w:val="28"/>
        </w:rPr>
        <w:t>Администрации города Ростова-на-Дону от 05.04.2019 № 251</w:t>
      </w:r>
      <w:r w:rsidRPr="0008059C">
        <w:rPr>
          <w:rFonts w:ascii="Times New Roman CYR" w:hAnsi="Times New Roman CYR" w:cs="Times New Roman CYR"/>
          <w:sz w:val="28"/>
          <w:szCs w:val="28"/>
        </w:rPr>
        <w:br/>
        <w:t>«О внесении изменений в постановление Администрации города Ростова-на-Дону от 18.01.2017 № 17 «Об условиях оплаты труда работников муниципальных бюджетных учреждений, подведомственных Департаменту социальной защиты населения города Ростова-на-Дону, по виду экономической деятельности «Предоставление социальных услуг без обеспечения про</w:t>
      </w:r>
      <w:r>
        <w:rPr>
          <w:rFonts w:ascii="Times New Roman CYR" w:hAnsi="Times New Roman CYR" w:cs="Times New Roman CYR"/>
          <w:sz w:val="28"/>
          <w:szCs w:val="28"/>
        </w:rPr>
        <w:t xml:space="preserve">живания» </w:t>
      </w:r>
      <w:r>
        <w:rPr>
          <w:rFonts w:ascii="Times New Roman CYR" w:hAnsi="Times New Roman CYR" w:cs="Times New Roman CYR"/>
          <w:sz w:val="28"/>
          <w:szCs w:val="28"/>
        </w:rPr>
        <w:br/>
        <w:t>(ред. от 19.06.2018)»</w:t>
      </w:r>
      <w:r w:rsidR="00052552">
        <w:rPr>
          <w:rFonts w:ascii="Times New Roman CYR" w:hAnsi="Times New Roman CYR" w:cs="Times New Roman CYR"/>
          <w:sz w:val="28"/>
          <w:szCs w:val="28"/>
        </w:rPr>
        <w:t xml:space="preserve"> и </w:t>
      </w:r>
      <w:r w:rsidR="00052552" w:rsidRPr="00052552">
        <w:rPr>
          <w:color w:val="000000" w:themeColor="text1"/>
          <w:sz w:val="28"/>
          <w:szCs w:val="28"/>
        </w:rPr>
        <w:t>Положения</w:t>
      </w:r>
      <w:r w:rsidR="00052552">
        <w:rPr>
          <w:b/>
          <w:color w:val="000000" w:themeColor="text1"/>
          <w:sz w:val="28"/>
          <w:szCs w:val="28"/>
        </w:rPr>
        <w:t xml:space="preserve"> </w:t>
      </w:r>
      <w:r w:rsidR="00052552" w:rsidRPr="00052552">
        <w:rPr>
          <w:sz w:val="28"/>
          <w:szCs w:val="28"/>
        </w:rPr>
        <w:t>об оплате труда работников муниципального бюджетного учреждения «Центр социального обслуживания населения Первомайского района города Ростова-на-Дону»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9426DA" w:rsidRDefault="009426DA" w:rsidP="009426DA">
      <w:pPr>
        <w:ind w:firstLine="720"/>
        <w:jc w:val="both"/>
        <w:rPr>
          <w:sz w:val="28"/>
          <w:szCs w:val="28"/>
        </w:rPr>
      </w:pPr>
      <w:r w:rsidRPr="006F1FC3">
        <w:rPr>
          <w:sz w:val="28"/>
          <w:szCs w:val="28"/>
        </w:rPr>
        <w:t xml:space="preserve">1.2. Положение регулирует вопросы стимулирования труда работников, </w:t>
      </w:r>
      <w:r>
        <w:rPr>
          <w:sz w:val="28"/>
          <w:szCs w:val="28"/>
        </w:rPr>
        <w:br/>
      </w:r>
      <w:r w:rsidRPr="006F1FC3">
        <w:rPr>
          <w:sz w:val="28"/>
          <w:szCs w:val="28"/>
        </w:rPr>
        <w:t xml:space="preserve">за счет средств, </w:t>
      </w:r>
      <w:r>
        <w:rPr>
          <w:sz w:val="28"/>
          <w:szCs w:val="28"/>
        </w:rPr>
        <w:t>поступающие от приносящей доход деятельности на основании:</w:t>
      </w:r>
    </w:p>
    <w:p w:rsidR="009426DA" w:rsidRPr="006F1FC3" w:rsidRDefault="009426DA" w:rsidP="009426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приказа</w:t>
      </w:r>
      <w:r w:rsidRPr="001725D4">
        <w:rPr>
          <w:sz w:val="28"/>
          <w:szCs w:val="28"/>
        </w:rPr>
        <w:t xml:space="preserve"> </w:t>
      </w:r>
      <w:r w:rsidRPr="006F1FC3">
        <w:rPr>
          <w:sz w:val="28"/>
          <w:szCs w:val="28"/>
        </w:rPr>
        <w:t xml:space="preserve">Министерства труда и социального развития Ростовской области </w:t>
      </w:r>
      <w:r>
        <w:rPr>
          <w:sz w:val="28"/>
          <w:szCs w:val="28"/>
        </w:rPr>
        <w:br/>
      </w:r>
      <w:r w:rsidRPr="006F1FC3">
        <w:rPr>
          <w:sz w:val="28"/>
          <w:szCs w:val="28"/>
        </w:rPr>
        <w:t xml:space="preserve">от </w:t>
      </w:r>
      <w:r>
        <w:rPr>
          <w:sz w:val="28"/>
          <w:szCs w:val="28"/>
        </w:rPr>
        <w:t>20</w:t>
      </w:r>
      <w:r w:rsidRPr="006F1FC3">
        <w:rPr>
          <w:sz w:val="28"/>
          <w:szCs w:val="28"/>
        </w:rPr>
        <w:t>.11.2014</w:t>
      </w:r>
      <w:r>
        <w:rPr>
          <w:sz w:val="28"/>
          <w:szCs w:val="28"/>
        </w:rPr>
        <w:t xml:space="preserve"> № 395</w:t>
      </w:r>
      <w:r w:rsidRPr="006F1FC3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 xml:space="preserve">Порядка расходования организациями социального обслуживания Ростовской области средств, образовавшихся </w:t>
      </w:r>
      <w:r>
        <w:rPr>
          <w:sz w:val="28"/>
          <w:szCs w:val="28"/>
        </w:rPr>
        <w:br/>
        <w:t>в результате взимания платы за предоставление социальных услуг»;</w:t>
      </w:r>
    </w:p>
    <w:p w:rsidR="009426DA" w:rsidRDefault="009426DA" w:rsidP="009426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F1FC3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я</w:t>
      </w:r>
      <w:r w:rsidRPr="006F1FC3">
        <w:rPr>
          <w:sz w:val="28"/>
          <w:szCs w:val="28"/>
        </w:rPr>
        <w:t xml:space="preserve"> № 2 приказа Министерства труда и социального развития Ростовской области от 18.11.2014</w:t>
      </w:r>
      <w:r>
        <w:rPr>
          <w:sz w:val="28"/>
          <w:szCs w:val="28"/>
        </w:rPr>
        <w:t xml:space="preserve"> № 393</w:t>
      </w:r>
      <w:r w:rsidRPr="006F1FC3">
        <w:rPr>
          <w:sz w:val="28"/>
          <w:szCs w:val="28"/>
        </w:rPr>
        <w:t xml:space="preserve"> «Об утверждении порядков использования средств, получаемых организациями социального обслуживания Ростовской области от деятельности подсобных сельских хозяйств </w:t>
      </w:r>
      <w:r>
        <w:rPr>
          <w:sz w:val="28"/>
          <w:szCs w:val="28"/>
        </w:rPr>
        <w:br/>
      </w:r>
      <w:r w:rsidRPr="006F1FC3">
        <w:rPr>
          <w:sz w:val="28"/>
          <w:szCs w:val="28"/>
        </w:rPr>
        <w:t>при организациях социального обслуживания и от социальных услуг, предоставляемых получателями социальных услуг за плату»</w:t>
      </w:r>
      <w:r>
        <w:rPr>
          <w:sz w:val="28"/>
          <w:szCs w:val="28"/>
        </w:rPr>
        <w:t>.</w:t>
      </w:r>
    </w:p>
    <w:p w:rsidR="009426DA" w:rsidRDefault="009426DA" w:rsidP="009426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6F1FC3">
        <w:rPr>
          <w:sz w:val="28"/>
          <w:szCs w:val="28"/>
        </w:rPr>
        <w:t xml:space="preserve">  </w:t>
      </w:r>
      <w:r>
        <w:rPr>
          <w:sz w:val="28"/>
          <w:szCs w:val="28"/>
        </w:rPr>
        <w:t>С</w:t>
      </w:r>
      <w:r w:rsidRPr="006F1FC3">
        <w:rPr>
          <w:sz w:val="28"/>
          <w:szCs w:val="28"/>
        </w:rPr>
        <w:t>редства, полученные от предоставления социальных услуг, в полном объеме учитываются в плане финансово-хозяйственной деятельности учреждения.</w:t>
      </w:r>
      <w:r>
        <w:rPr>
          <w:sz w:val="28"/>
          <w:szCs w:val="28"/>
        </w:rPr>
        <w:t xml:space="preserve"> </w:t>
      </w:r>
    </w:p>
    <w:p w:rsidR="00052552" w:rsidRDefault="00052552" w:rsidP="009426DA">
      <w:pPr>
        <w:ind w:firstLine="708"/>
        <w:jc w:val="both"/>
        <w:rPr>
          <w:sz w:val="28"/>
          <w:szCs w:val="28"/>
        </w:rPr>
      </w:pPr>
    </w:p>
    <w:p w:rsidR="00052552" w:rsidRPr="006F1FC3" w:rsidRDefault="00052552" w:rsidP="009426DA">
      <w:pPr>
        <w:ind w:firstLine="708"/>
        <w:jc w:val="both"/>
        <w:rPr>
          <w:sz w:val="28"/>
          <w:szCs w:val="28"/>
        </w:rPr>
      </w:pPr>
    </w:p>
    <w:p w:rsidR="009426DA" w:rsidRPr="006F1FC3" w:rsidRDefault="009426DA" w:rsidP="009426DA">
      <w:pPr>
        <w:ind w:firstLine="720"/>
        <w:jc w:val="both"/>
      </w:pPr>
    </w:p>
    <w:p w:rsidR="009426DA" w:rsidRDefault="009426DA" w:rsidP="009426DA">
      <w:pPr>
        <w:ind w:firstLine="720"/>
        <w:jc w:val="center"/>
        <w:rPr>
          <w:b/>
          <w:sz w:val="28"/>
          <w:szCs w:val="28"/>
        </w:rPr>
      </w:pPr>
      <w:r w:rsidRPr="007046AF">
        <w:rPr>
          <w:b/>
          <w:sz w:val="28"/>
          <w:szCs w:val="28"/>
        </w:rPr>
        <w:lastRenderedPageBreak/>
        <w:t>2. Порядок и условия стимулирования.</w:t>
      </w:r>
    </w:p>
    <w:p w:rsidR="009426DA" w:rsidRPr="00CB47FD" w:rsidRDefault="009426DA" w:rsidP="009426DA">
      <w:pPr>
        <w:ind w:firstLine="720"/>
        <w:jc w:val="center"/>
        <w:rPr>
          <w:b/>
          <w:i/>
          <w:sz w:val="26"/>
          <w:szCs w:val="26"/>
        </w:rPr>
      </w:pPr>
    </w:p>
    <w:p w:rsidR="009426DA" w:rsidRPr="007046AF" w:rsidRDefault="009426DA" w:rsidP="009426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046AF">
        <w:rPr>
          <w:sz w:val="28"/>
          <w:szCs w:val="28"/>
        </w:rPr>
        <w:t>2.1. Стимулирование производится в форме премирования</w:t>
      </w:r>
      <w:r>
        <w:rPr>
          <w:sz w:val="28"/>
          <w:szCs w:val="28"/>
        </w:rPr>
        <w:t xml:space="preserve"> и доплат.</w:t>
      </w:r>
    </w:p>
    <w:p w:rsidR="009426DA" w:rsidRDefault="009426DA" w:rsidP="009426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2.2.</w:t>
      </w:r>
      <w:r w:rsidRPr="006F1FC3">
        <w:rPr>
          <w:sz w:val="28"/>
          <w:szCs w:val="28"/>
        </w:rPr>
        <w:t xml:space="preserve"> Распределение денежных средств, поступивших от</w:t>
      </w:r>
      <w:r>
        <w:rPr>
          <w:sz w:val="28"/>
          <w:szCs w:val="28"/>
        </w:rPr>
        <w:t xml:space="preserve"> приносящей доход деятельности</w:t>
      </w:r>
      <w:r w:rsidRPr="006F1FC3">
        <w:rPr>
          <w:sz w:val="28"/>
          <w:szCs w:val="28"/>
        </w:rPr>
        <w:t>,</w:t>
      </w:r>
      <w:r w:rsidRPr="00D32BA8">
        <w:rPr>
          <w:sz w:val="28"/>
          <w:szCs w:val="28"/>
        </w:rPr>
        <w:t xml:space="preserve"> </w:t>
      </w:r>
      <w:r w:rsidRPr="006F1FC3">
        <w:rPr>
          <w:sz w:val="28"/>
          <w:szCs w:val="28"/>
        </w:rPr>
        <w:t>рассматр</w:t>
      </w:r>
      <w:r>
        <w:rPr>
          <w:sz w:val="28"/>
          <w:szCs w:val="28"/>
        </w:rPr>
        <w:t>ивается на заседаниях комиссии</w:t>
      </w:r>
      <w:r w:rsidRPr="00E702AC">
        <w:rPr>
          <w:sz w:val="28"/>
          <w:szCs w:val="28"/>
        </w:rPr>
        <w:t xml:space="preserve"> по </w:t>
      </w:r>
      <w:r>
        <w:rPr>
          <w:sz w:val="28"/>
          <w:szCs w:val="28"/>
        </w:rPr>
        <w:t>премированию,</w:t>
      </w:r>
      <w:r w:rsidRPr="00E702AC">
        <w:rPr>
          <w:sz w:val="28"/>
          <w:szCs w:val="28"/>
        </w:rPr>
        <w:t xml:space="preserve"> </w:t>
      </w:r>
      <w:r w:rsidRPr="006F1FC3">
        <w:rPr>
          <w:sz w:val="28"/>
          <w:szCs w:val="28"/>
        </w:rPr>
        <w:t xml:space="preserve">назначенной приказом </w:t>
      </w:r>
      <w:r>
        <w:rPr>
          <w:sz w:val="28"/>
          <w:szCs w:val="28"/>
        </w:rPr>
        <w:t>директор</w:t>
      </w:r>
      <w:r w:rsidRPr="006F1FC3">
        <w:rPr>
          <w:sz w:val="28"/>
          <w:szCs w:val="28"/>
        </w:rPr>
        <w:t>а учреждения</w:t>
      </w:r>
      <w:r>
        <w:rPr>
          <w:sz w:val="28"/>
          <w:szCs w:val="28"/>
        </w:rPr>
        <w:t>,</w:t>
      </w:r>
      <w:r w:rsidRPr="006F1FC3">
        <w:rPr>
          <w:sz w:val="28"/>
          <w:szCs w:val="28"/>
        </w:rPr>
        <w:t xml:space="preserve"> в функции которой входит вопросы по</w:t>
      </w:r>
      <w:r>
        <w:rPr>
          <w:sz w:val="28"/>
          <w:szCs w:val="28"/>
        </w:rPr>
        <w:t xml:space="preserve"> распределению денежных средств, </w:t>
      </w:r>
      <w:r w:rsidRPr="006F1FC3">
        <w:rPr>
          <w:sz w:val="28"/>
          <w:szCs w:val="28"/>
        </w:rPr>
        <w:t>на о</w:t>
      </w:r>
      <w:r>
        <w:rPr>
          <w:sz w:val="28"/>
          <w:szCs w:val="28"/>
        </w:rPr>
        <w:t xml:space="preserve">сновании представленной справки </w:t>
      </w:r>
      <w:r w:rsidRPr="006F1FC3">
        <w:rPr>
          <w:sz w:val="28"/>
          <w:szCs w:val="28"/>
        </w:rPr>
        <w:t xml:space="preserve">о поступивших денежных средствах </w:t>
      </w:r>
      <w:r>
        <w:rPr>
          <w:sz w:val="28"/>
          <w:szCs w:val="28"/>
        </w:rPr>
        <w:t>за подписью главного бухгалтера</w:t>
      </w:r>
      <w:r w:rsidRPr="006F1FC3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и предложений руководителей структурных подразделений. </w:t>
      </w:r>
    </w:p>
    <w:p w:rsidR="009426DA" w:rsidRDefault="009426DA" w:rsidP="009426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2.3. Решение комиссии о выплатах утверждается приказом директора учреждения. </w:t>
      </w:r>
    </w:p>
    <w:p w:rsidR="009426DA" w:rsidRPr="0057032D" w:rsidRDefault="009426DA" w:rsidP="009426D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2.4. </w:t>
      </w:r>
      <w:r w:rsidRPr="0057032D">
        <w:rPr>
          <w:sz w:val="28"/>
          <w:szCs w:val="28"/>
        </w:rPr>
        <w:t>Денежные средства, поступающие от</w:t>
      </w:r>
      <w:r w:rsidRPr="009D682A">
        <w:rPr>
          <w:sz w:val="28"/>
          <w:szCs w:val="28"/>
        </w:rPr>
        <w:t xml:space="preserve"> </w:t>
      </w:r>
      <w:r>
        <w:rPr>
          <w:sz w:val="28"/>
          <w:szCs w:val="28"/>
        </w:rPr>
        <w:t>приносящей доход</w:t>
      </w:r>
      <w:r w:rsidRPr="009D682A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деятельности, направляются на</w:t>
      </w:r>
      <w:r w:rsidRPr="0057032D">
        <w:rPr>
          <w:sz w:val="28"/>
          <w:szCs w:val="28"/>
        </w:rPr>
        <w:t>:</w:t>
      </w:r>
    </w:p>
    <w:p w:rsidR="009426DA" w:rsidRPr="0057032D" w:rsidRDefault="009426DA" w:rsidP="009426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7032D">
        <w:rPr>
          <w:sz w:val="28"/>
          <w:szCs w:val="28"/>
        </w:rPr>
        <w:t xml:space="preserve">развитие </w:t>
      </w:r>
      <w:r>
        <w:rPr>
          <w:sz w:val="28"/>
          <w:szCs w:val="28"/>
        </w:rPr>
        <w:t xml:space="preserve">учреждения, укрепление </w:t>
      </w:r>
      <w:r w:rsidRPr="0057032D">
        <w:rPr>
          <w:sz w:val="28"/>
          <w:szCs w:val="28"/>
        </w:rPr>
        <w:t xml:space="preserve">материально-технической базы </w:t>
      </w:r>
      <w:r>
        <w:rPr>
          <w:sz w:val="28"/>
          <w:szCs w:val="28"/>
        </w:rPr>
        <w:br/>
        <w:t>и другие нужды</w:t>
      </w:r>
      <w:r w:rsidRPr="00BB40C7">
        <w:rPr>
          <w:sz w:val="28"/>
          <w:szCs w:val="28"/>
        </w:rPr>
        <w:t xml:space="preserve"> </w:t>
      </w:r>
      <w:r w:rsidRPr="0057032D">
        <w:rPr>
          <w:sz w:val="28"/>
          <w:szCs w:val="28"/>
        </w:rPr>
        <w:t xml:space="preserve">до </w:t>
      </w:r>
      <w:r>
        <w:rPr>
          <w:sz w:val="28"/>
          <w:szCs w:val="28"/>
        </w:rPr>
        <w:t>5</w:t>
      </w:r>
      <w:r w:rsidRPr="0057032D">
        <w:rPr>
          <w:sz w:val="28"/>
          <w:szCs w:val="28"/>
        </w:rPr>
        <w:t>0</w:t>
      </w:r>
      <w:r>
        <w:rPr>
          <w:sz w:val="28"/>
          <w:szCs w:val="28"/>
        </w:rPr>
        <w:t xml:space="preserve"> процентов</w:t>
      </w:r>
      <w:r w:rsidRPr="0057032D">
        <w:rPr>
          <w:sz w:val="28"/>
          <w:szCs w:val="28"/>
        </w:rPr>
        <w:t>;</w:t>
      </w:r>
    </w:p>
    <w:p w:rsidR="009426DA" w:rsidRDefault="009426DA" w:rsidP="009426DA">
      <w:pPr>
        <w:ind w:firstLine="720"/>
        <w:jc w:val="both"/>
        <w:rPr>
          <w:sz w:val="28"/>
          <w:szCs w:val="28"/>
        </w:rPr>
      </w:pPr>
      <w:r w:rsidRPr="0057032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материальное </w:t>
      </w:r>
      <w:r w:rsidRPr="0057032D">
        <w:rPr>
          <w:sz w:val="28"/>
          <w:szCs w:val="28"/>
        </w:rPr>
        <w:t xml:space="preserve">стимулирование труда </w:t>
      </w:r>
      <w:r>
        <w:rPr>
          <w:sz w:val="28"/>
          <w:szCs w:val="28"/>
        </w:rPr>
        <w:t xml:space="preserve">работников </w:t>
      </w:r>
      <w:r w:rsidRPr="0057032D">
        <w:rPr>
          <w:sz w:val="28"/>
          <w:szCs w:val="28"/>
        </w:rPr>
        <w:t>и оказание материальной помощи</w:t>
      </w:r>
      <w:r>
        <w:rPr>
          <w:sz w:val="28"/>
          <w:szCs w:val="28"/>
        </w:rPr>
        <w:t>.</w:t>
      </w:r>
    </w:p>
    <w:p w:rsidR="009426DA" w:rsidRDefault="009426DA" w:rsidP="009426D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C39E1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FC39E1">
        <w:rPr>
          <w:sz w:val="28"/>
          <w:szCs w:val="28"/>
        </w:rPr>
        <w:t xml:space="preserve">. Премия по итогам работы </w:t>
      </w:r>
      <w:r>
        <w:rPr>
          <w:sz w:val="28"/>
          <w:szCs w:val="28"/>
        </w:rPr>
        <w:t xml:space="preserve">и доплаты </w:t>
      </w:r>
      <w:r w:rsidRPr="00FC39E1">
        <w:rPr>
          <w:sz w:val="28"/>
          <w:szCs w:val="28"/>
        </w:rPr>
        <w:t>выплачива</w:t>
      </w:r>
      <w:r>
        <w:rPr>
          <w:sz w:val="28"/>
          <w:szCs w:val="28"/>
        </w:rPr>
        <w:t>ю</w:t>
      </w:r>
      <w:r w:rsidRPr="00FC39E1">
        <w:rPr>
          <w:sz w:val="28"/>
          <w:szCs w:val="28"/>
        </w:rPr>
        <w:t xml:space="preserve">тся в пределах имеющихся средств. Конкретный размер премии может определяться </w:t>
      </w:r>
      <w:r>
        <w:rPr>
          <w:sz w:val="28"/>
          <w:szCs w:val="28"/>
        </w:rPr>
        <w:br/>
      </w:r>
      <w:r w:rsidRPr="00FC39E1">
        <w:rPr>
          <w:sz w:val="28"/>
          <w:szCs w:val="28"/>
        </w:rPr>
        <w:t>как в процентах к должностному окладу, так и в абсолютном размере.</w:t>
      </w:r>
    </w:p>
    <w:p w:rsidR="009426DA" w:rsidRDefault="009426DA" w:rsidP="009426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2.6.</w:t>
      </w:r>
      <w:r w:rsidR="00CC4B28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Работникам учреждения могут выплачиваться следующие виды премий</w:t>
      </w:r>
      <w:r>
        <w:rPr>
          <w:sz w:val="28"/>
          <w:szCs w:val="28"/>
        </w:rPr>
        <w:br/>
        <w:t xml:space="preserve"> и доплат:</w:t>
      </w:r>
    </w:p>
    <w:p w:rsidR="009426DA" w:rsidRDefault="009426DA" w:rsidP="009426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премия по итогам работы за месяц;</w:t>
      </w:r>
    </w:p>
    <w:p w:rsidR="009426DA" w:rsidRDefault="009426DA" w:rsidP="009426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премия по итогам работы за квартал;</w:t>
      </w:r>
    </w:p>
    <w:p w:rsidR="009426DA" w:rsidRDefault="009426DA" w:rsidP="009426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премия по итогам работы за год;</w:t>
      </w:r>
    </w:p>
    <w:p w:rsidR="009426DA" w:rsidRDefault="009426DA" w:rsidP="009426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премия за выполнение отдельных заданий и поручений директора учреждения;</w:t>
      </w:r>
    </w:p>
    <w:p w:rsidR="009426DA" w:rsidRDefault="009426DA" w:rsidP="009426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премия за выполнение особо важных и сложных заданий; </w:t>
      </w:r>
    </w:p>
    <w:p w:rsidR="009426DA" w:rsidRDefault="009426DA" w:rsidP="009426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премия к социально-значимым датам;</w:t>
      </w:r>
    </w:p>
    <w:p w:rsidR="009426DA" w:rsidRDefault="009426DA" w:rsidP="009426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премия к профессиональному празднику;</w:t>
      </w:r>
    </w:p>
    <w:p w:rsidR="009426DA" w:rsidRDefault="009426DA" w:rsidP="009426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премия к юбилейным датам.</w:t>
      </w:r>
    </w:p>
    <w:p w:rsidR="009426DA" w:rsidRPr="00FC39E1" w:rsidRDefault="009426DA" w:rsidP="009426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2.7. Размер доплат директору учреждения может составлять </w:t>
      </w:r>
      <w:r>
        <w:rPr>
          <w:sz w:val="28"/>
          <w:szCs w:val="28"/>
        </w:rPr>
        <w:br/>
        <w:t>до 50 процентов должностного оклада. Конкретный размер</w:t>
      </w:r>
      <w:r w:rsidRPr="00FC39E1">
        <w:rPr>
          <w:sz w:val="28"/>
          <w:szCs w:val="28"/>
        </w:rPr>
        <w:t xml:space="preserve"> </w:t>
      </w:r>
      <w:r>
        <w:rPr>
          <w:sz w:val="28"/>
          <w:szCs w:val="28"/>
        </w:rPr>
        <w:t>доплат определяется решением трудового коллектива.</w:t>
      </w:r>
    </w:p>
    <w:p w:rsidR="009426DA" w:rsidRDefault="009426DA" w:rsidP="009426DA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</w:t>
      </w:r>
      <w:r w:rsidRPr="00FC39E1">
        <w:rPr>
          <w:sz w:val="28"/>
          <w:szCs w:val="28"/>
        </w:rPr>
        <w:t>2.</w:t>
      </w:r>
      <w:r>
        <w:rPr>
          <w:sz w:val="28"/>
          <w:szCs w:val="28"/>
        </w:rPr>
        <w:t xml:space="preserve">8. </w:t>
      </w:r>
      <w:r w:rsidRPr="00FC39E1">
        <w:rPr>
          <w:sz w:val="28"/>
          <w:szCs w:val="28"/>
        </w:rPr>
        <w:t>Все выплаты облагаются налогом, с них также удерживаются другие обязательные отчисления.</w:t>
      </w:r>
    </w:p>
    <w:p w:rsidR="009426DA" w:rsidRPr="009557BD" w:rsidRDefault="009426DA" w:rsidP="009426DA">
      <w:pPr>
        <w:pStyle w:val="22"/>
        <w:ind w:left="3510"/>
        <w:rPr>
          <w:sz w:val="28"/>
          <w:szCs w:val="28"/>
        </w:rPr>
      </w:pPr>
    </w:p>
    <w:p w:rsidR="009426DA" w:rsidRPr="009557BD" w:rsidRDefault="009426DA" w:rsidP="009426DA">
      <w:pPr>
        <w:pStyle w:val="22"/>
        <w:numPr>
          <w:ilvl w:val="0"/>
          <w:numId w:val="9"/>
        </w:numPr>
        <w:jc w:val="center"/>
        <w:rPr>
          <w:sz w:val="28"/>
          <w:szCs w:val="28"/>
        </w:rPr>
      </w:pPr>
      <w:r w:rsidRPr="008D407F">
        <w:rPr>
          <w:b/>
          <w:sz w:val="28"/>
          <w:szCs w:val="28"/>
        </w:rPr>
        <w:t>Источники премирования</w:t>
      </w:r>
    </w:p>
    <w:p w:rsidR="009426DA" w:rsidRPr="004922EA" w:rsidRDefault="009426DA" w:rsidP="009426DA">
      <w:pPr>
        <w:pStyle w:val="22"/>
        <w:ind w:left="3510"/>
        <w:jc w:val="both"/>
        <w:rPr>
          <w:sz w:val="28"/>
          <w:szCs w:val="28"/>
        </w:rPr>
      </w:pPr>
    </w:p>
    <w:p w:rsidR="009426DA" w:rsidRPr="004922EA" w:rsidRDefault="009426DA" w:rsidP="009426DA">
      <w:pPr>
        <w:tabs>
          <w:tab w:val="left" w:pos="567"/>
          <w:tab w:val="left" w:pos="709"/>
        </w:tabs>
        <w:autoSpaceDE w:val="0"/>
        <w:autoSpaceDN w:val="0"/>
        <w:adjustRightInd w:val="0"/>
        <w:ind w:firstLine="4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3</w:t>
      </w:r>
      <w:r w:rsidRPr="004922EA">
        <w:rPr>
          <w:sz w:val="28"/>
          <w:szCs w:val="28"/>
        </w:rPr>
        <w:t xml:space="preserve">.1. </w:t>
      </w:r>
      <w:r w:rsidRPr="004922EA">
        <w:rPr>
          <w:bCs/>
          <w:sz w:val="28"/>
          <w:szCs w:val="28"/>
        </w:rPr>
        <w:t>Установление стимулирующих выплат осуществляется в пределах средств</w:t>
      </w:r>
      <w:r>
        <w:rPr>
          <w:bCs/>
          <w:sz w:val="28"/>
          <w:szCs w:val="28"/>
        </w:rPr>
        <w:t>, поступающих от приносящей доход деятельности</w:t>
      </w:r>
      <w:r w:rsidRPr="004922EA">
        <w:rPr>
          <w:bCs/>
          <w:sz w:val="28"/>
          <w:szCs w:val="28"/>
        </w:rPr>
        <w:t>, направл</w:t>
      </w:r>
      <w:r>
        <w:rPr>
          <w:bCs/>
          <w:sz w:val="28"/>
          <w:szCs w:val="28"/>
        </w:rPr>
        <w:t>яем</w:t>
      </w:r>
      <w:r w:rsidRPr="004922EA">
        <w:rPr>
          <w:bCs/>
          <w:sz w:val="28"/>
          <w:szCs w:val="28"/>
        </w:rPr>
        <w:t xml:space="preserve">ых учреждением на </w:t>
      </w:r>
      <w:r>
        <w:rPr>
          <w:bCs/>
          <w:sz w:val="28"/>
          <w:szCs w:val="28"/>
        </w:rPr>
        <w:t>премирование</w:t>
      </w:r>
      <w:r w:rsidRPr="004922EA">
        <w:rPr>
          <w:bCs/>
          <w:sz w:val="28"/>
          <w:szCs w:val="28"/>
        </w:rPr>
        <w:t xml:space="preserve"> </w:t>
      </w:r>
      <w:r w:rsidR="00B62DBA">
        <w:rPr>
          <w:bCs/>
          <w:sz w:val="28"/>
          <w:szCs w:val="28"/>
        </w:rPr>
        <w:t>Р</w:t>
      </w:r>
      <w:r w:rsidRPr="004922EA">
        <w:rPr>
          <w:bCs/>
          <w:sz w:val="28"/>
          <w:szCs w:val="28"/>
        </w:rPr>
        <w:t>аботников.</w:t>
      </w:r>
    </w:p>
    <w:p w:rsidR="009426DA" w:rsidRPr="004922EA" w:rsidRDefault="009426DA" w:rsidP="009426DA">
      <w:pPr>
        <w:pStyle w:val="22"/>
        <w:jc w:val="both"/>
        <w:rPr>
          <w:sz w:val="28"/>
          <w:szCs w:val="28"/>
        </w:rPr>
      </w:pPr>
      <w:bookmarkStart w:id="0" w:name="_GoBack"/>
      <w:bookmarkEnd w:id="0"/>
    </w:p>
    <w:p w:rsidR="00F818B7" w:rsidRPr="00F27BD5" w:rsidRDefault="00F27BD5" w:rsidP="00F27BD5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5 </w:t>
      </w:r>
      <w:r>
        <w:rPr>
          <w:sz w:val="24"/>
          <w:szCs w:val="24"/>
        </w:rPr>
        <w:br/>
      </w:r>
      <w:r w:rsidR="00F818B7" w:rsidRPr="00F27BD5">
        <w:rPr>
          <w:sz w:val="24"/>
          <w:szCs w:val="24"/>
        </w:rPr>
        <w:t xml:space="preserve">к коллективному договору </w:t>
      </w:r>
      <w:r w:rsidR="00F818B7" w:rsidRPr="00F27BD5">
        <w:rPr>
          <w:color w:val="000000"/>
          <w:sz w:val="24"/>
          <w:szCs w:val="24"/>
        </w:rPr>
        <w:t>20</w:t>
      </w:r>
      <w:r w:rsidR="00BA3B62">
        <w:rPr>
          <w:color w:val="000000"/>
          <w:sz w:val="24"/>
          <w:szCs w:val="24"/>
        </w:rPr>
        <w:t>22</w:t>
      </w:r>
      <w:r w:rsidR="00F818B7" w:rsidRPr="00F27BD5">
        <w:rPr>
          <w:color w:val="000000"/>
          <w:sz w:val="24"/>
          <w:szCs w:val="24"/>
        </w:rPr>
        <w:t>– 202</w:t>
      </w:r>
      <w:r w:rsidR="00BA3B62">
        <w:rPr>
          <w:color w:val="000000"/>
          <w:sz w:val="24"/>
          <w:szCs w:val="24"/>
        </w:rPr>
        <w:t>4</w:t>
      </w:r>
      <w:r w:rsidR="00F818B7" w:rsidRPr="00F27BD5">
        <w:rPr>
          <w:color w:val="000000"/>
          <w:sz w:val="24"/>
          <w:szCs w:val="24"/>
        </w:rPr>
        <w:t xml:space="preserve"> </w:t>
      </w:r>
    </w:p>
    <w:p w:rsidR="00F818B7" w:rsidRDefault="00F818B7" w:rsidP="00F818B7">
      <w:pPr>
        <w:contextualSpacing/>
        <w:jc w:val="center"/>
        <w:rPr>
          <w:b/>
          <w:sz w:val="24"/>
          <w:szCs w:val="24"/>
        </w:rPr>
      </w:pPr>
    </w:p>
    <w:p w:rsidR="00F818B7" w:rsidRDefault="00F818B7" w:rsidP="00F818B7">
      <w:pPr>
        <w:contextualSpacing/>
        <w:jc w:val="center"/>
        <w:rPr>
          <w:b/>
          <w:sz w:val="28"/>
          <w:szCs w:val="24"/>
        </w:rPr>
      </w:pPr>
      <w:r w:rsidRPr="00E57325">
        <w:rPr>
          <w:b/>
          <w:sz w:val="28"/>
          <w:szCs w:val="24"/>
        </w:rPr>
        <w:t>СОГЛАШЕНИЕ ПО ОХРАНЕ ТРУДА</w:t>
      </w:r>
    </w:p>
    <w:p w:rsidR="00F818B7" w:rsidRDefault="00F818B7" w:rsidP="00F818B7">
      <w:pPr>
        <w:contextualSpacing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на 20</w:t>
      </w:r>
      <w:r w:rsidR="00BA3B62">
        <w:rPr>
          <w:b/>
          <w:sz w:val="28"/>
          <w:szCs w:val="24"/>
        </w:rPr>
        <w:t>22</w:t>
      </w:r>
      <w:r>
        <w:rPr>
          <w:b/>
          <w:sz w:val="28"/>
          <w:szCs w:val="24"/>
        </w:rPr>
        <w:t>-202</w:t>
      </w:r>
      <w:r w:rsidR="00BA3B62">
        <w:rPr>
          <w:b/>
          <w:sz w:val="28"/>
          <w:szCs w:val="24"/>
        </w:rPr>
        <w:t>4</w:t>
      </w:r>
      <w:r>
        <w:rPr>
          <w:b/>
          <w:sz w:val="28"/>
          <w:szCs w:val="24"/>
        </w:rPr>
        <w:t xml:space="preserve"> годы</w:t>
      </w:r>
    </w:p>
    <w:p w:rsidR="00F818B7" w:rsidRDefault="00F818B7" w:rsidP="00F818B7">
      <w:pPr>
        <w:contextualSpacing/>
        <w:jc w:val="center"/>
        <w:rPr>
          <w:b/>
          <w:sz w:val="28"/>
          <w:szCs w:val="24"/>
        </w:rPr>
      </w:pPr>
    </w:p>
    <w:tbl>
      <w:tblPr>
        <w:tblW w:w="16779" w:type="dxa"/>
        <w:tblInd w:w="-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6"/>
        <w:gridCol w:w="567"/>
        <w:gridCol w:w="3403"/>
        <w:gridCol w:w="850"/>
        <w:gridCol w:w="992"/>
        <w:gridCol w:w="1418"/>
        <w:gridCol w:w="1559"/>
        <w:gridCol w:w="1843"/>
        <w:gridCol w:w="250"/>
        <w:gridCol w:w="5721"/>
      </w:tblGrid>
      <w:tr w:rsidR="00D744BB" w:rsidRPr="008B70F4" w:rsidTr="00257280">
        <w:trPr>
          <w:gridBefore w:val="1"/>
          <w:gridAfter w:val="2"/>
          <w:wBefore w:w="176" w:type="dxa"/>
          <w:wAfter w:w="5971" w:type="dxa"/>
        </w:trPr>
        <w:tc>
          <w:tcPr>
            <w:tcW w:w="567" w:type="dxa"/>
            <w:vAlign w:val="center"/>
          </w:tcPr>
          <w:p w:rsidR="00D744BB" w:rsidRPr="00080625" w:rsidRDefault="00D744BB" w:rsidP="00D744BB">
            <w:pPr>
              <w:jc w:val="center"/>
              <w:rPr>
                <w:sz w:val="24"/>
                <w:szCs w:val="24"/>
              </w:rPr>
            </w:pPr>
            <w:r w:rsidRPr="00080625">
              <w:rPr>
                <w:sz w:val="24"/>
                <w:szCs w:val="24"/>
              </w:rPr>
              <w:t>№</w:t>
            </w:r>
          </w:p>
          <w:p w:rsidR="00D744BB" w:rsidRPr="00080625" w:rsidRDefault="00D744BB" w:rsidP="00D744BB">
            <w:pPr>
              <w:jc w:val="center"/>
              <w:rPr>
                <w:i/>
                <w:sz w:val="24"/>
                <w:szCs w:val="24"/>
              </w:rPr>
            </w:pPr>
            <w:r w:rsidRPr="00080625">
              <w:rPr>
                <w:sz w:val="24"/>
                <w:szCs w:val="24"/>
              </w:rPr>
              <w:t>п/п</w:t>
            </w:r>
          </w:p>
        </w:tc>
        <w:tc>
          <w:tcPr>
            <w:tcW w:w="3403" w:type="dxa"/>
            <w:vAlign w:val="center"/>
          </w:tcPr>
          <w:p w:rsidR="00D744BB" w:rsidRPr="00080625" w:rsidRDefault="00D744BB" w:rsidP="00D744BB">
            <w:pPr>
              <w:jc w:val="center"/>
              <w:rPr>
                <w:sz w:val="24"/>
                <w:szCs w:val="24"/>
              </w:rPr>
            </w:pPr>
            <w:r w:rsidRPr="00080625">
              <w:rPr>
                <w:sz w:val="24"/>
                <w:szCs w:val="24"/>
              </w:rPr>
              <w:t>Содержание мероприятий</w:t>
            </w:r>
          </w:p>
          <w:p w:rsidR="00D744BB" w:rsidRPr="00080625" w:rsidRDefault="00D744BB" w:rsidP="00D744BB">
            <w:pPr>
              <w:jc w:val="center"/>
              <w:rPr>
                <w:sz w:val="24"/>
                <w:szCs w:val="24"/>
              </w:rPr>
            </w:pPr>
            <w:r w:rsidRPr="00080625">
              <w:rPr>
                <w:sz w:val="24"/>
                <w:szCs w:val="24"/>
              </w:rPr>
              <w:t>(работ)</w:t>
            </w:r>
          </w:p>
        </w:tc>
        <w:tc>
          <w:tcPr>
            <w:tcW w:w="850" w:type="dxa"/>
            <w:vAlign w:val="center"/>
          </w:tcPr>
          <w:p w:rsidR="00D744BB" w:rsidRPr="00080625" w:rsidRDefault="00D744BB" w:rsidP="00D744B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Ед-</w:t>
            </w:r>
            <w:r w:rsidRPr="00080625">
              <w:rPr>
                <w:sz w:val="24"/>
                <w:szCs w:val="24"/>
              </w:rPr>
              <w:t>ца</w:t>
            </w:r>
            <w:proofErr w:type="spellEnd"/>
          </w:p>
          <w:p w:rsidR="00D744BB" w:rsidRPr="00080625" w:rsidRDefault="00D744BB" w:rsidP="00D744BB">
            <w:pPr>
              <w:jc w:val="center"/>
              <w:rPr>
                <w:sz w:val="24"/>
                <w:szCs w:val="24"/>
              </w:rPr>
            </w:pPr>
            <w:r w:rsidRPr="00080625">
              <w:rPr>
                <w:sz w:val="24"/>
                <w:szCs w:val="24"/>
              </w:rPr>
              <w:t>учета</w:t>
            </w:r>
          </w:p>
        </w:tc>
        <w:tc>
          <w:tcPr>
            <w:tcW w:w="992" w:type="dxa"/>
            <w:vAlign w:val="center"/>
          </w:tcPr>
          <w:p w:rsidR="00D744BB" w:rsidRPr="00080625" w:rsidRDefault="009B0B8D" w:rsidP="00D74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1418" w:type="dxa"/>
            <w:vAlign w:val="center"/>
          </w:tcPr>
          <w:p w:rsidR="00D744BB" w:rsidRPr="00080625" w:rsidRDefault="00D744BB" w:rsidP="00D744BB">
            <w:pPr>
              <w:jc w:val="center"/>
              <w:rPr>
                <w:sz w:val="24"/>
                <w:szCs w:val="24"/>
              </w:rPr>
            </w:pPr>
            <w:r w:rsidRPr="00080625">
              <w:rPr>
                <w:sz w:val="24"/>
                <w:szCs w:val="24"/>
              </w:rPr>
              <w:t xml:space="preserve">Стоимость работ, </w:t>
            </w:r>
            <w:r w:rsidRPr="00080625">
              <w:rPr>
                <w:sz w:val="24"/>
                <w:szCs w:val="24"/>
              </w:rPr>
              <w:br/>
              <w:t>тыс. руб.</w:t>
            </w:r>
          </w:p>
        </w:tc>
        <w:tc>
          <w:tcPr>
            <w:tcW w:w="1559" w:type="dxa"/>
            <w:vAlign w:val="center"/>
          </w:tcPr>
          <w:p w:rsidR="00D744BB" w:rsidRPr="00080625" w:rsidRDefault="00D744BB" w:rsidP="00D744BB">
            <w:pPr>
              <w:jc w:val="center"/>
              <w:rPr>
                <w:sz w:val="24"/>
                <w:szCs w:val="24"/>
              </w:rPr>
            </w:pPr>
            <w:r w:rsidRPr="00080625"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1843" w:type="dxa"/>
            <w:vAlign w:val="center"/>
          </w:tcPr>
          <w:p w:rsidR="00D744BB" w:rsidRPr="00080625" w:rsidRDefault="00D744BB" w:rsidP="00D744BB">
            <w:pPr>
              <w:jc w:val="center"/>
              <w:rPr>
                <w:sz w:val="24"/>
                <w:szCs w:val="24"/>
              </w:rPr>
            </w:pPr>
            <w:r w:rsidRPr="00080625">
              <w:rPr>
                <w:sz w:val="24"/>
                <w:szCs w:val="24"/>
              </w:rPr>
              <w:t>Ответственные лица</w:t>
            </w:r>
          </w:p>
        </w:tc>
      </w:tr>
      <w:tr w:rsidR="00D744BB" w:rsidRPr="008B70F4" w:rsidTr="00257280">
        <w:trPr>
          <w:gridBefore w:val="1"/>
          <w:gridAfter w:val="2"/>
          <w:wBefore w:w="176" w:type="dxa"/>
          <w:wAfter w:w="5971" w:type="dxa"/>
        </w:trPr>
        <w:tc>
          <w:tcPr>
            <w:tcW w:w="567" w:type="dxa"/>
          </w:tcPr>
          <w:p w:rsidR="00D744BB" w:rsidRPr="00080625" w:rsidRDefault="00D744BB" w:rsidP="00D744BB">
            <w:pPr>
              <w:jc w:val="center"/>
              <w:rPr>
                <w:sz w:val="24"/>
                <w:szCs w:val="24"/>
              </w:rPr>
            </w:pPr>
            <w:r w:rsidRPr="00080625">
              <w:rPr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D744BB" w:rsidRPr="00080625" w:rsidRDefault="00D744BB" w:rsidP="00D744BB">
            <w:pPr>
              <w:jc w:val="center"/>
              <w:rPr>
                <w:sz w:val="24"/>
                <w:szCs w:val="24"/>
              </w:rPr>
            </w:pPr>
            <w:r w:rsidRPr="00080625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744BB" w:rsidRPr="00080625" w:rsidRDefault="00D744BB" w:rsidP="00D744BB">
            <w:pPr>
              <w:jc w:val="center"/>
              <w:rPr>
                <w:sz w:val="24"/>
                <w:szCs w:val="24"/>
              </w:rPr>
            </w:pPr>
            <w:r w:rsidRPr="00080625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744BB" w:rsidRPr="00080625" w:rsidRDefault="00D744BB" w:rsidP="00D74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744BB" w:rsidRPr="00080625" w:rsidRDefault="00D744BB" w:rsidP="00D74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744BB" w:rsidRPr="00080625" w:rsidRDefault="00D744BB" w:rsidP="00D74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744BB" w:rsidRPr="00080625" w:rsidRDefault="00D744BB" w:rsidP="00D74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744BB" w:rsidRPr="008B70F4" w:rsidTr="00257280">
        <w:trPr>
          <w:gridBefore w:val="1"/>
          <w:gridAfter w:val="2"/>
          <w:wBefore w:w="176" w:type="dxa"/>
          <w:wAfter w:w="5971" w:type="dxa"/>
          <w:trHeight w:val="308"/>
        </w:trPr>
        <w:tc>
          <w:tcPr>
            <w:tcW w:w="10632" w:type="dxa"/>
            <w:gridSpan w:val="7"/>
          </w:tcPr>
          <w:p w:rsidR="00D744BB" w:rsidRPr="00D12BF3" w:rsidRDefault="00D744BB" w:rsidP="00F818B7">
            <w:pPr>
              <w:ind w:left="1440"/>
              <w:jc w:val="center"/>
              <w:rPr>
                <w:sz w:val="24"/>
                <w:szCs w:val="24"/>
              </w:rPr>
            </w:pPr>
            <w:r w:rsidRPr="00D12BF3">
              <w:rPr>
                <w:sz w:val="24"/>
                <w:szCs w:val="24"/>
                <w:lang w:val="en-US"/>
              </w:rPr>
              <w:t>I</w:t>
            </w:r>
            <w:r w:rsidRPr="00FE36BC">
              <w:rPr>
                <w:sz w:val="24"/>
                <w:szCs w:val="24"/>
              </w:rPr>
              <w:t xml:space="preserve"> .</w:t>
            </w:r>
            <w:r w:rsidRPr="00D12BF3">
              <w:rPr>
                <w:sz w:val="24"/>
                <w:szCs w:val="24"/>
              </w:rPr>
              <w:t>Организационные мероприятия</w:t>
            </w:r>
          </w:p>
        </w:tc>
      </w:tr>
      <w:tr w:rsidR="00D744BB" w:rsidRPr="008B70F4" w:rsidTr="00257280">
        <w:trPr>
          <w:gridBefore w:val="1"/>
          <w:gridAfter w:val="2"/>
          <w:wBefore w:w="176" w:type="dxa"/>
          <w:wAfter w:w="5971" w:type="dxa"/>
        </w:trPr>
        <w:tc>
          <w:tcPr>
            <w:tcW w:w="567" w:type="dxa"/>
          </w:tcPr>
          <w:p w:rsidR="00D744BB" w:rsidRPr="00FE36BC" w:rsidRDefault="00D744BB" w:rsidP="00D744BB">
            <w:pPr>
              <w:ind w:left="-76"/>
              <w:jc w:val="center"/>
              <w:rPr>
                <w:sz w:val="24"/>
                <w:szCs w:val="24"/>
              </w:rPr>
            </w:pPr>
            <w:r w:rsidRPr="00FE36BC">
              <w:rPr>
                <w:sz w:val="24"/>
                <w:szCs w:val="24"/>
              </w:rPr>
              <w:t>1.</w:t>
            </w:r>
          </w:p>
        </w:tc>
        <w:tc>
          <w:tcPr>
            <w:tcW w:w="3403" w:type="dxa"/>
          </w:tcPr>
          <w:p w:rsidR="00D744BB" w:rsidRPr="008B70F4" w:rsidRDefault="00D744BB" w:rsidP="00830084">
            <w:pPr>
              <w:jc w:val="both"/>
              <w:rPr>
                <w:sz w:val="24"/>
                <w:szCs w:val="24"/>
              </w:rPr>
            </w:pPr>
            <w:r w:rsidRPr="008B70F4">
              <w:rPr>
                <w:sz w:val="24"/>
                <w:szCs w:val="24"/>
              </w:rPr>
              <w:t xml:space="preserve">Проведение специального обучения руководителей </w:t>
            </w:r>
            <w:r>
              <w:rPr>
                <w:sz w:val="24"/>
                <w:szCs w:val="24"/>
              </w:rPr>
              <w:br/>
            </w:r>
            <w:r w:rsidRPr="008B70F4">
              <w:rPr>
                <w:sz w:val="24"/>
                <w:szCs w:val="24"/>
              </w:rPr>
              <w:t>в обучающих организациях</w:t>
            </w:r>
          </w:p>
        </w:tc>
        <w:tc>
          <w:tcPr>
            <w:tcW w:w="850" w:type="dxa"/>
            <w:vAlign w:val="center"/>
          </w:tcPr>
          <w:p w:rsidR="00D744BB" w:rsidRPr="008B70F4" w:rsidRDefault="00D744BB" w:rsidP="00D744BB">
            <w:pPr>
              <w:jc w:val="center"/>
              <w:rPr>
                <w:sz w:val="24"/>
                <w:szCs w:val="24"/>
              </w:rPr>
            </w:pPr>
            <w:r w:rsidRPr="008B70F4">
              <w:rPr>
                <w:sz w:val="24"/>
                <w:szCs w:val="24"/>
              </w:rPr>
              <w:t>чел.</w:t>
            </w:r>
          </w:p>
        </w:tc>
        <w:tc>
          <w:tcPr>
            <w:tcW w:w="992" w:type="dxa"/>
            <w:vAlign w:val="center"/>
          </w:tcPr>
          <w:p w:rsidR="00D744BB" w:rsidRPr="008B70F4" w:rsidRDefault="009B0B8D" w:rsidP="00D74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D744BB" w:rsidRPr="008B70F4" w:rsidRDefault="00D744BB" w:rsidP="00D74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  <w:vAlign w:val="center"/>
          </w:tcPr>
          <w:p w:rsidR="00D744BB" w:rsidRPr="008B70F4" w:rsidRDefault="00D744BB" w:rsidP="00D744B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color w:val="000000"/>
                <w:sz w:val="24"/>
                <w:szCs w:val="24"/>
              </w:rPr>
              <w:t xml:space="preserve"> кв.</w:t>
            </w:r>
            <w:r w:rsidRPr="00D744B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843" w:type="dxa"/>
            <w:vAlign w:val="center"/>
          </w:tcPr>
          <w:p w:rsidR="00D744BB" w:rsidRPr="008B70F4" w:rsidRDefault="00D744BB" w:rsidP="00D744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  <w:r w:rsidRPr="008B70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8B70F4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ОТ</w:t>
            </w:r>
          </w:p>
        </w:tc>
      </w:tr>
      <w:tr w:rsidR="00D744BB" w:rsidRPr="008B70F4" w:rsidTr="00257280">
        <w:trPr>
          <w:gridBefore w:val="1"/>
          <w:gridAfter w:val="2"/>
          <w:wBefore w:w="176" w:type="dxa"/>
          <w:wAfter w:w="5971" w:type="dxa"/>
        </w:trPr>
        <w:tc>
          <w:tcPr>
            <w:tcW w:w="567" w:type="dxa"/>
          </w:tcPr>
          <w:p w:rsidR="00D744BB" w:rsidRPr="00FE36BC" w:rsidRDefault="00D744BB" w:rsidP="00D744BB">
            <w:pPr>
              <w:ind w:left="-76"/>
              <w:jc w:val="center"/>
              <w:rPr>
                <w:sz w:val="24"/>
                <w:szCs w:val="24"/>
              </w:rPr>
            </w:pPr>
            <w:r w:rsidRPr="00FE36BC">
              <w:rPr>
                <w:sz w:val="24"/>
                <w:szCs w:val="24"/>
              </w:rPr>
              <w:t>2.</w:t>
            </w:r>
          </w:p>
        </w:tc>
        <w:tc>
          <w:tcPr>
            <w:tcW w:w="3403" w:type="dxa"/>
            <w:vAlign w:val="center"/>
          </w:tcPr>
          <w:p w:rsidR="00D744BB" w:rsidRPr="008B70F4" w:rsidRDefault="00D744BB" w:rsidP="00830084">
            <w:pPr>
              <w:jc w:val="both"/>
              <w:rPr>
                <w:sz w:val="24"/>
                <w:szCs w:val="24"/>
              </w:rPr>
            </w:pPr>
            <w:r w:rsidRPr="008B70F4">
              <w:rPr>
                <w:sz w:val="24"/>
                <w:szCs w:val="24"/>
              </w:rPr>
              <w:t xml:space="preserve">Обновление информации </w:t>
            </w:r>
            <w:r>
              <w:rPr>
                <w:sz w:val="24"/>
                <w:szCs w:val="24"/>
              </w:rPr>
              <w:t>на стенде</w:t>
            </w:r>
            <w:r w:rsidRPr="008B70F4">
              <w:rPr>
                <w:sz w:val="24"/>
                <w:szCs w:val="24"/>
              </w:rPr>
              <w:t xml:space="preserve"> по охране труда.</w:t>
            </w:r>
          </w:p>
        </w:tc>
        <w:tc>
          <w:tcPr>
            <w:tcW w:w="850" w:type="dxa"/>
            <w:vAlign w:val="center"/>
          </w:tcPr>
          <w:p w:rsidR="00D744BB" w:rsidRPr="008B70F4" w:rsidRDefault="00D744BB" w:rsidP="00D74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  <w:vAlign w:val="center"/>
          </w:tcPr>
          <w:p w:rsidR="00D744BB" w:rsidRPr="008B70F4" w:rsidRDefault="009B0B8D" w:rsidP="00D74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D744BB" w:rsidRPr="008B70F4" w:rsidRDefault="00D744BB" w:rsidP="00D744BB">
            <w:pPr>
              <w:ind w:firstLineChars="100" w:firstLine="2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744BB" w:rsidRPr="008B70F4" w:rsidRDefault="00D744BB" w:rsidP="00D744BB">
            <w:pPr>
              <w:jc w:val="center"/>
              <w:rPr>
                <w:sz w:val="24"/>
                <w:szCs w:val="24"/>
              </w:rPr>
            </w:pPr>
            <w:r w:rsidRPr="008B70F4">
              <w:rPr>
                <w:sz w:val="24"/>
                <w:szCs w:val="24"/>
              </w:rPr>
              <w:t>ежемесячно</w:t>
            </w:r>
          </w:p>
        </w:tc>
        <w:tc>
          <w:tcPr>
            <w:tcW w:w="1843" w:type="dxa"/>
            <w:vAlign w:val="center"/>
          </w:tcPr>
          <w:p w:rsidR="00D744BB" w:rsidRPr="008B70F4" w:rsidRDefault="00D744BB" w:rsidP="00D744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  <w:r w:rsidRPr="008B70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8B70F4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ОТ</w:t>
            </w:r>
          </w:p>
        </w:tc>
      </w:tr>
      <w:tr w:rsidR="00D744BB" w:rsidRPr="008B70F4" w:rsidTr="00257280">
        <w:trPr>
          <w:gridBefore w:val="1"/>
          <w:gridAfter w:val="2"/>
          <w:wBefore w:w="176" w:type="dxa"/>
          <w:wAfter w:w="5971" w:type="dxa"/>
        </w:trPr>
        <w:tc>
          <w:tcPr>
            <w:tcW w:w="567" w:type="dxa"/>
          </w:tcPr>
          <w:p w:rsidR="00D744BB" w:rsidRPr="00FE36BC" w:rsidRDefault="00D744BB" w:rsidP="00D744BB">
            <w:pPr>
              <w:ind w:left="-76"/>
              <w:jc w:val="center"/>
              <w:rPr>
                <w:sz w:val="24"/>
                <w:szCs w:val="24"/>
              </w:rPr>
            </w:pPr>
            <w:r w:rsidRPr="00FE36BC">
              <w:rPr>
                <w:sz w:val="24"/>
                <w:szCs w:val="24"/>
              </w:rPr>
              <w:t>3.</w:t>
            </w:r>
          </w:p>
        </w:tc>
        <w:tc>
          <w:tcPr>
            <w:tcW w:w="3403" w:type="dxa"/>
          </w:tcPr>
          <w:p w:rsidR="00D744BB" w:rsidRPr="008B70F4" w:rsidRDefault="00D744BB" w:rsidP="00830084">
            <w:pPr>
              <w:jc w:val="both"/>
              <w:rPr>
                <w:sz w:val="24"/>
                <w:szCs w:val="24"/>
              </w:rPr>
            </w:pPr>
            <w:r w:rsidRPr="008B70F4">
              <w:rPr>
                <w:sz w:val="24"/>
                <w:szCs w:val="24"/>
              </w:rPr>
              <w:t xml:space="preserve">Разработка, утверждение </w:t>
            </w:r>
            <w:r>
              <w:rPr>
                <w:sz w:val="24"/>
                <w:szCs w:val="24"/>
              </w:rPr>
              <w:br/>
            </w:r>
            <w:r w:rsidRPr="008B70F4">
              <w:rPr>
                <w:sz w:val="24"/>
                <w:szCs w:val="24"/>
              </w:rPr>
              <w:t>и копирова</w:t>
            </w:r>
            <w:r>
              <w:rPr>
                <w:sz w:val="24"/>
                <w:szCs w:val="24"/>
              </w:rPr>
              <w:t>ние инструкций по охране труда</w:t>
            </w:r>
            <w:r w:rsidRPr="008B70F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vAlign w:val="center"/>
          </w:tcPr>
          <w:p w:rsidR="00D744BB" w:rsidRPr="008B70F4" w:rsidRDefault="00D744BB" w:rsidP="00D74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  <w:vAlign w:val="center"/>
          </w:tcPr>
          <w:p w:rsidR="00D744BB" w:rsidRPr="008B70F4" w:rsidRDefault="00D744BB" w:rsidP="00D74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744BB" w:rsidRPr="008B70F4" w:rsidRDefault="00D744BB" w:rsidP="00D744B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744BB" w:rsidRPr="008B70F4" w:rsidRDefault="00D744BB" w:rsidP="00D74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  <w:vAlign w:val="center"/>
          </w:tcPr>
          <w:p w:rsidR="00D744BB" w:rsidRPr="008B70F4" w:rsidRDefault="00D744BB" w:rsidP="00D744BB">
            <w:pPr>
              <w:rPr>
                <w:sz w:val="24"/>
                <w:szCs w:val="24"/>
              </w:rPr>
            </w:pPr>
            <w:r w:rsidRPr="008B70F4">
              <w:rPr>
                <w:sz w:val="24"/>
                <w:szCs w:val="24"/>
              </w:rPr>
              <w:t xml:space="preserve">Руководители подразделений, </w:t>
            </w:r>
            <w:r>
              <w:rPr>
                <w:sz w:val="24"/>
                <w:szCs w:val="24"/>
              </w:rPr>
              <w:t>специалист</w:t>
            </w:r>
            <w:r w:rsidRPr="008B70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8B70F4">
              <w:rPr>
                <w:sz w:val="24"/>
                <w:szCs w:val="24"/>
              </w:rPr>
              <w:t>по ОТ</w:t>
            </w:r>
          </w:p>
        </w:tc>
      </w:tr>
      <w:tr w:rsidR="00D744BB" w:rsidRPr="008B70F4" w:rsidTr="00257280">
        <w:trPr>
          <w:gridBefore w:val="1"/>
          <w:gridAfter w:val="2"/>
          <w:wBefore w:w="176" w:type="dxa"/>
          <w:wAfter w:w="5971" w:type="dxa"/>
        </w:trPr>
        <w:tc>
          <w:tcPr>
            <w:tcW w:w="567" w:type="dxa"/>
          </w:tcPr>
          <w:p w:rsidR="00D744BB" w:rsidRPr="00FE36BC" w:rsidRDefault="00D744BB" w:rsidP="00D744BB">
            <w:pPr>
              <w:ind w:left="-76"/>
              <w:jc w:val="center"/>
              <w:rPr>
                <w:sz w:val="24"/>
                <w:szCs w:val="24"/>
              </w:rPr>
            </w:pPr>
            <w:r w:rsidRPr="00FE36BC">
              <w:rPr>
                <w:sz w:val="24"/>
                <w:szCs w:val="24"/>
              </w:rPr>
              <w:t>4.</w:t>
            </w:r>
          </w:p>
        </w:tc>
        <w:tc>
          <w:tcPr>
            <w:tcW w:w="3403" w:type="dxa"/>
          </w:tcPr>
          <w:p w:rsidR="00D744BB" w:rsidRPr="008B70F4" w:rsidRDefault="00D744BB" w:rsidP="00830084">
            <w:pPr>
              <w:jc w:val="both"/>
              <w:rPr>
                <w:sz w:val="24"/>
                <w:szCs w:val="24"/>
              </w:rPr>
            </w:pPr>
            <w:r w:rsidRPr="008B70F4">
              <w:rPr>
                <w:sz w:val="24"/>
                <w:szCs w:val="24"/>
              </w:rPr>
              <w:t xml:space="preserve">Актуализация, проверка </w:t>
            </w:r>
            <w:r>
              <w:rPr>
                <w:sz w:val="24"/>
                <w:szCs w:val="24"/>
              </w:rPr>
              <w:br/>
            </w:r>
            <w:r w:rsidRPr="008B70F4">
              <w:rPr>
                <w:sz w:val="24"/>
                <w:szCs w:val="24"/>
              </w:rPr>
              <w:t xml:space="preserve">на соответствие вновь введенным правилам </w:t>
            </w:r>
            <w:r>
              <w:rPr>
                <w:sz w:val="24"/>
                <w:szCs w:val="24"/>
              </w:rPr>
              <w:br/>
            </w:r>
            <w:r w:rsidRPr="008B70F4">
              <w:rPr>
                <w:sz w:val="24"/>
                <w:szCs w:val="24"/>
              </w:rPr>
              <w:t>по охране труда действующих инструкций по охране труда.</w:t>
            </w:r>
          </w:p>
        </w:tc>
        <w:tc>
          <w:tcPr>
            <w:tcW w:w="850" w:type="dxa"/>
            <w:vAlign w:val="center"/>
          </w:tcPr>
          <w:p w:rsidR="00D744BB" w:rsidRPr="008B70F4" w:rsidRDefault="00D744BB" w:rsidP="00D74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  <w:vAlign w:val="center"/>
          </w:tcPr>
          <w:p w:rsidR="00D744BB" w:rsidRPr="008B70F4" w:rsidRDefault="00D744BB" w:rsidP="00D74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744BB" w:rsidRPr="008B70F4" w:rsidRDefault="00D744BB" w:rsidP="00D744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744BB" w:rsidRPr="008B70F4" w:rsidRDefault="00D744BB" w:rsidP="00D74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vAlign w:val="center"/>
          </w:tcPr>
          <w:p w:rsidR="00D744BB" w:rsidRPr="008B70F4" w:rsidRDefault="00D744BB" w:rsidP="00D744BB">
            <w:pPr>
              <w:jc w:val="both"/>
              <w:rPr>
                <w:sz w:val="24"/>
                <w:szCs w:val="24"/>
              </w:rPr>
            </w:pPr>
            <w:r w:rsidRPr="008B70F4">
              <w:rPr>
                <w:sz w:val="24"/>
                <w:szCs w:val="24"/>
              </w:rPr>
              <w:t xml:space="preserve">Руководители подразделений, </w:t>
            </w:r>
            <w:r>
              <w:rPr>
                <w:sz w:val="24"/>
                <w:szCs w:val="24"/>
              </w:rPr>
              <w:t>специалист</w:t>
            </w:r>
            <w:r w:rsidRPr="008B70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8B70F4">
              <w:rPr>
                <w:sz w:val="24"/>
                <w:szCs w:val="24"/>
              </w:rPr>
              <w:t>по ОТ</w:t>
            </w:r>
          </w:p>
        </w:tc>
      </w:tr>
      <w:tr w:rsidR="00D744BB" w:rsidRPr="008B70F4" w:rsidTr="00257280">
        <w:trPr>
          <w:gridBefore w:val="1"/>
          <w:gridAfter w:val="2"/>
          <w:wBefore w:w="176" w:type="dxa"/>
          <w:wAfter w:w="5971" w:type="dxa"/>
        </w:trPr>
        <w:tc>
          <w:tcPr>
            <w:tcW w:w="567" w:type="dxa"/>
          </w:tcPr>
          <w:p w:rsidR="00D744BB" w:rsidRPr="00FE36BC" w:rsidRDefault="00D744BB" w:rsidP="00D744BB">
            <w:pPr>
              <w:ind w:left="-76"/>
              <w:jc w:val="center"/>
              <w:rPr>
                <w:sz w:val="24"/>
                <w:szCs w:val="24"/>
              </w:rPr>
            </w:pPr>
            <w:r w:rsidRPr="00FE36BC">
              <w:rPr>
                <w:sz w:val="24"/>
                <w:szCs w:val="24"/>
              </w:rPr>
              <w:t>5.</w:t>
            </w:r>
          </w:p>
        </w:tc>
        <w:tc>
          <w:tcPr>
            <w:tcW w:w="3403" w:type="dxa"/>
          </w:tcPr>
          <w:p w:rsidR="00D744BB" w:rsidRPr="008B70F4" w:rsidRDefault="00D744BB" w:rsidP="00830084">
            <w:pPr>
              <w:jc w:val="both"/>
              <w:rPr>
                <w:sz w:val="24"/>
                <w:szCs w:val="24"/>
              </w:rPr>
            </w:pPr>
            <w:r w:rsidRPr="008B70F4">
              <w:rPr>
                <w:sz w:val="24"/>
                <w:szCs w:val="24"/>
              </w:rPr>
              <w:t xml:space="preserve">Организация </w:t>
            </w:r>
            <w:r>
              <w:rPr>
                <w:sz w:val="24"/>
                <w:szCs w:val="24"/>
              </w:rPr>
              <w:t xml:space="preserve">работы </w:t>
            </w:r>
            <w:r w:rsidRPr="008B70F4">
              <w:rPr>
                <w:sz w:val="24"/>
                <w:szCs w:val="24"/>
              </w:rPr>
              <w:t xml:space="preserve">комиссии по охране труда на паритетных основах с </w:t>
            </w:r>
            <w:r>
              <w:rPr>
                <w:sz w:val="24"/>
                <w:szCs w:val="24"/>
              </w:rPr>
              <w:t>Работодателем</w:t>
            </w:r>
            <w:r w:rsidRPr="008B70F4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D744BB" w:rsidRPr="008B70F4" w:rsidRDefault="00D744BB" w:rsidP="00D74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744BB" w:rsidRPr="008B70F4" w:rsidRDefault="00D744BB" w:rsidP="00D74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744BB" w:rsidRPr="008B70F4" w:rsidRDefault="00D744BB" w:rsidP="00D744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744BB" w:rsidRPr="008B70F4" w:rsidRDefault="00D744BB" w:rsidP="00D74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vAlign w:val="center"/>
          </w:tcPr>
          <w:p w:rsidR="00D744BB" w:rsidRPr="008B70F4" w:rsidRDefault="00D744BB" w:rsidP="00D744BB">
            <w:pPr>
              <w:jc w:val="both"/>
              <w:rPr>
                <w:sz w:val="24"/>
                <w:szCs w:val="24"/>
              </w:rPr>
            </w:pPr>
            <w:r w:rsidRPr="008B70F4">
              <w:rPr>
                <w:sz w:val="24"/>
                <w:szCs w:val="24"/>
              </w:rPr>
              <w:t xml:space="preserve">Председатель </w:t>
            </w:r>
            <w:r>
              <w:rPr>
                <w:sz w:val="24"/>
                <w:szCs w:val="24"/>
              </w:rPr>
              <w:t>профкома</w:t>
            </w:r>
          </w:p>
        </w:tc>
      </w:tr>
      <w:tr w:rsidR="00D744BB" w:rsidRPr="008B70F4" w:rsidTr="00257280">
        <w:trPr>
          <w:gridBefore w:val="1"/>
          <w:gridAfter w:val="2"/>
          <w:wBefore w:w="176" w:type="dxa"/>
          <w:wAfter w:w="5971" w:type="dxa"/>
        </w:trPr>
        <w:tc>
          <w:tcPr>
            <w:tcW w:w="567" w:type="dxa"/>
          </w:tcPr>
          <w:p w:rsidR="00D744BB" w:rsidRPr="00FE36BC" w:rsidRDefault="00D744BB" w:rsidP="00D744BB">
            <w:pPr>
              <w:ind w:left="-76"/>
              <w:jc w:val="center"/>
              <w:rPr>
                <w:sz w:val="24"/>
                <w:szCs w:val="24"/>
              </w:rPr>
            </w:pPr>
            <w:r w:rsidRPr="00FE36BC">
              <w:rPr>
                <w:sz w:val="24"/>
                <w:szCs w:val="24"/>
              </w:rPr>
              <w:t>6.</w:t>
            </w:r>
          </w:p>
        </w:tc>
        <w:tc>
          <w:tcPr>
            <w:tcW w:w="3403" w:type="dxa"/>
          </w:tcPr>
          <w:p w:rsidR="00D744BB" w:rsidRPr="008B70F4" w:rsidRDefault="00D744BB" w:rsidP="00830084">
            <w:pPr>
              <w:jc w:val="both"/>
              <w:rPr>
                <w:sz w:val="24"/>
                <w:szCs w:val="24"/>
              </w:rPr>
            </w:pPr>
            <w:r w:rsidRPr="008B70F4">
              <w:rPr>
                <w:color w:val="000000"/>
                <w:sz w:val="24"/>
                <w:szCs w:val="24"/>
              </w:rPr>
              <w:t xml:space="preserve">Организация и проведение административно-общественного контроля </w:t>
            </w:r>
            <w:r>
              <w:rPr>
                <w:color w:val="000000"/>
                <w:sz w:val="24"/>
                <w:szCs w:val="24"/>
              </w:rPr>
              <w:br/>
            </w:r>
            <w:r w:rsidRPr="008B70F4">
              <w:rPr>
                <w:color w:val="000000"/>
                <w:sz w:val="24"/>
                <w:szCs w:val="24"/>
              </w:rPr>
              <w:t>по охране труда</w:t>
            </w:r>
            <w:r w:rsidR="009138F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D744BB" w:rsidRPr="008B70F4" w:rsidRDefault="00D744BB" w:rsidP="00D74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744BB" w:rsidRPr="008B70F4" w:rsidRDefault="00D744BB" w:rsidP="00D74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744BB" w:rsidRPr="008B70F4" w:rsidRDefault="00D744BB" w:rsidP="00D744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744BB" w:rsidRDefault="00D744BB" w:rsidP="00D74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  <w:p w:rsidR="00D744BB" w:rsidRPr="008B70F4" w:rsidRDefault="00D744BB" w:rsidP="00D74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vAlign w:val="center"/>
          </w:tcPr>
          <w:p w:rsidR="00D744BB" w:rsidRPr="008B70F4" w:rsidRDefault="00D744BB" w:rsidP="00D744BB">
            <w:pPr>
              <w:jc w:val="both"/>
              <w:rPr>
                <w:sz w:val="24"/>
                <w:szCs w:val="24"/>
              </w:rPr>
            </w:pPr>
            <w:r w:rsidRPr="008B70F4">
              <w:rPr>
                <w:sz w:val="24"/>
                <w:szCs w:val="24"/>
              </w:rPr>
              <w:t xml:space="preserve">Председатель </w:t>
            </w:r>
            <w:r>
              <w:rPr>
                <w:sz w:val="24"/>
                <w:szCs w:val="24"/>
              </w:rPr>
              <w:t>профкома</w:t>
            </w:r>
          </w:p>
        </w:tc>
      </w:tr>
      <w:tr w:rsidR="00D744BB" w:rsidRPr="008B70F4" w:rsidTr="00257280">
        <w:trPr>
          <w:gridBefore w:val="1"/>
          <w:gridAfter w:val="2"/>
          <w:wBefore w:w="176" w:type="dxa"/>
          <w:wAfter w:w="5971" w:type="dxa"/>
          <w:trHeight w:val="1409"/>
        </w:trPr>
        <w:tc>
          <w:tcPr>
            <w:tcW w:w="567" w:type="dxa"/>
            <w:tcBorders>
              <w:bottom w:val="single" w:sz="4" w:space="0" w:color="auto"/>
            </w:tcBorders>
          </w:tcPr>
          <w:p w:rsidR="00D744BB" w:rsidRPr="00FE36BC" w:rsidRDefault="00D744BB" w:rsidP="00D744BB">
            <w:pPr>
              <w:ind w:left="-76"/>
              <w:jc w:val="center"/>
              <w:rPr>
                <w:sz w:val="24"/>
                <w:szCs w:val="24"/>
              </w:rPr>
            </w:pPr>
            <w:r w:rsidRPr="00FE36BC">
              <w:rPr>
                <w:sz w:val="24"/>
                <w:szCs w:val="24"/>
              </w:rPr>
              <w:t>7.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D744BB" w:rsidRPr="001129A8" w:rsidRDefault="00D744BB" w:rsidP="00830084">
            <w:pPr>
              <w:jc w:val="both"/>
              <w:rPr>
                <w:color w:val="000000"/>
                <w:sz w:val="24"/>
                <w:szCs w:val="24"/>
              </w:rPr>
            </w:pPr>
            <w:r w:rsidRPr="008B70F4">
              <w:rPr>
                <w:color w:val="000000"/>
                <w:sz w:val="24"/>
                <w:szCs w:val="24"/>
              </w:rPr>
              <w:t>Организ</w:t>
            </w:r>
            <w:r>
              <w:rPr>
                <w:color w:val="000000"/>
                <w:sz w:val="24"/>
                <w:szCs w:val="24"/>
              </w:rPr>
              <w:t>ация проведения</w:t>
            </w:r>
            <w:r w:rsidRPr="008B70F4">
              <w:rPr>
                <w:color w:val="000000"/>
                <w:sz w:val="24"/>
                <w:szCs w:val="24"/>
              </w:rPr>
              <w:t xml:space="preserve"> инструктажа на 1 группу </w:t>
            </w:r>
            <w:r>
              <w:rPr>
                <w:color w:val="000000"/>
                <w:sz w:val="24"/>
                <w:szCs w:val="24"/>
              </w:rPr>
              <w:br/>
            </w:r>
            <w:r w:rsidRPr="008B70F4">
              <w:rPr>
                <w:color w:val="000000"/>
                <w:sz w:val="24"/>
                <w:szCs w:val="24"/>
              </w:rPr>
              <w:t>по электробезопасности</w:t>
            </w:r>
            <w:r>
              <w:rPr>
                <w:color w:val="000000"/>
                <w:sz w:val="24"/>
                <w:szCs w:val="24"/>
              </w:rPr>
              <w:br/>
            </w:r>
            <w:r w:rsidRPr="008B70F4">
              <w:rPr>
                <w:color w:val="000000"/>
                <w:sz w:val="24"/>
                <w:szCs w:val="24"/>
              </w:rPr>
              <w:t xml:space="preserve">с </w:t>
            </w:r>
            <w:proofErr w:type="spellStart"/>
            <w:proofErr w:type="gramStart"/>
            <w:r w:rsidRPr="008B70F4">
              <w:rPr>
                <w:color w:val="000000"/>
                <w:sz w:val="24"/>
                <w:szCs w:val="24"/>
              </w:rPr>
              <w:t>неэлектротехническим</w:t>
            </w:r>
            <w:proofErr w:type="spellEnd"/>
            <w:r w:rsidRPr="008B70F4">
              <w:rPr>
                <w:color w:val="000000"/>
                <w:sz w:val="24"/>
                <w:szCs w:val="24"/>
              </w:rPr>
              <w:t xml:space="preserve">  персоналом</w:t>
            </w:r>
            <w:proofErr w:type="gramEnd"/>
            <w:r w:rsidR="009138F0">
              <w:rPr>
                <w:color w:val="000000"/>
                <w:sz w:val="24"/>
                <w:szCs w:val="24"/>
              </w:rPr>
              <w:t>.</w:t>
            </w:r>
            <w:r w:rsidRPr="008B70F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744BB" w:rsidRPr="008B70F4" w:rsidRDefault="00D744BB" w:rsidP="00D74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744BB" w:rsidRPr="008B70F4" w:rsidRDefault="009B0B8D" w:rsidP="00D74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744BB" w:rsidRPr="008B70F4" w:rsidRDefault="00D744BB" w:rsidP="00D744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744BB" w:rsidRDefault="009138F0" w:rsidP="00D74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D744BB">
              <w:rPr>
                <w:sz w:val="24"/>
                <w:szCs w:val="24"/>
              </w:rPr>
              <w:t>жегодно</w:t>
            </w:r>
          </w:p>
          <w:p w:rsidR="009138F0" w:rsidRPr="009138F0" w:rsidRDefault="009E0FBF" w:rsidP="00D74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="009138F0">
              <w:rPr>
                <w:sz w:val="24"/>
                <w:szCs w:val="24"/>
                <w:lang w:val="en-US"/>
              </w:rPr>
              <w:t>I</w:t>
            </w:r>
            <w:r w:rsidR="009138F0" w:rsidRPr="009138F0">
              <w:rPr>
                <w:sz w:val="24"/>
                <w:szCs w:val="24"/>
              </w:rPr>
              <w:t xml:space="preserve"> </w:t>
            </w:r>
            <w:r w:rsidR="009138F0">
              <w:rPr>
                <w:sz w:val="24"/>
                <w:szCs w:val="24"/>
              </w:rPr>
              <w:t>кв.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744BB" w:rsidRPr="008B70F4" w:rsidRDefault="00D744BB" w:rsidP="00D744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</w:t>
            </w:r>
          </w:p>
        </w:tc>
      </w:tr>
      <w:tr w:rsidR="00D744BB" w:rsidRPr="008B70F4" w:rsidTr="00257280">
        <w:trPr>
          <w:gridBefore w:val="1"/>
          <w:gridAfter w:val="2"/>
          <w:wBefore w:w="176" w:type="dxa"/>
          <w:wAfter w:w="5971" w:type="dxa"/>
        </w:trPr>
        <w:tc>
          <w:tcPr>
            <w:tcW w:w="567" w:type="dxa"/>
          </w:tcPr>
          <w:p w:rsidR="00D744BB" w:rsidRPr="00FE36BC" w:rsidRDefault="00D744BB" w:rsidP="00D744BB">
            <w:pPr>
              <w:ind w:left="-76"/>
              <w:jc w:val="center"/>
              <w:rPr>
                <w:sz w:val="24"/>
                <w:szCs w:val="24"/>
              </w:rPr>
            </w:pPr>
            <w:r w:rsidRPr="00FE36BC">
              <w:rPr>
                <w:sz w:val="24"/>
                <w:szCs w:val="24"/>
              </w:rPr>
              <w:t>8.</w:t>
            </w:r>
          </w:p>
        </w:tc>
        <w:tc>
          <w:tcPr>
            <w:tcW w:w="3403" w:type="dxa"/>
          </w:tcPr>
          <w:p w:rsidR="00D744BB" w:rsidRPr="008B70F4" w:rsidRDefault="00D744BB" w:rsidP="00830084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8B70F4">
              <w:rPr>
                <w:color w:val="000000"/>
                <w:sz w:val="24"/>
                <w:szCs w:val="24"/>
              </w:rPr>
              <w:t>Организация обучения, инструктажа, проверки знаний по охране труда работников</w:t>
            </w:r>
            <w:r w:rsidRPr="00830084">
              <w:rPr>
                <w:color w:val="000000"/>
                <w:sz w:val="24"/>
                <w:szCs w:val="24"/>
              </w:rPr>
              <w:t>:</w:t>
            </w:r>
          </w:p>
          <w:p w:rsidR="00D744BB" w:rsidRPr="008B70F4" w:rsidRDefault="00D744BB" w:rsidP="00830084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8B70F4">
              <w:rPr>
                <w:color w:val="000000"/>
                <w:sz w:val="24"/>
                <w:szCs w:val="24"/>
              </w:rPr>
              <w:t>- повторный инструктаж работников по охране труда;</w:t>
            </w:r>
          </w:p>
          <w:p w:rsidR="00D744BB" w:rsidRPr="008B70F4" w:rsidRDefault="00D744BB" w:rsidP="00830084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8B70F4">
              <w:rPr>
                <w:color w:val="000000"/>
                <w:sz w:val="24"/>
                <w:szCs w:val="24"/>
              </w:rPr>
              <w:t>- обучение и проверка знаний по охране труда водителей.</w:t>
            </w:r>
          </w:p>
        </w:tc>
        <w:tc>
          <w:tcPr>
            <w:tcW w:w="850" w:type="dxa"/>
            <w:vAlign w:val="center"/>
          </w:tcPr>
          <w:p w:rsidR="00830084" w:rsidRDefault="00830084" w:rsidP="00D744BB">
            <w:pPr>
              <w:jc w:val="center"/>
              <w:rPr>
                <w:sz w:val="24"/>
                <w:szCs w:val="24"/>
              </w:rPr>
            </w:pPr>
          </w:p>
          <w:p w:rsidR="00830084" w:rsidRDefault="00830084" w:rsidP="00D744BB">
            <w:pPr>
              <w:jc w:val="center"/>
              <w:rPr>
                <w:sz w:val="24"/>
                <w:szCs w:val="24"/>
              </w:rPr>
            </w:pPr>
          </w:p>
          <w:p w:rsidR="00830084" w:rsidRDefault="00830084" w:rsidP="00D74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  <w:p w:rsidR="00830084" w:rsidRDefault="00830084" w:rsidP="00D744BB">
            <w:pPr>
              <w:jc w:val="center"/>
              <w:rPr>
                <w:sz w:val="24"/>
                <w:szCs w:val="24"/>
              </w:rPr>
            </w:pPr>
          </w:p>
          <w:p w:rsidR="00830084" w:rsidRPr="008B70F4" w:rsidRDefault="00830084" w:rsidP="00D74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992" w:type="dxa"/>
            <w:vAlign w:val="center"/>
          </w:tcPr>
          <w:p w:rsidR="00D744BB" w:rsidRDefault="00D744BB" w:rsidP="00830084">
            <w:pPr>
              <w:jc w:val="center"/>
              <w:rPr>
                <w:sz w:val="24"/>
                <w:szCs w:val="24"/>
              </w:rPr>
            </w:pPr>
          </w:p>
          <w:p w:rsidR="00830084" w:rsidRDefault="00830084" w:rsidP="00830084">
            <w:pPr>
              <w:jc w:val="center"/>
              <w:rPr>
                <w:sz w:val="24"/>
                <w:szCs w:val="24"/>
              </w:rPr>
            </w:pPr>
          </w:p>
          <w:p w:rsidR="00830084" w:rsidRDefault="00830084" w:rsidP="00830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  <w:p w:rsidR="00830084" w:rsidRDefault="00830084" w:rsidP="00830084">
            <w:pPr>
              <w:jc w:val="center"/>
              <w:rPr>
                <w:sz w:val="24"/>
                <w:szCs w:val="24"/>
              </w:rPr>
            </w:pPr>
          </w:p>
          <w:p w:rsidR="00830084" w:rsidRPr="008B70F4" w:rsidRDefault="00830084" w:rsidP="00830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D744BB" w:rsidRPr="008B70F4" w:rsidRDefault="00D744BB" w:rsidP="00D744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E0FBF" w:rsidRDefault="009E0FBF" w:rsidP="00D74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 xml:space="preserve"> раз </w:t>
            </w:r>
          </w:p>
          <w:p w:rsidR="009E0FBF" w:rsidRPr="009E0FBF" w:rsidRDefault="009E0FBF" w:rsidP="00D74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6 месяцев</w:t>
            </w:r>
          </w:p>
          <w:p w:rsidR="00D744BB" w:rsidRDefault="00D744BB" w:rsidP="00D74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  <w:p w:rsidR="00D744BB" w:rsidRPr="008B70F4" w:rsidRDefault="00D744BB" w:rsidP="009E0F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744BB" w:rsidRPr="008B70F4" w:rsidRDefault="00D744BB" w:rsidP="00D744BB">
            <w:pPr>
              <w:jc w:val="both"/>
              <w:rPr>
                <w:sz w:val="24"/>
                <w:szCs w:val="24"/>
              </w:rPr>
            </w:pPr>
            <w:r w:rsidRPr="008B70F4">
              <w:rPr>
                <w:sz w:val="24"/>
                <w:szCs w:val="24"/>
              </w:rPr>
              <w:t>Руководители подразделений</w:t>
            </w:r>
            <w:r>
              <w:rPr>
                <w:sz w:val="24"/>
                <w:szCs w:val="24"/>
              </w:rPr>
              <w:t>,</w:t>
            </w:r>
          </w:p>
          <w:p w:rsidR="00D744BB" w:rsidRPr="008B70F4" w:rsidRDefault="00D744BB" w:rsidP="00D744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  <w:r w:rsidRPr="008B70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8B70F4">
              <w:rPr>
                <w:sz w:val="24"/>
                <w:szCs w:val="24"/>
              </w:rPr>
              <w:t>по ОТ</w:t>
            </w:r>
          </w:p>
        </w:tc>
      </w:tr>
      <w:tr w:rsidR="00D744BB" w:rsidRPr="008B70F4" w:rsidTr="00257280">
        <w:trPr>
          <w:gridBefore w:val="1"/>
          <w:gridAfter w:val="2"/>
          <w:wBefore w:w="176" w:type="dxa"/>
          <w:wAfter w:w="5971" w:type="dxa"/>
        </w:trPr>
        <w:tc>
          <w:tcPr>
            <w:tcW w:w="567" w:type="dxa"/>
          </w:tcPr>
          <w:p w:rsidR="00D744BB" w:rsidRPr="00FE36BC" w:rsidRDefault="00D744BB" w:rsidP="00D744BB">
            <w:pPr>
              <w:ind w:left="-76"/>
              <w:jc w:val="center"/>
              <w:rPr>
                <w:sz w:val="24"/>
                <w:szCs w:val="24"/>
              </w:rPr>
            </w:pPr>
            <w:r w:rsidRPr="00FE36BC">
              <w:rPr>
                <w:sz w:val="24"/>
                <w:szCs w:val="24"/>
              </w:rPr>
              <w:t>9.</w:t>
            </w:r>
          </w:p>
        </w:tc>
        <w:tc>
          <w:tcPr>
            <w:tcW w:w="3403" w:type="dxa"/>
          </w:tcPr>
          <w:p w:rsidR="00D744BB" w:rsidRDefault="00D744BB" w:rsidP="00830084">
            <w:pPr>
              <w:jc w:val="both"/>
              <w:rPr>
                <w:sz w:val="24"/>
                <w:szCs w:val="24"/>
              </w:rPr>
            </w:pPr>
            <w:r w:rsidRPr="008B70F4">
              <w:rPr>
                <w:sz w:val="24"/>
                <w:szCs w:val="24"/>
              </w:rPr>
              <w:t xml:space="preserve">Информирование работников </w:t>
            </w:r>
            <w:r>
              <w:rPr>
                <w:sz w:val="24"/>
                <w:szCs w:val="24"/>
              </w:rPr>
              <w:t>учреждения</w:t>
            </w:r>
            <w:r w:rsidRPr="008B70F4">
              <w:rPr>
                <w:sz w:val="24"/>
                <w:szCs w:val="24"/>
              </w:rPr>
              <w:t xml:space="preserve"> об изменениях </w:t>
            </w:r>
            <w:r>
              <w:rPr>
                <w:sz w:val="24"/>
                <w:szCs w:val="24"/>
              </w:rPr>
              <w:br/>
            </w:r>
            <w:r w:rsidRPr="008B70F4">
              <w:rPr>
                <w:sz w:val="24"/>
                <w:szCs w:val="24"/>
              </w:rPr>
              <w:t>в законодательства об охране труда.</w:t>
            </w:r>
          </w:p>
          <w:p w:rsidR="00893DE6" w:rsidRPr="008B70F4" w:rsidRDefault="00893DE6" w:rsidP="008300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744BB" w:rsidRPr="008B70F4" w:rsidRDefault="00D744BB" w:rsidP="00D74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992" w:type="dxa"/>
            <w:vAlign w:val="center"/>
          </w:tcPr>
          <w:p w:rsidR="00D744BB" w:rsidRPr="008B70F4" w:rsidRDefault="009B0B8D" w:rsidP="00D74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1418" w:type="dxa"/>
            <w:vAlign w:val="center"/>
          </w:tcPr>
          <w:p w:rsidR="00D744BB" w:rsidRPr="008B70F4" w:rsidRDefault="00D744BB" w:rsidP="00D744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744BB" w:rsidRPr="008B70F4" w:rsidRDefault="00D744BB" w:rsidP="00D74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  <w:vAlign w:val="center"/>
          </w:tcPr>
          <w:p w:rsidR="00D744BB" w:rsidRPr="008B70F4" w:rsidRDefault="00D744BB" w:rsidP="00D744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  <w:r w:rsidRPr="008B70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8B70F4">
              <w:rPr>
                <w:sz w:val="24"/>
                <w:szCs w:val="24"/>
              </w:rPr>
              <w:t>по ОТ</w:t>
            </w:r>
          </w:p>
        </w:tc>
      </w:tr>
      <w:tr w:rsidR="00893DE6" w:rsidRPr="008B70F4" w:rsidTr="00257280">
        <w:trPr>
          <w:gridBefore w:val="1"/>
          <w:gridAfter w:val="2"/>
          <w:wBefore w:w="176" w:type="dxa"/>
          <w:wAfter w:w="5971" w:type="dxa"/>
        </w:trPr>
        <w:tc>
          <w:tcPr>
            <w:tcW w:w="567" w:type="dxa"/>
          </w:tcPr>
          <w:p w:rsidR="00893DE6" w:rsidRPr="00893DE6" w:rsidRDefault="00893DE6" w:rsidP="00F81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3" w:type="dxa"/>
          </w:tcPr>
          <w:p w:rsidR="00893DE6" w:rsidRPr="00893DE6" w:rsidRDefault="00893DE6" w:rsidP="00F81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93DE6" w:rsidRPr="00893DE6" w:rsidRDefault="00893DE6" w:rsidP="00F81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93DE6" w:rsidRPr="00893DE6" w:rsidRDefault="00893DE6" w:rsidP="00F81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93DE6" w:rsidRPr="00893DE6" w:rsidRDefault="00893DE6" w:rsidP="00F81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93DE6" w:rsidRPr="00893DE6" w:rsidRDefault="00893DE6" w:rsidP="00F81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893DE6" w:rsidRPr="00893DE6" w:rsidRDefault="00893DE6" w:rsidP="00F81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B0B8D" w:rsidRPr="008B70F4" w:rsidTr="00257280">
        <w:trPr>
          <w:gridBefore w:val="1"/>
          <w:gridAfter w:val="2"/>
          <w:wBefore w:w="176" w:type="dxa"/>
          <w:wAfter w:w="5971" w:type="dxa"/>
        </w:trPr>
        <w:tc>
          <w:tcPr>
            <w:tcW w:w="10632" w:type="dxa"/>
            <w:gridSpan w:val="7"/>
          </w:tcPr>
          <w:p w:rsidR="009B0B8D" w:rsidRPr="00FE36BC" w:rsidRDefault="009B0B8D" w:rsidP="00F818B7">
            <w:pPr>
              <w:jc w:val="center"/>
              <w:rPr>
                <w:sz w:val="24"/>
                <w:szCs w:val="24"/>
              </w:rPr>
            </w:pPr>
            <w:r w:rsidRPr="00FE36BC">
              <w:rPr>
                <w:sz w:val="24"/>
                <w:szCs w:val="24"/>
                <w:lang w:val="en-US"/>
              </w:rPr>
              <w:t>II</w:t>
            </w:r>
            <w:r w:rsidRPr="00FE36BC">
              <w:rPr>
                <w:sz w:val="24"/>
                <w:szCs w:val="24"/>
              </w:rPr>
              <w:t>. Технические мероприятия</w:t>
            </w:r>
          </w:p>
        </w:tc>
      </w:tr>
      <w:tr w:rsidR="009B0B8D" w:rsidRPr="008B70F4" w:rsidTr="00257280">
        <w:trPr>
          <w:gridBefore w:val="1"/>
          <w:gridAfter w:val="2"/>
          <w:wBefore w:w="176" w:type="dxa"/>
          <w:wAfter w:w="5971" w:type="dxa"/>
        </w:trPr>
        <w:tc>
          <w:tcPr>
            <w:tcW w:w="567" w:type="dxa"/>
          </w:tcPr>
          <w:p w:rsidR="009B0B8D" w:rsidRPr="00FE36BC" w:rsidRDefault="009B0B8D" w:rsidP="009B0B8D">
            <w:pPr>
              <w:ind w:left="-76"/>
              <w:jc w:val="center"/>
              <w:rPr>
                <w:sz w:val="24"/>
                <w:szCs w:val="24"/>
              </w:rPr>
            </w:pPr>
            <w:r w:rsidRPr="00FE36B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FE36BC">
              <w:rPr>
                <w:sz w:val="24"/>
                <w:szCs w:val="24"/>
              </w:rPr>
              <w:t>.</w:t>
            </w:r>
          </w:p>
        </w:tc>
        <w:tc>
          <w:tcPr>
            <w:tcW w:w="3403" w:type="dxa"/>
          </w:tcPr>
          <w:p w:rsidR="009B0B8D" w:rsidRPr="008B70F4" w:rsidRDefault="009B0B8D" w:rsidP="009B0B8D">
            <w:pPr>
              <w:jc w:val="both"/>
              <w:rPr>
                <w:sz w:val="24"/>
                <w:szCs w:val="24"/>
              </w:rPr>
            </w:pPr>
            <w:r w:rsidRPr="008B70F4">
              <w:rPr>
                <w:sz w:val="24"/>
                <w:szCs w:val="24"/>
              </w:rPr>
              <w:t>Проведение общего технического осмотра (весенний и осенний) зданий и других сооружений на соответствие безопасной эксплуатации.</w:t>
            </w:r>
          </w:p>
        </w:tc>
        <w:tc>
          <w:tcPr>
            <w:tcW w:w="850" w:type="dxa"/>
            <w:vAlign w:val="center"/>
          </w:tcPr>
          <w:p w:rsidR="009B0B8D" w:rsidRPr="008B70F4" w:rsidRDefault="009B0B8D" w:rsidP="009B0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  <w:vAlign w:val="center"/>
          </w:tcPr>
          <w:p w:rsidR="009B0B8D" w:rsidRPr="008B70F4" w:rsidRDefault="009138F0" w:rsidP="009B0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9B0B8D" w:rsidRPr="008B70F4" w:rsidRDefault="009B0B8D" w:rsidP="009B0B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B0B8D" w:rsidRDefault="009B0B8D" w:rsidP="009B0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  <w:r w:rsidRPr="008B70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апрель</w:t>
            </w:r>
          </w:p>
          <w:p w:rsidR="009B0B8D" w:rsidRPr="008B70F4" w:rsidRDefault="009B0B8D" w:rsidP="009B0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vAlign w:val="center"/>
          </w:tcPr>
          <w:p w:rsidR="009B0B8D" w:rsidRPr="008B70F4" w:rsidRDefault="009B0B8D" w:rsidP="009B0B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</w:t>
            </w:r>
            <w:r w:rsidR="00B53608">
              <w:rPr>
                <w:sz w:val="24"/>
                <w:szCs w:val="24"/>
              </w:rPr>
              <w:t xml:space="preserve">едующий </w:t>
            </w:r>
            <w:r>
              <w:rPr>
                <w:sz w:val="24"/>
                <w:szCs w:val="24"/>
              </w:rPr>
              <w:t>хоз</w:t>
            </w:r>
            <w:r w:rsidR="00B53608">
              <w:rPr>
                <w:sz w:val="24"/>
                <w:szCs w:val="24"/>
              </w:rPr>
              <w:t>яйством</w:t>
            </w:r>
          </w:p>
        </w:tc>
      </w:tr>
      <w:tr w:rsidR="009B0B8D" w:rsidRPr="008B70F4" w:rsidTr="00257280">
        <w:trPr>
          <w:gridBefore w:val="1"/>
          <w:gridAfter w:val="2"/>
          <w:wBefore w:w="176" w:type="dxa"/>
          <w:wAfter w:w="5971" w:type="dxa"/>
        </w:trPr>
        <w:tc>
          <w:tcPr>
            <w:tcW w:w="567" w:type="dxa"/>
          </w:tcPr>
          <w:p w:rsidR="009B0B8D" w:rsidRPr="00FE36BC" w:rsidRDefault="009B0B8D" w:rsidP="009B0B8D">
            <w:pPr>
              <w:ind w:left="-76"/>
              <w:jc w:val="center"/>
              <w:rPr>
                <w:sz w:val="24"/>
                <w:szCs w:val="24"/>
              </w:rPr>
            </w:pPr>
            <w:r w:rsidRPr="00FE36B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FE36BC">
              <w:rPr>
                <w:sz w:val="24"/>
                <w:szCs w:val="24"/>
              </w:rPr>
              <w:t>.</w:t>
            </w:r>
          </w:p>
        </w:tc>
        <w:tc>
          <w:tcPr>
            <w:tcW w:w="3403" w:type="dxa"/>
          </w:tcPr>
          <w:p w:rsidR="009B0B8D" w:rsidRPr="008B70F4" w:rsidRDefault="009B0B8D" w:rsidP="009B0B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мероприятий по подготовке учреждения к зимнему отопительному периоду </w:t>
            </w:r>
          </w:p>
        </w:tc>
        <w:tc>
          <w:tcPr>
            <w:tcW w:w="850" w:type="dxa"/>
            <w:vAlign w:val="center"/>
          </w:tcPr>
          <w:p w:rsidR="009B0B8D" w:rsidRPr="008B70F4" w:rsidRDefault="009B0B8D" w:rsidP="009B0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руб..</w:t>
            </w:r>
          </w:p>
        </w:tc>
        <w:tc>
          <w:tcPr>
            <w:tcW w:w="992" w:type="dxa"/>
            <w:vAlign w:val="center"/>
          </w:tcPr>
          <w:p w:rsidR="009B0B8D" w:rsidRPr="008B70F4" w:rsidRDefault="009B0B8D" w:rsidP="009B0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B0B8D" w:rsidRPr="008B70F4" w:rsidRDefault="009B0B8D" w:rsidP="009B0B8D">
            <w:pPr>
              <w:jc w:val="center"/>
              <w:rPr>
                <w:sz w:val="24"/>
                <w:szCs w:val="24"/>
              </w:rPr>
            </w:pPr>
            <w:r w:rsidRPr="00590183">
              <w:rPr>
                <w:sz w:val="24"/>
                <w:szCs w:val="24"/>
              </w:rPr>
              <w:t>75,0</w:t>
            </w:r>
          </w:p>
        </w:tc>
        <w:tc>
          <w:tcPr>
            <w:tcW w:w="1559" w:type="dxa"/>
            <w:vAlign w:val="center"/>
          </w:tcPr>
          <w:p w:rsidR="009B0B8D" w:rsidRPr="008B70F4" w:rsidRDefault="009B0B8D" w:rsidP="009B0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  <w:vAlign w:val="center"/>
          </w:tcPr>
          <w:p w:rsidR="009B0B8D" w:rsidRPr="008B70F4" w:rsidRDefault="009B0B8D" w:rsidP="009B0B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</w:tr>
      <w:tr w:rsidR="0041437B" w:rsidRPr="008B70F4" w:rsidTr="00257280">
        <w:trPr>
          <w:gridBefore w:val="1"/>
          <w:gridAfter w:val="2"/>
          <w:wBefore w:w="176" w:type="dxa"/>
          <w:wAfter w:w="5971" w:type="dxa"/>
        </w:trPr>
        <w:tc>
          <w:tcPr>
            <w:tcW w:w="567" w:type="dxa"/>
          </w:tcPr>
          <w:p w:rsidR="0041437B" w:rsidRPr="00FE36BC" w:rsidRDefault="0041437B" w:rsidP="009B0B8D">
            <w:pPr>
              <w:ind w:left="-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403" w:type="dxa"/>
          </w:tcPr>
          <w:p w:rsidR="0041437B" w:rsidRDefault="0041437B" w:rsidP="009B0B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специальной оценки условий труда (СОУТ)</w:t>
            </w:r>
          </w:p>
        </w:tc>
        <w:tc>
          <w:tcPr>
            <w:tcW w:w="850" w:type="dxa"/>
            <w:vAlign w:val="center"/>
          </w:tcPr>
          <w:p w:rsidR="0041437B" w:rsidRDefault="0041437B" w:rsidP="009B0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раб.</w:t>
            </w:r>
            <w:r>
              <w:rPr>
                <w:sz w:val="24"/>
                <w:szCs w:val="24"/>
              </w:rPr>
              <w:br/>
              <w:t>мест</w:t>
            </w:r>
          </w:p>
        </w:tc>
        <w:tc>
          <w:tcPr>
            <w:tcW w:w="992" w:type="dxa"/>
            <w:vAlign w:val="center"/>
          </w:tcPr>
          <w:p w:rsidR="0041437B" w:rsidRPr="008B70F4" w:rsidRDefault="00A24DC1" w:rsidP="009B0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1418" w:type="dxa"/>
            <w:vAlign w:val="center"/>
          </w:tcPr>
          <w:p w:rsidR="0041437B" w:rsidRPr="00590183" w:rsidRDefault="0041437B" w:rsidP="009B0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559" w:type="dxa"/>
            <w:vAlign w:val="center"/>
          </w:tcPr>
          <w:p w:rsidR="0041437B" w:rsidRPr="0041437B" w:rsidRDefault="0041437B" w:rsidP="009B0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III </w:t>
            </w:r>
            <w:r>
              <w:rPr>
                <w:sz w:val="24"/>
                <w:szCs w:val="24"/>
              </w:rPr>
              <w:t>кв.2023</w:t>
            </w:r>
          </w:p>
        </w:tc>
        <w:tc>
          <w:tcPr>
            <w:tcW w:w="1843" w:type="dxa"/>
            <w:vAlign w:val="center"/>
          </w:tcPr>
          <w:p w:rsidR="0041437B" w:rsidRDefault="0041437B" w:rsidP="009B0B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  <w:r>
              <w:rPr>
                <w:sz w:val="24"/>
                <w:szCs w:val="24"/>
              </w:rPr>
              <w:br/>
              <w:t>по ОТ</w:t>
            </w:r>
          </w:p>
        </w:tc>
      </w:tr>
      <w:tr w:rsidR="009B0B8D" w:rsidRPr="008B70F4" w:rsidTr="00257280">
        <w:trPr>
          <w:gridBefore w:val="1"/>
          <w:gridAfter w:val="2"/>
          <w:wBefore w:w="176" w:type="dxa"/>
          <w:wAfter w:w="5971" w:type="dxa"/>
        </w:trPr>
        <w:tc>
          <w:tcPr>
            <w:tcW w:w="10632" w:type="dxa"/>
            <w:gridSpan w:val="7"/>
          </w:tcPr>
          <w:p w:rsidR="009B0B8D" w:rsidRPr="008B70F4" w:rsidRDefault="009B0B8D" w:rsidP="00F818B7">
            <w:pPr>
              <w:jc w:val="center"/>
              <w:rPr>
                <w:sz w:val="24"/>
                <w:szCs w:val="24"/>
              </w:rPr>
            </w:pPr>
            <w:r w:rsidRPr="008B70F4">
              <w:rPr>
                <w:sz w:val="24"/>
                <w:szCs w:val="24"/>
                <w:lang w:val="en-US"/>
              </w:rPr>
              <w:t>III</w:t>
            </w:r>
            <w:r w:rsidRPr="008B70F4">
              <w:rPr>
                <w:sz w:val="24"/>
                <w:szCs w:val="24"/>
              </w:rPr>
              <w:t>. Лечебно-профилактические и санитарно-бытовые мероприятия</w:t>
            </w:r>
          </w:p>
        </w:tc>
      </w:tr>
      <w:tr w:rsidR="009B0B8D" w:rsidRPr="008B70F4" w:rsidTr="00257280">
        <w:trPr>
          <w:gridBefore w:val="1"/>
          <w:gridAfter w:val="2"/>
          <w:wBefore w:w="176" w:type="dxa"/>
          <w:wAfter w:w="5971" w:type="dxa"/>
        </w:trPr>
        <w:tc>
          <w:tcPr>
            <w:tcW w:w="567" w:type="dxa"/>
          </w:tcPr>
          <w:p w:rsidR="009B0B8D" w:rsidRPr="00FE36BC" w:rsidRDefault="009B0B8D" w:rsidP="0041437B">
            <w:pPr>
              <w:ind w:left="-76"/>
              <w:jc w:val="center"/>
              <w:rPr>
                <w:sz w:val="24"/>
                <w:szCs w:val="24"/>
              </w:rPr>
            </w:pPr>
            <w:r w:rsidRPr="00FE36BC">
              <w:rPr>
                <w:sz w:val="24"/>
                <w:szCs w:val="24"/>
              </w:rPr>
              <w:t>1</w:t>
            </w:r>
            <w:r w:rsidR="0041437B">
              <w:rPr>
                <w:sz w:val="24"/>
                <w:szCs w:val="24"/>
              </w:rPr>
              <w:t>3</w:t>
            </w:r>
            <w:r w:rsidRPr="00FE36BC">
              <w:rPr>
                <w:sz w:val="24"/>
                <w:szCs w:val="24"/>
              </w:rPr>
              <w:t>.</w:t>
            </w:r>
          </w:p>
        </w:tc>
        <w:tc>
          <w:tcPr>
            <w:tcW w:w="3403" w:type="dxa"/>
          </w:tcPr>
          <w:p w:rsidR="009B0B8D" w:rsidRPr="008B70F4" w:rsidRDefault="009B0B8D" w:rsidP="00893DE6">
            <w:pPr>
              <w:jc w:val="both"/>
              <w:rPr>
                <w:sz w:val="24"/>
                <w:szCs w:val="24"/>
              </w:rPr>
            </w:pPr>
            <w:r w:rsidRPr="008B70F4">
              <w:rPr>
                <w:color w:val="000000"/>
                <w:sz w:val="24"/>
                <w:szCs w:val="24"/>
              </w:rPr>
              <w:t xml:space="preserve">Составление и утверждение списков работников, которым необходим предварительный </w:t>
            </w:r>
            <w:r w:rsidR="00B53608">
              <w:rPr>
                <w:color w:val="000000"/>
                <w:sz w:val="24"/>
                <w:szCs w:val="24"/>
              </w:rPr>
              <w:br/>
            </w:r>
            <w:r w:rsidRPr="008B70F4">
              <w:rPr>
                <w:color w:val="000000"/>
                <w:sz w:val="24"/>
                <w:szCs w:val="24"/>
              </w:rPr>
              <w:t>и п</w:t>
            </w:r>
            <w:r w:rsidR="00893DE6">
              <w:rPr>
                <w:color w:val="000000"/>
                <w:sz w:val="24"/>
                <w:szCs w:val="24"/>
              </w:rPr>
              <w:t>ериодический медицинский осмотр.</w:t>
            </w:r>
          </w:p>
        </w:tc>
        <w:tc>
          <w:tcPr>
            <w:tcW w:w="850" w:type="dxa"/>
            <w:vAlign w:val="center"/>
          </w:tcPr>
          <w:p w:rsidR="009B0B8D" w:rsidRPr="008B70F4" w:rsidRDefault="009B0B8D" w:rsidP="009B0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992" w:type="dxa"/>
            <w:vAlign w:val="center"/>
          </w:tcPr>
          <w:p w:rsidR="009B0B8D" w:rsidRPr="008B70F4" w:rsidRDefault="00A24DC1" w:rsidP="009B0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1418" w:type="dxa"/>
            <w:vAlign w:val="center"/>
          </w:tcPr>
          <w:p w:rsidR="009B0B8D" w:rsidRPr="008B70F4" w:rsidRDefault="009B0B8D" w:rsidP="009B0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B0B8D" w:rsidRDefault="009B0B8D" w:rsidP="009B0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  <w:p w:rsidR="009B0B8D" w:rsidRPr="008B70F4" w:rsidRDefault="009B0B8D" w:rsidP="009B0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843" w:type="dxa"/>
            <w:vAlign w:val="center"/>
          </w:tcPr>
          <w:p w:rsidR="009B0B8D" w:rsidRPr="00CD753E" w:rsidRDefault="009B0B8D" w:rsidP="009B0B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  <w:r>
              <w:rPr>
                <w:sz w:val="24"/>
                <w:szCs w:val="24"/>
              </w:rPr>
              <w:br/>
              <w:t>по ОТ</w:t>
            </w:r>
          </w:p>
        </w:tc>
      </w:tr>
      <w:tr w:rsidR="009B0B8D" w:rsidRPr="008B70F4" w:rsidTr="00257280">
        <w:trPr>
          <w:gridBefore w:val="1"/>
          <w:gridAfter w:val="2"/>
          <w:wBefore w:w="176" w:type="dxa"/>
          <w:wAfter w:w="5971" w:type="dxa"/>
        </w:trPr>
        <w:tc>
          <w:tcPr>
            <w:tcW w:w="567" w:type="dxa"/>
          </w:tcPr>
          <w:p w:rsidR="009B0B8D" w:rsidRPr="00FE36BC" w:rsidRDefault="009B0B8D" w:rsidP="0041437B">
            <w:pPr>
              <w:ind w:left="-76"/>
              <w:jc w:val="center"/>
              <w:rPr>
                <w:sz w:val="24"/>
                <w:szCs w:val="24"/>
              </w:rPr>
            </w:pPr>
            <w:r w:rsidRPr="00FE36BC">
              <w:rPr>
                <w:sz w:val="24"/>
                <w:szCs w:val="24"/>
              </w:rPr>
              <w:t>1</w:t>
            </w:r>
            <w:r w:rsidR="0041437B">
              <w:rPr>
                <w:sz w:val="24"/>
                <w:szCs w:val="24"/>
              </w:rPr>
              <w:t>4</w:t>
            </w:r>
            <w:r w:rsidRPr="00FE36BC">
              <w:rPr>
                <w:sz w:val="24"/>
                <w:szCs w:val="24"/>
              </w:rPr>
              <w:t>.</w:t>
            </w:r>
          </w:p>
        </w:tc>
        <w:tc>
          <w:tcPr>
            <w:tcW w:w="3403" w:type="dxa"/>
          </w:tcPr>
          <w:p w:rsidR="009B0B8D" w:rsidRPr="008B70F4" w:rsidRDefault="009B0B8D" w:rsidP="00893D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предварительных и периодических</w:t>
            </w:r>
            <w:r w:rsidRPr="008B70F4">
              <w:rPr>
                <w:sz w:val="24"/>
                <w:szCs w:val="24"/>
              </w:rPr>
              <w:t xml:space="preserve"> медицински</w:t>
            </w:r>
            <w:r>
              <w:rPr>
                <w:sz w:val="24"/>
                <w:szCs w:val="24"/>
              </w:rPr>
              <w:t>х осмотров</w:t>
            </w:r>
            <w:r w:rsidR="00893DE6">
              <w:rPr>
                <w:sz w:val="24"/>
                <w:szCs w:val="24"/>
              </w:rPr>
              <w:t xml:space="preserve"> работников.</w:t>
            </w:r>
          </w:p>
        </w:tc>
        <w:tc>
          <w:tcPr>
            <w:tcW w:w="850" w:type="dxa"/>
            <w:vAlign w:val="center"/>
          </w:tcPr>
          <w:p w:rsidR="009B0B8D" w:rsidRPr="008B70F4" w:rsidRDefault="009B0B8D" w:rsidP="009B0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992" w:type="dxa"/>
            <w:vAlign w:val="center"/>
          </w:tcPr>
          <w:p w:rsidR="009B0B8D" w:rsidRPr="008B70F4" w:rsidRDefault="009B0B8D" w:rsidP="009B0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B0B8D" w:rsidRPr="008B70F4" w:rsidRDefault="009C22D3" w:rsidP="009B0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B0B8D">
              <w:rPr>
                <w:sz w:val="24"/>
                <w:szCs w:val="24"/>
              </w:rPr>
              <w:t>00,0</w:t>
            </w:r>
          </w:p>
        </w:tc>
        <w:tc>
          <w:tcPr>
            <w:tcW w:w="1559" w:type="dxa"/>
            <w:vAlign w:val="center"/>
          </w:tcPr>
          <w:p w:rsidR="009B0B8D" w:rsidRDefault="009B0B8D" w:rsidP="009B0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81637F">
              <w:rPr>
                <w:sz w:val="24"/>
                <w:szCs w:val="24"/>
              </w:rPr>
              <w:t>жегодн</w:t>
            </w:r>
            <w:r>
              <w:rPr>
                <w:sz w:val="24"/>
                <w:szCs w:val="24"/>
              </w:rPr>
              <w:t>о</w:t>
            </w:r>
          </w:p>
          <w:p w:rsidR="009B0B8D" w:rsidRPr="008B70F4" w:rsidRDefault="009B0B8D" w:rsidP="009B0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vAlign w:val="center"/>
          </w:tcPr>
          <w:p w:rsidR="009B0B8D" w:rsidRPr="008B70F4" w:rsidRDefault="009B0B8D" w:rsidP="009B0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  <w:r>
              <w:rPr>
                <w:sz w:val="24"/>
                <w:szCs w:val="24"/>
              </w:rPr>
              <w:br/>
              <w:t>по кадрам,</w:t>
            </w:r>
            <w:r w:rsidRPr="008B70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специалист</w:t>
            </w:r>
            <w:r w:rsidRPr="008B70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8B70F4">
              <w:rPr>
                <w:sz w:val="24"/>
                <w:szCs w:val="24"/>
              </w:rPr>
              <w:t>по ОТ</w:t>
            </w:r>
          </w:p>
        </w:tc>
      </w:tr>
      <w:tr w:rsidR="009B0B8D" w:rsidRPr="008B70F4" w:rsidTr="00257280">
        <w:trPr>
          <w:gridBefore w:val="1"/>
          <w:gridAfter w:val="2"/>
          <w:wBefore w:w="176" w:type="dxa"/>
          <w:wAfter w:w="5971" w:type="dxa"/>
        </w:trPr>
        <w:tc>
          <w:tcPr>
            <w:tcW w:w="567" w:type="dxa"/>
          </w:tcPr>
          <w:p w:rsidR="009B0B8D" w:rsidRPr="00FE36BC" w:rsidRDefault="009B0B8D" w:rsidP="0041437B">
            <w:pPr>
              <w:ind w:left="-76"/>
              <w:jc w:val="center"/>
              <w:rPr>
                <w:sz w:val="24"/>
                <w:szCs w:val="24"/>
              </w:rPr>
            </w:pPr>
            <w:r w:rsidRPr="00FE36BC">
              <w:rPr>
                <w:sz w:val="24"/>
                <w:szCs w:val="24"/>
              </w:rPr>
              <w:t>1</w:t>
            </w:r>
            <w:r w:rsidR="0041437B">
              <w:rPr>
                <w:sz w:val="24"/>
                <w:szCs w:val="24"/>
              </w:rPr>
              <w:t>5</w:t>
            </w:r>
            <w:r w:rsidRPr="00FE36BC">
              <w:rPr>
                <w:sz w:val="24"/>
                <w:szCs w:val="24"/>
              </w:rPr>
              <w:t>.</w:t>
            </w:r>
          </w:p>
        </w:tc>
        <w:tc>
          <w:tcPr>
            <w:tcW w:w="3403" w:type="dxa"/>
          </w:tcPr>
          <w:p w:rsidR="009B0B8D" w:rsidRPr="008B70F4" w:rsidRDefault="009B0B8D" w:rsidP="009B0B8D">
            <w:pPr>
              <w:jc w:val="both"/>
              <w:rPr>
                <w:sz w:val="24"/>
                <w:szCs w:val="24"/>
              </w:rPr>
            </w:pPr>
            <w:r w:rsidRPr="008B70F4">
              <w:rPr>
                <w:color w:val="000000"/>
                <w:sz w:val="24"/>
                <w:szCs w:val="24"/>
              </w:rPr>
              <w:t xml:space="preserve">Организация обучения работников оказанию первой </w:t>
            </w:r>
            <w:r>
              <w:rPr>
                <w:color w:val="000000"/>
                <w:sz w:val="24"/>
                <w:szCs w:val="24"/>
              </w:rPr>
              <w:t xml:space="preserve">медицинской </w:t>
            </w:r>
            <w:r w:rsidRPr="008B70F4">
              <w:rPr>
                <w:color w:val="000000"/>
                <w:sz w:val="24"/>
                <w:szCs w:val="24"/>
              </w:rPr>
              <w:t>помощи.</w:t>
            </w:r>
          </w:p>
        </w:tc>
        <w:tc>
          <w:tcPr>
            <w:tcW w:w="850" w:type="dxa"/>
            <w:vAlign w:val="center"/>
          </w:tcPr>
          <w:p w:rsidR="009B0B8D" w:rsidRPr="008B70F4" w:rsidRDefault="009B0B8D" w:rsidP="009B0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992" w:type="dxa"/>
            <w:vAlign w:val="center"/>
          </w:tcPr>
          <w:p w:rsidR="009B0B8D" w:rsidRPr="008B70F4" w:rsidRDefault="00A24DC1" w:rsidP="009B0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  <w:tc>
          <w:tcPr>
            <w:tcW w:w="1418" w:type="dxa"/>
            <w:vAlign w:val="center"/>
          </w:tcPr>
          <w:p w:rsidR="009B0B8D" w:rsidRPr="008B70F4" w:rsidRDefault="009138F0" w:rsidP="00A24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24DC1">
              <w:rPr>
                <w:sz w:val="24"/>
                <w:szCs w:val="24"/>
              </w:rPr>
              <w:t>79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  <w:vAlign w:val="center"/>
          </w:tcPr>
          <w:p w:rsidR="009B0B8D" w:rsidRDefault="009B0B8D" w:rsidP="009B0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81637F">
              <w:rPr>
                <w:sz w:val="24"/>
                <w:szCs w:val="24"/>
              </w:rPr>
              <w:t>жегодно</w:t>
            </w:r>
          </w:p>
          <w:p w:rsidR="009B0B8D" w:rsidRPr="0081637F" w:rsidRDefault="009B0B8D" w:rsidP="009B0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843" w:type="dxa"/>
            <w:vAlign w:val="center"/>
          </w:tcPr>
          <w:p w:rsidR="009B0B8D" w:rsidRPr="008B70F4" w:rsidRDefault="009B0B8D" w:rsidP="009B0B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</w:tr>
      <w:tr w:rsidR="00830084" w:rsidRPr="008B70F4" w:rsidTr="00257280">
        <w:trPr>
          <w:gridBefore w:val="1"/>
          <w:gridAfter w:val="2"/>
          <w:wBefore w:w="176" w:type="dxa"/>
          <w:wAfter w:w="5971" w:type="dxa"/>
        </w:trPr>
        <w:tc>
          <w:tcPr>
            <w:tcW w:w="567" w:type="dxa"/>
          </w:tcPr>
          <w:p w:rsidR="00830084" w:rsidRPr="00FE36BC" w:rsidRDefault="00830084" w:rsidP="0041437B">
            <w:pPr>
              <w:ind w:left="-76"/>
              <w:jc w:val="center"/>
              <w:rPr>
                <w:sz w:val="24"/>
                <w:szCs w:val="24"/>
              </w:rPr>
            </w:pPr>
            <w:r w:rsidRPr="00FE36B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FE36BC">
              <w:rPr>
                <w:sz w:val="24"/>
                <w:szCs w:val="24"/>
              </w:rPr>
              <w:t>.</w:t>
            </w:r>
          </w:p>
        </w:tc>
        <w:tc>
          <w:tcPr>
            <w:tcW w:w="3403" w:type="dxa"/>
          </w:tcPr>
          <w:p w:rsidR="00830084" w:rsidRPr="008B70F4" w:rsidRDefault="00830084" w:rsidP="00893DE6">
            <w:pPr>
              <w:jc w:val="both"/>
              <w:rPr>
                <w:color w:val="000000"/>
                <w:sz w:val="24"/>
                <w:szCs w:val="24"/>
              </w:rPr>
            </w:pPr>
            <w:r w:rsidRPr="008B70F4">
              <w:rPr>
                <w:sz w:val="24"/>
                <w:szCs w:val="24"/>
              </w:rPr>
              <w:t xml:space="preserve">Укомплектование медикаментами аптечек первой медицинской помощи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30084" w:rsidRPr="008B70F4" w:rsidRDefault="009138F0" w:rsidP="00F81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30084" w:rsidRPr="008B70F4" w:rsidRDefault="009138F0" w:rsidP="00F81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30084" w:rsidRPr="008B70F4" w:rsidRDefault="009138F0" w:rsidP="00F81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30084"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830084" w:rsidRPr="008B70F4" w:rsidRDefault="00830084" w:rsidP="00F81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</w:tcPr>
          <w:p w:rsidR="00830084" w:rsidRPr="008B70F4" w:rsidRDefault="00830084" w:rsidP="00F81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хозяйством</w:t>
            </w:r>
          </w:p>
        </w:tc>
      </w:tr>
      <w:tr w:rsidR="00F818B7" w:rsidRPr="008B70F4" w:rsidTr="00257280">
        <w:trPr>
          <w:gridBefore w:val="1"/>
          <w:gridAfter w:val="2"/>
          <w:wBefore w:w="176" w:type="dxa"/>
          <w:wAfter w:w="5971" w:type="dxa"/>
        </w:trPr>
        <w:tc>
          <w:tcPr>
            <w:tcW w:w="10632" w:type="dxa"/>
            <w:gridSpan w:val="7"/>
            <w:vAlign w:val="center"/>
          </w:tcPr>
          <w:p w:rsidR="00F818B7" w:rsidRPr="008B70F4" w:rsidRDefault="00F818B7" w:rsidP="00F818B7">
            <w:pPr>
              <w:jc w:val="center"/>
              <w:rPr>
                <w:sz w:val="24"/>
                <w:szCs w:val="24"/>
              </w:rPr>
            </w:pPr>
            <w:r w:rsidRPr="008B70F4">
              <w:rPr>
                <w:sz w:val="24"/>
                <w:szCs w:val="24"/>
                <w:lang w:val="en-US"/>
              </w:rPr>
              <w:t>IV</w:t>
            </w:r>
            <w:r w:rsidRPr="008B70F4">
              <w:rPr>
                <w:sz w:val="24"/>
                <w:szCs w:val="24"/>
              </w:rPr>
              <w:t>. Мероприятия по обеспечению средствами индивидуальной защиты (СИЗ)</w:t>
            </w:r>
            <w:r>
              <w:rPr>
                <w:sz w:val="24"/>
                <w:szCs w:val="24"/>
              </w:rPr>
              <w:t>, мылом, смывающими и обезжиривающими средствами</w:t>
            </w:r>
          </w:p>
        </w:tc>
      </w:tr>
      <w:tr w:rsidR="00830084" w:rsidRPr="008B70F4" w:rsidTr="00257280">
        <w:trPr>
          <w:gridBefore w:val="1"/>
          <w:gridAfter w:val="2"/>
          <w:wBefore w:w="176" w:type="dxa"/>
          <w:wAfter w:w="5971" w:type="dxa"/>
        </w:trPr>
        <w:tc>
          <w:tcPr>
            <w:tcW w:w="567" w:type="dxa"/>
          </w:tcPr>
          <w:p w:rsidR="00830084" w:rsidRPr="008B70F4" w:rsidRDefault="00830084" w:rsidP="0041437B">
            <w:pPr>
              <w:ind w:left="-76"/>
              <w:jc w:val="center"/>
              <w:rPr>
                <w:sz w:val="28"/>
                <w:szCs w:val="24"/>
              </w:rPr>
            </w:pPr>
            <w:r w:rsidRPr="00FE36B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>
              <w:rPr>
                <w:sz w:val="28"/>
                <w:szCs w:val="24"/>
              </w:rPr>
              <w:t>.</w:t>
            </w:r>
          </w:p>
        </w:tc>
        <w:tc>
          <w:tcPr>
            <w:tcW w:w="3403" w:type="dxa"/>
          </w:tcPr>
          <w:p w:rsidR="00830084" w:rsidRPr="008B70F4" w:rsidRDefault="00830084" w:rsidP="00893DE6">
            <w:pPr>
              <w:jc w:val="both"/>
              <w:rPr>
                <w:sz w:val="24"/>
                <w:szCs w:val="24"/>
              </w:rPr>
            </w:pPr>
            <w:r w:rsidRPr="008B70F4">
              <w:rPr>
                <w:sz w:val="24"/>
                <w:szCs w:val="24"/>
              </w:rPr>
              <w:t>Оформление заявок на обеспечение спецодеждой, специальной обувью, мылом, смывающими и обезжиривающими средствами в соотве</w:t>
            </w:r>
            <w:r>
              <w:rPr>
                <w:sz w:val="24"/>
                <w:szCs w:val="24"/>
              </w:rPr>
              <w:t>тствии с установленными нормами.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30084" w:rsidRPr="008B70F4" w:rsidRDefault="00830084" w:rsidP="00F81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30084" w:rsidRPr="008B70F4" w:rsidRDefault="009138F0" w:rsidP="009C2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C22D3">
              <w:rPr>
                <w:sz w:val="24"/>
                <w:szCs w:val="24"/>
              </w:rPr>
              <w:t>94</w:t>
            </w:r>
          </w:p>
        </w:tc>
        <w:tc>
          <w:tcPr>
            <w:tcW w:w="1418" w:type="dxa"/>
          </w:tcPr>
          <w:p w:rsidR="00830084" w:rsidRPr="008B70F4" w:rsidRDefault="00830084" w:rsidP="00F818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30084" w:rsidRPr="008B70F4" w:rsidRDefault="00830084" w:rsidP="00F818B7">
            <w:pPr>
              <w:jc w:val="center"/>
              <w:rPr>
                <w:sz w:val="24"/>
                <w:szCs w:val="24"/>
              </w:rPr>
            </w:pPr>
            <w:r w:rsidRPr="0081637F">
              <w:rPr>
                <w:sz w:val="24"/>
                <w:szCs w:val="24"/>
              </w:rPr>
              <w:t>ежегодн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1843" w:type="dxa"/>
          </w:tcPr>
          <w:p w:rsidR="00830084" w:rsidRPr="008B70F4" w:rsidRDefault="00830084" w:rsidP="00F81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подразделений, </w:t>
            </w:r>
            <w:r>
              <w:rPr>
                <w:sz w:val="24"/>
                <w:szCs w:val="24"/>
              </w:rPr>
              <w:br/>
              <w:t>заведующий хозяйством</w:t>
            </w:r>
          </w:p>
        </w:tc>
      </w:tr>
      <w:tr w:rsidR="00830084" w:rsidRPr="008B70F4" w:rsidTr="00257280">
        <w:trPr>
          <w:gridBefore w:val="1"/>
          <w:gridAfter w:val="2"/>
          <w:wBefore w:w="176" w:type="dxa"/>
          <w:wAfter w:w="5971" w:type="dxa"/>
        </w:trPr>
        <w:tc>
          <w:tcPr>
            <w:tcW w:w="567" w:type="dxa"/>
          </w:tcPr>
          <w:p w:rsidR="00830084" w:rsidRPr="00FE36BC" w:rsidRDefault="00830084" w:rsidP="0041437B">
            <w:pPr>
              <w:ind w:left="-76"/>
              <w:jc w:val="center"/>
              <w:rPr>
                <w:sz w:val="24"/>
                <w:szCs w:val="24"/>
              </w:rPr>
            </w:pPr>
            <w:r w:rsidRPr="00FE36B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FE36BC">
              <w:rPr>
                <w:sz w:val="24"/>
                <w:szCs w:val="24"/>
              </w:rPr>
              <w:t>.</w:t>
            </w:r>
          </w:p>
        </w:tc>
        <w:tc>
          <w:tcPr>
            <w:tcW w:w="3403" w:type="dxa"/>
          </w:tcPr>
          <w:p w:rsidR="00830084" w:rsidRPr="008B70F4" w:rsidRDefault="00830084" w:rsidP="00893D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и в</w:t>
            </w:r>
            <w:r w:rsidRPr="008B70F4">
              <w:rPr>
                <w:sz w:val="24"/>
                <w:szCs w:val="24"/>
              </w:rPr>
              <w:t>ыдача спецодежды, обуви и других средств индивидуальной защиты в соответствии с Типовыми отраслевыми нормами</w:t>
            </w:r>
            <w:r w:rsidR="00893DE6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30084" w:rsidRPr="008B70F4" w:rsidRDefault="009138F0" w:rsidP="00F81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30084" w:rsidRPr="008B70F4" w:rsidRDefault="009138F0" w:rsidP="009C2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C22D3">
              <w:rPr>
                <w:sz w:val="24"/>
                <w:szCs w:val="24"/>
              </w:rPr>
              <w:t>94</w:t>
            </w:r>
          </w:p>
        </w:tc>
        <w:tc>
          <w:tcPr>
            <w:tcW w:w="1418" w:type="dxa"/>
          </w:tcPr>
          <w:p w:rsidR="00830084" w:rsidRPr="008B70F4" w:rsidRDefault="009C22D3" w:rsidP="00F81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30084">
              <w:rPr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830084" w:rsidRPr="008B70F4" w:rsidRDefault="00830084" w:rsidP="00F818B7">
            <w:pPr>
              <w:jc w:val="center"/>
              <w:rPr>
                <w:sz w:val="24"/>
                <w:szCs w:val="24"/>
              </w:rPr>
            </w:pPr>
            <w:r w:rsidRPr="0081637F">
              <w:rPr>
                <w:sz w:val="24"/>
                <w:szCs w:val="24"/>
              </w:rPr>
              <w:t>ежегодн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1843" w:type="dxa"/>
          </w:tcPr>
          <w:p w:rsidR="00830084" w:rsidRPr="008B70F4" w:rsidRDefault="00830084" w:rsidP="00F81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хозяйством</w:t>
            </w:r>
          </w:p>
        </w:tc>
      </w:tr>
      <w:tr w:rsidR="00830084" w:rsidRPr="008B70F4" w:rsidTr="00257280">
        <w:trPr>
          <w:gridBefore w:val="1"/>
          <w:gridAfter w:val="2"/>
          <w:wBefore w:w="176" w:type="dxa"/>
          <w:wAfter w:w="5971" w:type="dxa"/>
        </w:trPr>
        <w:tc>
          <w:tcPr>
            <w:tcW w:w="567" w:type="dxa"/>
            <w:tcBorders>
              <w:bottom w:val="single" w:sz="4" w:space="0" w:color="auto"/>
            </w:tcBorders>
          </w:tcPr>
          <w:p w:rsidR="00830084" w:rsidRPr="00FE36BC" w:rsidRDefault="00830084" w:rsidP="0041437B">
            <w:pPr>
              <w:ind w:left="-76"/>
              <w:jc w:val="center"/>
              <w:rPr>
                <w:sz w:val="24"/>
                <w:szCs w:val="24"/>
              </w:rPr>
            </w:pPr>
            <w:r w:rsidRPr="00FE36B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9.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30084" w:rsidRPr="008B70F4" w:rsidRDefault="00830084" w:rsidP="00F818B7">
            <w:pPr>
              <w:jc w:val="both"/>
              <w:rPr>
                <w:sz w:val="24"/>
                <w:szCs w:val="24"/>
              </w:rPr>
            </w:pPr>
            <w:r w:rsidRPr="008B70F4">
              <w:rPr>
                <w:sz w:val="24"/>
                <w:szCs w:val="24"/>
              </w:rPr>
              <w:t>Обеспечение работников мылом, смывающими и обезжиривающими средствами в соответствии с установленными нормами.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30084" w:rsidRPr="008B70F4" w:rsidRDefault="009138F0" w:rsidP="00F81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  <w:r w:rsidR="00830084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830084" w:rsidRPr="008B70F4" w:rsidRDefault="009138F0" w:rsidP="009C2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C22D3">
              <w:rPr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30084" w:rsidRPr="008B70F4" w:rsidRDefault="00210CDE" w:rsidP="00F81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3008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30084" w:rsidRPr="00D12BF3" w:rsidRDefault="00830084" w:rsidP="00F818B7">
            <w:pPr>
              <w:jc w:val="center"/>
              <w:rPr>
                <w:sz w:val="24"/>
                <w:szCs w:val="24"/>
              </w:rPr>
            </w:pPr>
            <w:r w:rsidRPr="00D12BF3">
              <w:rPr>
                <w:sz w:val="24"/>
                <w:szCs w:val="24"/>
              </w:rPr>
              <w:t>ежемесячно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30084" w:rsidRPr="008B70F4" w:rsidRDefault="00830084" w:rsidP="00F81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хозяйством</w:t>
            </w:r>
          </w:p>
        </w:tc>
      </w:tr>
      <w:tr w:rsidR="00F818B7" w:rsidRPr="00260A28" w:rsidTr="002572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58" w:type="dxa"/>
            <w:gridSpan w:val="9"/>
          </w:tcPr>
          <w:p w:rsidR="00F818B7" w:rsidRPr="002B6BF3" w:rsidRDefault="00F818B7" w:rsidP="009426DA">
            <w:pPr>
              <w:tabs>
                <w:tab w:val="left" w:pos="10494"/>
              </w:tabs>
              <w:rPr>
                <w:color w:val="000000"/>
                <w:sz w:val="24"/>
                <w:szCs w:val="24"/>
              </w:rPr>
            </w:pPr>
            <w:r w:rsidRPr="00260A28">
              <w:rPr>
                <w:color w:val="000000"/>
                <w:sz w:val="28"/>
                <w:szCs w:val="28"/>
              </w:rPr>
              <w:lastRenderedPageBreak/>
              <w:t xml:space="preserve">                           </w:t>
            </w:r>
            <w:r>
              <w:rPr>
                <w:color w:val="000000"/>
                <w:sz w:val="28"/>
                <w:szCs w:val="28"/>
              </w:rPr>
              <w:t xml:space="preserve">                          </w:t>
            </w:r>
            <w:r w:rsidRPr="00260A28">
              <w:rPr>
                <w:color w:val="000000"/>
                <w:sz w:val="28"/>
                <w:szCs w:val="28"/>
              </w:rPr>
              <w:t xml:space="preserve">        </w:t>
            </w:r>
            <w:r w:rsidR="009426DA">
              <w:rPr>
                <w:color w:val="000000"/>
                <w:sz w:val="28"/>
                <w:szCs w:val="28"/>
              </w:rPr>
              <w:t xml:space="preserve">                                                               </w:t>
            </w:r>
            <w:r w:rsidRPr="002B6BF3">
              <w:rPr>
                <w:color w:val="000000"/>
                <w:sz w:val="24"/>
                <w:szCs w:val="24"/>
              </w:rPr>
              <w:t xml:space="preserve">Приложение № </w:t>
            </w:r>
            <w:r w:rsidR="00257280">
              <w:rPr>
                <w:color w:val="000000"/>
                <w:sz w:val="24"/>
                <w:szCs w:val="24"/>
              </w:rPr>
              <w:t>1</w:t>
            </w:r>
          </w:p>
          <w:p w:rsidR="002B6BF3" w:rsidRDefault="00F818B7" w:rsidP="009426DA">
            <w:pPr>
              <w:rPr>
                <w:color w:val="000000"/>
                <w:sz w:val="24"/>
                <w:szCs w:val="24"/>
              </w:rPr>
            </w:pPr>
            <w:r w:rsidRPr="002B6BF3">
              <w:rPr>
                <w:color w:val="000000"/>
                <w:sz w:val="24"/>
                <w:szCs w:val="24"/>
              </w:rPr>
              <w:t xml:space="preserve">                                                                             </w:t>
            </w:r>
            <w:r w:rsidR="009426DA">
              <w:rPr>
                <w:color w:val="000000"/>
                <w:sz w:val="24"/>
                <w:szCs w:val="24"/>
              </w:rPr>
              <w:t xml:space="preserve">                                                      </w:t>
            </w:r>
            <w:r w:rsidRPr="002B6BF3">
              <w:rPr>
                <w:color w:val="000000"/>
                <w:sz w:val="24"/>
                <w:szCs w:val="24"/>
              </w:rPr>
              <w:t xml:space="preserve">к </w:t>
            </w:r>
            <w:r w:rsidR="002B6BF3">
              <w:rPr>
                <w:color w:val="000000"/>
                <w:sz w:val="24"/>
                <w:szCs w:val="24"/>
              </w:rPr>
              <w:t xml:space="preserve">Соглашению по охране </w:t>
            </w:r>
          </w:p>
          <w:p w:rsidR="00F818B7" w:rsidRPr="002B6BF3" w:rsidRDefault="00B241D7" w:rsidP="009426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 w:rsidR="009426DA">
              <w:rPr>
                <w:color w:val="000000"/>
                <w:sz w:val="24"/>
                <w:szCs w:val="24"/>
              </w:rPr>
              <w:t xml:space="preserve">                           </w:t>
            </w:r>
            <w:r w:rsidR="002B6BF3">
              <w:rPr>
                <w:color w:val="000000"/>
                <w:sz w:val="24"/>
                <w:szCs w:val="24"/>
              </w:rPr>
              <w:t>труда на</w:t>
            </w:r>
            <w:r w:rsidR="00F818B7" w:rsidRPr="002B6BF3">
              <w:rPr>
                <w:color w:val="000000"/>
                <w:sz w:val="24"/>
                <w:szCs w:val="24"/>
              </w:rPr>
              <w:t xml:space="preserve"> 20</w:t>
            </w:r>
            <w:r w:rsidR="002E57B8">
              <w:rPr>
                <w:color w:val="000000"/>
                <w:sz w:val="24"/>
                <w:szCs w:val="24"/>
              </w:rPr>
              <w:t>22</w:t>
            </w:r>
            <w:r w:rsidR="00F818B7" w:rsidRPr="002B6BF3">
              <w:rPr>
                <w:color w:val="000000"/>
                <w:sz w:val="24"/>
                <w:szCs w:val="24"/>
              </w:rPr>
              <w:t>-202</w:t>
            </w:r>
            <w:r w:rsidR="002E57B8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2B6BF3">
              <w:rPr>
                <w:color w:val="000000"/>
                <w:sz w:val="24"/>
                <w:szCs w:val="24"/>
              </w:rPr>
              <w:t>годы</w:t>
            </w:r>
          </w:p>
          <w:p w:rsidR="00F818B7" w:rsidRPr="00260A28" w:rsidRDefault="00F818B7" w:rsidP="00F818B7">
            <w:pPr>
              <w:rPr>
                <w:sz w:val="28"/>
                <w:szCs w:val="28"/>
              </w:rPr>
            </w:pPr>
          </w:p>
        </w:tc>
        <w:tc>
          <w:tcPr>
            <w:tcW w:w="5721" w:type="dxa"/>
          </w:tcPr>
          <w:p w:rsidR="00F818B7" w:rsidRPr="00260A28" w:rsidRDefault="00F818B7" w:rsidP="009426DA">
            <w:pPr>
              <w:tabs>
                <w:tab w:val="left" w:pos="3964"/>
              </w:tabs>
              <w:rPr>
                <w:sz w:val="28"/>
                <w:szCs w:val="28"/>
              </w:rPr>
            </w:pPr>
            <w:r w:rsidRPr="00260A28">
              <w:rPr>
                <w:sz w:val="28"/>
                <w:szCs w:val="28"/>
              </w:rPr>
              <w:tab/>
            </w:r>
          </w:p>
        </w:tc>
      </w:tr>
    </w:tbl>
    <w:p w:rsidR="00F818B7" w:rsidRPr="00C72688" w:rsidRDefault="00F818B7" w:rsidP="00F818B7">
      <w:pPr>
        <w:tabs>
          <w:tab w:val="left" w:pos="1365"/>
        </w:tabs>
        <w:suppressAutoHyphens/>
        <w:jc w:val="center"/>
        <w:rPr>
          <w:b/>
          <w:sz w:val="28"/>
          <w:szCs w:val="28"/>
        </w:rPr>
      </w:pPr>
      <w:r w:rsidRPr="00C72688">
        <w:rPr>
          <w:b/>
          <w:sz w:val="28"/>
          <w:szCs w:val="28"/>
        </w:rPr>
        <w:t>Перечень</w:t>
      </w:r>
    </w:p>
    <w:p w:rsidR="00F818B7" w:rsidRPr="00C72688" w:rsidRDefault="00F818B7" w:rsidP="00F818B7">
      <w:pPr>
        <w:tabs>
          <w:tab w:val="left" w:pos="1365"/>
        </w:tabs>
        <w:suppressAutoHyphens/>
        <w:jc w:val="center"/>
        <w:rPr>
          <w:b/>
          <w:sz w:val="28"/>
          <w:szCs w:val="28"/>
        </w:rPr>
      </w:pPr>
      <w:r w:rsidRPr="00C72688">
        <w:rPr>
          <w:b/>
          <w:sz w:val="28"/>
          <w:szCs w:val="28"/>
        </w:rPr>
        <w:t xml:space="preserve">профессий и должностей, которым выдаются бесплатная спецодежда, </w:t>
      </w:r>
    </w:p>
    <w:p w:rsidR="00F818B7" w:rsidRPr="00C72688" w:rsidRDefault="00F818B7" w:rsidP="00F818B7">
      <w:pPr>
        <w:tabs>
          <w:tab w:val="left" w:pos="1365"/>
        </w:tabs>
        <w:suppressAutoHyphens/>
        <w:jc w:val="center"/>
        <w:rPr>
          <w:b/>
          <w:sz w:val="28"/>
          <w:szCs w:val="28"/>
        </w:rPr>
      </w:pPr>
      <w:proofErr w:type="spellStart"/>
      <w:r w:rsidRPr="00C72688">
        <w:rPr>
          <w:b/>
          <w:sz w:val="28"/>
          <w:szCs w:val="28"/>
        </w:rPr>
        <w:t>спецобувь</w:t>
      </w:r>
      <w:proofErr w:type="spellEnd"/>
      <w:r w:rsidRPr="00C72688">
        <w:rPr>
          <w:b/>
          <w:sz w:val="28"/>
          <w:szCs w:val="28"/>
        </w:rPr>
        <w:t>, другие средства индивидуальной защиты и инвентарь</w:t>
      </w:r>
    </w:p>
    <w:p w:rsidR="00F818B7" w:rsidRDefault="00F818B7" w:rsidP="00F818B7">
      <w:pPr>
        <w:tabs>
          <w:tab w:val="left" w:pos="1365"/>
        </w:tabs>
        <w:suppressAutoHyphens/>
        <w:jc w:val="center"/>
        <w:rPr>
          <w:sz w:val="28"/>
          <w:szCs w:val="28"/>
        </w:rPr>
      </w:pPr>
    </w:p>
    <w:tbl>
      <w:tblPr>
        <w:tblW w:w="1023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1984"/>
        <w:gridCol w:w="5528"/>
        <w:gridCol w:w="2014"/>
      </w:tblGrid>
      <w:tr w:rsidR="00F818B7" w:rsidRPr="00260A28" w:rsidTr="002B6BF3">
        <w:trPr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8B7" w:rsidRPr="00260A28" w:rsidRDefault="00F818B7" w:rsidP="00F818B7">
            <w:pPr>
              <w:tabs>
                <w:tab w:val="left" w:pos="3015"/>
              </w:tabs>
              <w:suppressAutoHyphens/>
              <w:jc w:val="center"/>
              <w:rPr>
                <w:sz w:val="28"/>
                <w:szCs w:val="28"/>
              </w:rPr>
            </w:pPr>
            <w:r w:rsidRPr="00260A28">
              <w:rPr>
                <w:sz w:val="28"/>
                <w:szCs w:val="28"/>
              </w:rPr>
              <w:tab/>
              <w:t>№</w:t>
            </w:r>
          </w:p>
          <w:p w:rsidR="00F818B7" w:rsidRPr="00260A28" w:rsidRDefault="00F818B7" w:rsidP="00F818B7">
            <w:pPr>
              <w:tabs>
                <w:tab w:val="left" w:pos="3015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8B7" w:rsidRPr="00260A28" w:rsidRDefault="00F818B7" w:rsidP="00F818B7">
            <w:pPr>
              <w:tabs>
                <w:tab w:val="left" w:pos="3015"/>
              </w:tabs>
              <w:suppressAutoHyphens/>
              <w:jc w:val="center"/>
              <w:rPr>
                <w:sz w:val="28"/>
                <w:szCs w:val="28"/>
              </w:rPr>
            </w:pPr>
            <w:r w:rsidRPr="00260A28">
              <w:rPr>
                <w:sz w:val="28"/>
                <w:szCs w:val="28"/>
              </w:rPr>
              <w:t>Профессия или</w:t>
            </w:r>
          </w:p>
          <w:p w:rsidR="00F818B7" w:rsidRPr="00260A28" w:rsidRDefault="00F818B7" w:rsidP="00F818B7">
            <w:pPr>
              <w:tabs>
                <w:tab w:val="left" w:pos="3015"/>
              </w:tabs>
              <w:suppressAutoHyphens/>
              <w:jc w:val="center"/>
              <w:rPr>
                <w:sz w:val="28"/>
                <w:szCs w:val="28"/>
              </w:rPr>
            </w:pPr>
            <w:r w:rsidRPr="00260A28">
              <w:rPr>
                <w:sz w:val="28"/>
                <w:szCs w:val="28"/>
              </w:rPr>
              <w:t>должность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8B7" w:rsidRPr="00260A28" w:rsidRDefault="00F818B7" w:rsidP="00F818B7">
            <w:pPr>
              <w:tabs>
                <w:tab w:val="left" w:pos="3015"/>
              </w:tabs>
              <w:suppressAutoHyphens/>
              <w:jc w:val="center"/>
              <w:rPr>
                <w:sz w:val="28"/>
                <w:szCs w:val="28"/>
              </w:rPr>
            </w:pPr>
            <w:r w:rsidRPr="00260A28">
              <w:rPr>
                <w:sz w:val="28"/>
                <w:szCs w:val="28"/>
              </w:rPr>
              <w:t>Наименование средств</w:t>
            </w:r>
          </w:p>
          <w:p w:rsidR="00F818B7" w:rsidRPr="00260A28" w:rsidRDefault="00F818B7" w:rsidP="00F818B7">
            <w:pPr>
              <w:tabs>
                <w:tab w:val="left" w:pos="3015"/>
              </w:tabs>
              <w:suppressAutoHyphens/>
              <w:jc w:val="center"/>
              <w:rPr>
                <w:sz w:val="28"/>
                <w:szCs w:val="28"/>
              </w:rPr>
            </w:pPr>
            <w:r w:rsidRPr="00260A28">
              <w:rPr>
                <w:sz w:val="28"/>
                <w:szCs w:val="28"/>
              </w:rPr>
              <w:t>индивидуальной защиты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8B7" w:rsidRPr="00260A28" w:rsidRDefault="00F818B7" w:rsidP="00F818B7">
            <w:pPr>
              <w:tabs>
                <w:tab w:val="left" w:pos="3015"/>
              </w:tabs>
              <w:suppressAutoHyphens/>
              <w:jc w:val="center"/>
              <w:rPr>
                <w:sz w:val="28"/>
                <w:szCs w:val="28"/>
              </w:rPr>
            </w:pPr>
            <w:r w:rsidRPr="00260A28">
              <w:rPr>
                <w:sz w:val="28"/>
                <w:szCs w:val="28"/>
              </w:rPr>
              <w:t xml:space="preserve">Нормы выдачи </w:t>
            </w:r>
          </w:p>
        </w:tc>
      </w:tr>
      <w:tr w:rsidR="00F818B7" w:rsidRPr="00260A28" w:rsidTr="002B6BF3">
        <w:trPr>
          <w:trHeight w:val="3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8B7" w:rsidRPr="00260A28" w:rsidRDefault="00F818B7" w:rsidP="00F818B7">
            <w:pPr>
              <w:tabs>
                <w:tab w:val="left" w:pos="3015"/>
              </w:tabs>
              <w:suppressAutoHyphens/>
              <w:jc w:val="center"/>
              <w:rPr>
                <w:sz w:val="28"/>
                <w:szCs w:val="28"/>
              </w:rPr>
            </w:pPr>
            <w:r w:rsidRPr="00260A28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8B7" w:rsidRPr="00260A28" w:rsidRDefault="00F818B7" w:rsidP="00F818B7">
            <w:pPr>
              <w:tabs>
                <w:tab w:val="left" w:pos="3015"/>
              </w:tabs>
              <w:suppressAutoHyphens/>
              <w:jc w:val="center"/>
              <w:rPr>
                <w:sz w:val="28"/>
                <w:szCs w:val="28"/>
              </w:rPr>
            </w:pPr>
            <w:r w:rsidRPr="00260A28"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8B7" w:rsidRPr="00260A28" w:rsidRDefault="00F818B7" w:rsidP="00F818B7">
            <w:pPr>
              <w:tabs>
                <w:tab w:val="left" w:pos="3015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8B7" w:rsidRPr="00260A28" w:rsidRDefault="00F818B7" w:rsidP="00F818B7">
            <w:pPr>
              <w:tabs>
                <w:tab w:val="left" w:pos="3015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818B7" w:rsidRPr="00260A28" w:rsidTr="002B6BF3">
        <w:trPr>
          <w:trHeight w:val="4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8B7" w:rsidRPr="00260A28" w:rsidRDefault="00F818B7" w:rsidP="00F818B7">
            <w:pPr>
              <w:tabs>
                <w:tab w:val="left" w:pos="3015"/>
              </w:tabs>
              <w:suppressAutoHyphens/>
              <w:snapToGrid w:val="0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8B7" w:rsidRPr="00260A28" w:rsidRDefault="00F818B7" w:rsidP="00F818B7">
            <w:pPr>
              <w:tabs>
                <w:tab w:val="left" w:pos="3015"/>
              </w:tabs>
              <w:suppressAutoHyphens/>
              <w:snapToGrid w:val="0"/>
              <w:rPr>
                <w:sz w:val="28"/>
                <w:szCs w:val="28"/>
              </w:rPr>
            </w:pPr>
            <w:r w:rsidRPr="00260A28">
              <w:rPr>
                <w:sz w:val="28"/>
                <w:szCs w:val="28"/>
              </w:rPr>
              <w:t>Водитель автомобиля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8B7" w:rsidRPr="00295AEC" w:rsidRDefault="00F818B7" w:rsidP="00F818B7">
            <w:pPr>
              <w:tabs>
                <w:tab w:val="left" w:pos="0"/>
                <w:tab w:val="left" w:pos="181"/>
              </w:tabs>
              <w:ind w:left="-7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1.</w:t>
            </w:r>
            <w:r w:rsidRPr="00295AEC">
              <w:rPr>
                <w:color w:val="000000"/>
                <w:sz w:val="28"/>
                <w:szCs w:val="28"/>
              </w:rPr>
              <w:t xml:space="preserve">Костюм для защиты от общих производственных загрязнений </w:t>
            </w:r>
            <w:r w:rsidRPr="00295AEC">
              <w:rPr>
                <w:color w:val="000000"/>
                <w:sz w:val="28"/>
                <w:szCs w:val="28"/>
              </w:rPr>
              <w:br/>
              <w:t>и механических воздействий</w:t>
            </w:r>
          </w:p>
          <w:p w:rsidR="00F818B7" w:rsidRPr="00295AEC" w:rsidRDefault="00F818B7" w:rsidP="00F818B7">
            <w:pPr>
              <w:tabs>
                <w:tab w:val="left" w:pos="0"/>
                <w:tab w:val="left" w:pos="181"/>
              </w:tabs>
              <w:ind w:left="-7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2.</w:t>
            </w:r>
            <w:r w:rsidRPr="00295AEC">
              <w:rPr>
                <w:color w:val="000000"/>
                <w:sz w:val="28"/>
                <w:szCs w:val="28"/>
              </w:rPr>
              <w:t>Перчатки с точечным покрытием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8B7" w:rsidRPr="00260A28" w:rsidRDefault="00F818B7" w:rsidP="00F818B7">
            <w:pPr>
              <w:tabs>
                <w:tab w:val="left" w:pos="3015"/>
              </w:tabs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60A28">
              <w:rPr>
                <w:sz w:val="28"/>
                <w:szCs w:val="28"/>
              </w:rPr>
              <w:t xml:space="preserve">шт. на </w:t>
            </w:r>
            <w:r>
              <w:rPr>
                <w:sz w:val="28"/>
                <w:szCs w:val="28"/>
              </w:rPr>
              <w:t>1</w:t>
            </w:r>
            <w:r w:rsidRPr="00260A28">
              <w:rPr>
                <w:sz w:val="28"/>
                <w:szCs w:val="28"/>
              </w:rPr>
              <w:t>год</w:t>
            </w:r>
          </w:p>
          <w:p w:rsidR="00F818B7" w:rsidRDefault="00F818B7" w:rsidP="00F818B7">
            <w:pPr>
              <w:tabs>
                <w:tab w:val="left" w:pos="3015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  <w:p w:rsidR="00F818B7" w:rsidRPr="00260A28" w:rsidRDefault="00F818B7" w:rsidP="00F818B7">
            <w:pPr>
              <w:tabs>
                <w:tab w:val="left" w:pos="3015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  <w:p w:rsidR="00F818B7" w:rsidRDefault="00F818B7" w:rsidP="00F818B7">
            <w:pPr>
              <w:tabs>
                <w:tab w:val="left" w:pos="3015"/>
              </w:tabs>
              <w:suppressAutoHyphens/>
              <w:snapToGrid w:val="0"/>
              <w:rPr>
                <w:sz w:val="28"/>
                <w:szCs w:val="28"/>
              </w:rPr>
            </w:pPr>
            <w:r w:rsidRPr="00260A28">
              <w:rPr>
                <w:sz w:val="28"/>
                <w:szCs w:val="28"/>
              </w:rPr>
              <w:t xml:space="preserve">12пар на </w:t>
            </w:r>
            <w:r>
              <w:rPr>
                <w:sz w:val="28"/>
                <w:szCs w:val="28"/>
              </w:rPr>
              <w:t>1</w:t>
            </w:r>
            <w:r w:rsidRPr="00260A28">
              <w:rPr>
                <w:sz w:val="28"/>
                <w:szCs w:val="28"/>
              </w:rPr>
              <w:t>год</w:t>
            </w:r>
          </w:p>
        </w:tc>
      </w:tr>
      <w:tr w:rsidR="00F818B7" w:rsidRPr="00260A28" w:rsidTr="002B6BF3">
        <w:trPr>
          <w:trHeight w:val="4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8B7" w:rsidRPr="00260A28" w:rsidRDefault="00F818B7" w:rsidP="00F818B7">
            <w:pPr>
              <w:tabs>
                <w:tab w:val="left" w:pos="3015"/>
              </w:tabs>
              <w:suppressAutoHyphens/>
              <w:snapToGrid w:val="0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8B7" w:rsidRPr="00260A28" w:rsidRDefault="00F818B7" w:rsidP="00F818B7">
            <w:pPr>
              <w:tabs>
                <w:tab w:val="left" w:pos="3015"/>
              </w:tabs>
              <w:suppressAutoHyphens/>
              <w:snapToGrid w:val="0"/>
              <w:rPr>
                <w:sz w:val="28"/>
                <w:szCs w:val="28"/>
              </w:rPr>
            </w:pPr>
            <w:r w:rsidRPr="00260A28">
              <w:rPr>
                <w:sz w:val="28"/>
                <w:szCs w:val="28"/>
              </w:rPr>
              <w:t>Заведующий хозяйством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8B7" w:rsidRPr="00260A28" w:rsidRDefault="00F818B7" w:rsidP="00F818B7">
            <w:pPr>
              <w:tabs>
                <w:tab w:val="left" w:pos="317"/>
              </w:tabs>
              <w:ind w:left="-7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260A28">
              <w:rPr>
                <w:color w:val="000000"/>
                <w:sz w:val="28"/>
                <w:szCs w:val="28"/>
              </w:rPr>
              <w:t xml:space="preserve">1.Халат для защиты от общих производственных загрязнений </w:t>
            </w:r>
            <w:r>
              <w:rPr>
                <w:color w:val="000000"/>
                <w:sz w:val="28"/>
                <w:szCs w:val="28"/>
              </w:rPr>
              <w:br/>
            </w:r>
            <w:r w:rsidRPr="00260A28">
              <w:rPr>
                <w:color w:val="000000"/>
                <w:sz w:val="28"/>
                <w:szCs w:val="28"/>
              </w:rPr>
              <w:t>и механических воздействий</w:t>
            </w:r>
          </w:p>
          <w:p w:rsidR="00F818B7" w:rsidRPr="00260A28" w:rsidRDefault="00F818B7" w:rsidP="00F818B7">
            <w:pPr>
              <w:tabs>
                <w:tab w:val="left" w:pos="317"/>
              </w:tabs>
              <w:ind w:left="-74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2.</w:t>
            </w:r>
            <w:r w:rsidRPr="00260A28">
              <w:rPr>
                <w:color w:val="000000"/>
                <w:sz w:val="28"/>
                <w:szCs w:val="28"/>
              </w:rPr>
              <w:t>Перчатки с полимерным покрытием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8B7" w:rsidRPr="00260A28" w:rsidRDefault="00F818B7" w:rsidP="00F818B7">
            <w:pPr>
              <w:tabs>
                <w:tab w:val="left" w:pos="3015"/>
              </w:tabs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1шт.</w:t>
            </w:r>
            <w:r w:rsidRPr="00260A28"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t>1</w:t>
            </w:r>
            <w:r w:rsidRPr="00260A28">
              <w:rPr>
                <w:sz w:val="28"/>
                <w:szCs w:val="28"/>
              </w:rPr>
              <w:t>год</w:t>
            </w:r>
          </w:p>
          <w:p w:rsidR="00F818B7" w:rsidRPr="00260A28" w:rsidRDefault="00F818B7" w:rsidP="00F818B7">
            <w:pPr>
              <w:tabs>
                <w:tab w:val="left" w:pos="3015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  <w:p w:rsidR="00F818B7" w:rsidRDefault="00F818B7" w:rsidP="00F818B7">
            <w:pPr>
              <w:tabs>
                <w:tab w:val="left" w:pos="3015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  <w:p w:rsidR="00F818B7" w:rsidRPr="00260A28" w:rsidRDefault="00F818B7" w:rsidP="00F818B7">
            <w:pPr>
              <w:tabs>
                <w:tab w:val="left" w:pos="3015"/>
              </w:tabs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6пар</w:t>
            </w:r>
            <w:r w:rsidRPr="00260A28"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t>1</w:t>
            </w:r>
            <w:r w:rsidRPr="00260A28">
              <w:rPr>
                <w:sz w:val="28"/>
                <w:szCs w:val="28"/>
              </w:rPr>
              <w:t>год</w:t>
            </w:r>
          </w:p>
        </w:tc>
      </w:tr>
      <w:tr w:rsidR="00F818B7" w:rsidRPr="00260A28" w:rsidTr="002B6BF3">
        <w:trPr>
          <w:trHeight w:val="4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8B7" w:rsidRPr="00260A28" w:rsidRDefault="00F818B7" w:rsidP="00F818B7">
            <w:pPr>
              <w:tabs>
                <w:tab w:val="left" w:pos="3015"/>
              </w:tabs>
              <w:suppressAutoHyphens/>
              <w:snapToGrid w:val="0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8B7" w:rsidRPr="00260A28" w:rsidRDefault="00F818B7" w:rsidP="00F818B7">
            <w:pPr>
              <w:tabs>
                <w:tab w:val="left" w:pos="3015"/>
              </w:tabs>
              <w:suppressAutoHyphens/>
              <w:snapToGrid w:val="0"/>
              <w:rPr>
                <w:sz w:val="28"/>
                <w:szCs w:val="28"/>
              </w:rPr>
            </w:pPr>
            <w:r w:rsidRPr="00260A28">
              <w:rPr>
                <w:sz w:val="28"/>
                <w:szCs w:val="28"/>
              </w:rPr>
              <w:t>Социальный работник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8B7" w:rsidRPr="00260A28" w:rsidRDefault="00F818B7" w:rsidP="00F818B7">
            <w:pPr>
              <w:jc w:val="both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>1.</w:t>
            </w:r>
            <w:r w:rsidRPr="00260A28">
              <w:rPr>
                <w:color w:val="2D2D2D"/>
                <w:spacing w:val="2"/>
                <w:sz w:val="28"/>
                <w:szCs w:val="28"/>
              </w:rPr>
              <w:t xml:space="preserve">Плащ или куртка </w:t>
            </w:r>
          </w:p>
          <w:p w:rsidR="00F818B7" w:rsidRPr="00260A28" w:rsidRDefault="00F818B7" w:rsidP="00F818B7">
            <w:pPr>
              <w:jc w:val="both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>2.</w:t>
            </w:r>
            <w:r w:rsidRPr="00260A28">
              <w:rPr>
                <w:color w:val="2D2D2D"/>
                <w:spacing w:val="2"/>
                <w:sz w:val="28"/>
                <w:szCs w:val="28"/>
              </w:rPr>
              <w:t>Халат х/б</w:t>
            </w:r>
          </w:p>
          <w:p w:rsidR="00F818B7" w:rsidRPr="00260A28" w:rsidRDefault="00F818B7" w:rsidP="00F818B7">
            <w:pPr>
              <w:jc w:val="both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>3.</w:t>
            </w:r>
            <w:r w:rsidRPr="00260A28">
              <w:rPr>
                <w:color w:val="2D2D2D"/>
                <w:spacing w:val="2"/>
                <w:sz w:val="28"/>
                <w:szCs w:val="28"/>
              </w:rPr>
              <w:t>Обувь зимняя (утепленная)</w:t>
            </w:r>
          </w:p>
          <w:p w:rsidR="00F818B7" w:rsidRPr="00260A28" w:rsidRDefault="00F818B7" w:rsidP="00F818B7">
            <w:pPr>
              <w:jc w:val="both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>4.</w:t>
            </w:r>
            <w:r w:rsidRPr="00260A28">
              <w:rPr>
                <w:color w:val="2D2D2D"/>
                <w:spacing w:val="2"/>
                <w:sz w:val="28"/>
                <w:szCs w:val="28"/>
              </w:rPr>
              <w:t>Обувь кожаная</w:t>
            </w:r>
          </w:p>
          <w:p w:rsidR="00F818B7" w:rsidRPr="00260A28" w:rsidRDefault="00F818B7" w:rsidP="00F818B7">
            <w:pPr>
              <w:jc w:val="both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>5.</w:t>
            </w:r>
            <w:r w:rsidRPr="00260A28">
              <w:rPr>
                <w:color w:val="2D2D2D"/>
                <w:spacing w:val="2"/>
                <w:sz w:val="28"/>
                <w:szCs w:val="28"/>
              </w:rPr>
              <w:t>Обувь резиновая</w:t>
            </w:r>
          </w:p>
          <w:p w:rsidR="00F818B7" w:rsidRPr="00260A28" w:rsidRDefault="00F818B7" w:rsidP="00F818B7">
            <w:pPr>
              <w:jc w:val="both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>6.</w:t>
            </w:r>
            <w:r w:rsidRPr="00260A28">
              <w:rPr>
                <w:color w:val="2D2D2D"/>
                <w:spacing w:val="2"/>
                <w:sz w:val="28"/>
                <w:szCs w:val="28"/>
              </w:rPr>
              <w:t>Обувь комнатная</w:t>
            </w:r>
          </w:p>
          <w:p w:rsidR="00F818B7" w:rsidRPr="00260A28" w:rsidRDefault="00F818B7" w:rsidP="00F818B7">
            <w:pPr>
              <w:jc w:val="both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>7.</w:t>
            </w:r>
            <w:r w:rsidRPr="00260A28">
              <w:rPr>
                <w:color w:val="2D2D2D"/>
                <w:spacing w:val="2"/>
                <w:sz w:val="28"/>
                <w:szCs w:val="28"/>
              </w:rPr>
              <w:t>Перчатки (варежки)</w:t>
            </w:r>
          </w:p>
          <w:p w:rsidR="00F818B7" w:rsidRPr="00260A28" w:rsidRDefault="00F818B7" w:rsidP="00F818B7">
            <w:pPr>
              <w:jc w:val="both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>8.</w:t>
            </w:r>
            <w:r w:rsidRPr="00260A28">
              <w:rPr>
                <w:color w:val="2D2D2D"/>
                <w:spacing w:val="2"/>
                <w:sz w:val="28"/>
                <w:szCs w:val="28"/>
              </w:rPr>
              <w:t>Сумка-коляска</w:t>
            </w:r>
          </w:p>
          <w:p w:rsidR="00F818B7" w:rsidRPr="00260A28" w:rsidRDefault="00F818B7" w:rsidP="00F818B7">
            <w:pPr>
              <w:jc w:val="both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>9.</w:t>
            </w:r>
            <w:r w:rsidRPr="00260A28">
              <w:rPr>
                <w:color w:val="2D2D2D"/>
                <w:spacing w:val="2"/>
                <w:sz w:val="28"/>
                <w:szCs w:val="28"/>
              </w:rPr>
              <w:t>Сумка хозяйственная</w:t>
            </w:r>
          </w:p>
          <w:p w:rsidR="00F818B7" w:rsidRPr="00260A28" w:rsidRDefault="00F818B7" w:rsidP="00F818B7">
            <w:pPr>
              <w:tabs>
                <w:tab w:val="left" w:pos="317"/>
              </w:tabs>
              <w:ind w:left="-7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>10.</w:t>
            </w:r>
            <w:r w:rsidRPr="00260A28">
              <w:rPr>
                <w:color w:val="2D2D2D"/>
                <w:spacing w:val="2"/>
                <w:sz w:val="28"/>
                <w:szCs w:val="28"/>
              </w:rPr>
              <w:t>Полотенце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8B7" w:rsidRPr="00260A28" w:rsidRDefault="00F818B7" w:rsidP="00F818B7">
            <w:pPr>
              <w:tabs>
                <w:tab w:val="left" w:pos="3015"/>
              </w:tabs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1шт.</w:t>
            </w:r>
            <w:r w:rsidRPr="00260A28">
              <w:rPr>
                <w:sz w:val="28"/>
                <w:szCs w:val="28"/>
              </w:rPr>
              <w:t xml:space="preserve"> на 3года</w:t>
            </w:r>
          </w:p>
          <w:p w:rsidR="00F818B7" w:rsidRPr="00260A28" w:rsidRDefault="00F818B7" w:rsidP="00F818B7">
            <w:pPr>
              <w:tabs>
                <w:tab w:val="left" w:pos="3015"/>
              </w:tabs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1шт.</w:t>
            </w:r>
            <w:r w:rsidRPr="00260A28">
              <w:rPr>
                <w:sz w:val="28"/>
                <w:szCs w:val="28"/>
              </w:rPr>
              <w:t xml:space="preserve"> на 1год</w:t>
            </w:r>
            <w:r>
              <w:rPr>
                <w:sz w:val="28"/>
                <w:szCs w:val="28"/>
              </w:rPr>
              <w:t xml:space="preserve"> 1пара на </w:t>
            </w:r>
            <w:r w:rsidRPr="00260A28">
              <w:rPr>
                <w:sz w:val="28"/>
                <w:szCs w:val="28"/>
              </w:rPr>
              <w:t>3года</w:t>
            </w:r>
          </w:p>
          <w:p w:rsidR="00F818B7" w:rsidRPr="00260A28" w:rsidRDefault="00F818B7" w:rsidP="00F818B7">
            <w:pPr>
              <w:tabs>
                <w:tab w:val="left" w:pos="3015"/>
              </w:tabs>
              <w:suppressAutoHyphens/>
              <w:snapToGrid w:val="0"/>
              <w:rPr>
                <w:sz w:val="28"/>
                <w:szCs w:val="28"/>
              </w:rPr>
            </w:pPr>
            <w:r w:rsidRPr="00260A28">
              <w:rPr>
                <w:sz w:val="28"/>
                <w:szCs w:val="28"/>
              </w:rPr>
              <w:t>1пара на 2года</w:t>
            </w:r>
          </w:p>
          <w:p w:rsidR="00F818B7" w:rsidRPr="00260A28" w:rsidRDefault="00F818B7" w:rsidP="00F818B7">
            <w:pPr>
              <w:tabs>
                <w:tab w:val="left" w:pos="3015"/>
              </w:tabs>
              <w:suppressAutoHyphens/>
              <w:snapToGrid w:val="0"/>
              <w:rPr>
                <w:sz w:val="28"/>
                <w:szCs w:val="28"/>
              </w:rPr>
            </w:pPr>
            <w:r w:rsidRPr="00260A28">
              <w:rPr>
                <w:sz w:val="28"/>
                <w:szCs w:val="28"/>
              </w:rPr>
              <w:t>1пара на 2года</w:t>
            </w:r>
          </w:p>
          <w:p w:rsidR="00F818B7" w:rsidRPr="00260A28" w:rsidRDefault="00F818B7" w:rsidP="00F818B7">
            <w:pPr>
              <w:tabs>
                <w:tab w:val="left" w:pos="3015"/>
              </w:tabs>
              <w:suppressAutoHyphens/>
              <w:snapToGrid w:val="0"/>
              <w:rPr>
                <w:sz w:val="28"/>
                <w:szCs w:val="28"/>
              </w:rPr>
            </w:pPr>
            <w:r w:rsidRPr="00260A28">
              <w:rPr>
                <w:sz w:val="28"/>
                <w:szCs w:val="28"/>
              </w:rPr>
              <w:t>1пара на 1год</w:t>
            </w:r>
          </w:p>
          <w:p w:rsidR="00F818B7" w:rsidRPr="00260A28" w:rsidRDefault="00F818B7" w:rsidP="00F818B7">
            <w:pPr>
              <w:tabs>
                <w:tab w:val="left" w:pos="3015"/>
              </w:tabs>
              <w:suppressAutoHyphens/>
              <w:snapToGrid w:val="0"/>
              <w:rPr>
                <w:sz w:val="28"/>
                <w:szCs w:val="28"/>
              </w:rPr>
            </w:pPr>
            <w:r w:rsidRPr="00260A28">
              <w:rPr>
                <w:sz w:val="28"/>
                <w:szCs w:val="28"/>
              </w:rPr>
              <w:t>1пара на 2года</w:t>
            </w:r>
          </w:p>
          <w:p w:rsidR="00F818B7" w:rsidRPr="00260A28" w:rsidRDefault="00F818B7" w:rsidP="00F818B7">
            <w:pPr>
              <w:tabs>
                <w:tab w:val="left" w:pos="3015"/>
              </w:tabs>
              <w:suppressAutoHyphens/>
              <w:snapToGrid w:val="0"/>
              <w:rPr>
                <w:sz w:val="28"/>
                <w:szCs w:val="28"/>
              </w:rPr>
            </w:pPr>
            <w:r w:rsidRPr="00260A28">
              <w:rPr>
                <w:sz w:val="28"/>
                <w:szCs w:val="28"/>
              </w:rPr>
              <w:t>1шт</w:t>
            </w:r>
            <w:r>
              <w:rPr>
                <w:sz w:val="28"/>
                <w:szCs w:val="28"/>
              </w:rPr>
              <w:t>.</w:t>
            </w:r>
            <w:r w:rsidRPr="00260A28">
              <w:rPr>
                <w:sz w:val="28"/>
                <w:szCs w:val="28"/>
              </w:rPr>
              <w:t xml:space="preserve"> на 1год</w:t>
            </w:r>
          </w:p>
          <w:p w:rsidR="00F818B7" w:rsidRPr="00260A28" w:rsidRDefault="00F818B7" w:rsidP="00F818B7">
            <w:pPr>
              <w:tabs>
                <w:tab w:val="left" w:pos="3015"/>
              </w:tabs>
              <w:suppressAutoHyphens/>
              <w:snapToGrid w:val="0"/>
              <w:rPr>
                <w:sz w:val="28"/>
                <w:szCs w:val="28"/>
              </w:rPr>
            </w:pPr>
            <w:r w:rsidRPr="00260A28">
              <w:rPr>
                <w:sz w:val="28"/>
                <w:szCs w:val="28"/>
              </w:rPr>
              <w:t>1шт</w:t>
            </w:r>
            <w:r>
              <w:rPr>
                <w:sz w:val="28"/>
                <w:szCs w:val="28"/>
              </w:rPr>
              <w:t>.</w:t>
            </w:r>
            <w:r w:rsidRPr="00260A28">
              <w:rPr>
                <w:sz w:val="28"/>
                <w:szCs w:val="28"/>
              </w:rPr>
              <w:t xml:space="preserve"> на 1год</w:t>
            </w:r>
          </w:p>
          <w:p w:rsidR="00F818B7" w:rsidRDefault="00F818B7" w:rsidP="00F818B7">
            <w:pPr>
              <w:tabs>
                <w:tab w:val="left" w:pos="3015"/>
              </w:tabs>
              <w:suppressAutoHyphens/>
              <w:snapToGrid w:val="0"/>
              <w:rPr>
                <w:sz w:val="28"/>
                <w:szCs w:val="28"/>
              </w:rPr>
            </w:pPr>
            <w:r w:rsidRPr="00260A28">
              <w:rPr>
                <w:sz w:val="28"/>
                <w:szCs w:val="28"/>
              </w:rPr>
              <w:t>2шт</w:t>
            </w:r>
            <w:r>
              <w:rPr>
                <w:sz w:val="28"/>
                <w:szCs w:val="28"/>
              </w:rPr>
              <w:t>.</w:t>
            </w:r>
            <w:r w:rsidRPr="00260A28">
              <w:rPr>
                <w:sz w:val="28"/>
                <w:szCs w:val="28"/>
              </w:rPr>
              <w:t xml:space="preserve"> на</w:t>
            </w:r>
            <w:r>
              <w:rPr>
                <w:sz w:val="28"/>
                <w:szCs w:val="28"/>
              </w:rPr>
              <w:t xml:space="preserve"> 1год</w:t>
            </w:r>
          </w:p>
        </w:tc>
      </w:tr>
      <w:tr w:rsidR="00F818B7" w:rsidRPr="00260A28" w:rsidTr="002B6BF3">
        <w:trPr>
          <w:trHeight w:val="4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8B7" w:rsidRPr="00260A28" w:rsidRDefault="00F818B7" w:rsidP="00F818B7">
            <w:pPr>
              <w:tabs>
                <w:tab w:val="left" w:pos="3015"/>
              </w:tabs>
              <w:suppressAutoHyphens/>
              <w:snapToGrid w:val="0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8B7" w:rsidRDefault="00F818B7" w:rsidP="00F818B7">
            <w:pPr>
              <w:tabs>
                <w:tab w:val="left" w:pos="3015"/>
              </w:tabs>
              <w:suppressAutoHyphens/>
              <w:snapToGrid w:val="0"/>
              <w:rPr>
                <w:sz w:val="28"/>
                <w:szCs w:val="28"/>
              </w:rPr>
            </w:pPr>
            <w:r w:rsidRPr="00260A28">
              <w:rPr>
                <w:sz w:val="28"/>
                <w:szCs w:val="28"/>
              </w:rPr>
              <w:t>Медицинская сестра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8B7" w:rsidRPr="00260A28" w:rsidRDefault="00F818B7" w:rsidP="00F818B7">
            <w:pPr>
              <w:jc w:val="both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>1.</w:t>
            </w:r>
            <w:r w:rsidRPr="00260A28">
              <w:rPr>
                <w:color w:val="2D2D2D"/>
                <w:spacing w:val="2"/>
                <w:sz w:val="28"/>
                <w:szCs w:val="28"/>
              </w:rPr>
              <w:t>Плащ или куртка</w:t>
            </w:r>
          </w:p>
          <w:p w:rsidR="00F818B7" w:rsidRPr="00260A28" w:rsidRDefault="00F818B7" w:rsidP="00F818B7">
            <w:pPr>
              <w:jc w:val="both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>2.</w:t>
            </w:r>
            <w:r w:rsidRPr="00260A28">
              <w:rPr>
                <w:color w:val="2D2D2D"/>
                <w:spacing w:val="2"/>
                <w:sz w:val="28"/>
                <w:szCs w:val="28"/>
              </w:rPr>
              <w:t>Халат медицинский</w:t>
            </w:r>
          </w:p>
          <w:p w:rsidR="00F818B7" w:rsidRPr="00260A28" w:rsidRDefault="00F818B7" w:rsidP="00F818B7">
            <w:pPr>
              <w:jc w:val="both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>3.</w:t>
            </w:r>
            <w:r w:rsidRPr="00260A28">
              <w:rPr>
                <w:color w:val="2D2D2D"/>
                <w:spacing w:val="2"/>
                <w:sz w:val="28"/>
                <w:szCs w:val="28"/>
              </w:rPr>
              <w:t>Шапочка медицинская</w:t>
            </w:r>
          </w:p>
          <w:p w:rsidR="00F818B7" w:rsidRPr="00260A28" w:rsidRDefault="00F818B7" w:rsidP="00F818B7">
            <w:pPr>
              <w:jc w:val="both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>4.</w:t>
            </w:r>
            <w:r w:rsidRPr="00260A28">
              <w:rPr>
                <w:color w:val="2D2D2D"/>
                <w:spacing w:val="2"/>
                <w:sz w:val="28"/>
                <w:szCs w:val="28"/>
              </w:rPr>
              <w:t>Обувь зимняя (утепленная)</w:t>
            </w:r>
          </w:p>
          <w:p w:rsidR="00F818B7" w:rsidRPr="00260A28" w:rsidRDefault="00F818B7" w:rsidP="00F818B7">
            <w:pPr>
              <w:jc w:val="both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>5.</w:t>
            </w:r>
            <w:r w:rsidRPr="00260A28">
              <w:rPr>
                <w:color w:val="2D2D2D"/>
                <w:spacing w:val="2"/>
                <w:sz w:val="28"/>
                <w:szCs w:val="28"/>
              </w:rPr>
              <w:t>Обувь кожаная</w:t>
            </w:r>
          </w:p>
          <w:p w:rsidR="00F818B7" w:rsidRPr="00260A28" w:rsidRDefault="00F818B7" w:rsidP="00F818B7">
            <w:pPr>
              <w:jc w:val="both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>6.</w:t>
            </w:r>
            <w:r w:rsidRPr="00260A28">
              <w:rPr>
                <w:color w:val="2D2D2D"/>
                <w:spacing w:val="2"/>
                <w:sz w:val="28"/>
                <w:szCs w:val="28"/>
              </w:rPr>
              <w:t>Обувь резиновая</w:t>
            </w:r>
          </w:p>
          <w:p w:rsidR="00F818B7" w:rsidRPr="00260A28" w:rsidRDefault="00F818B7" w:rsidP="00F818B7">
            <w:pPr>
              <w:jc w:val="both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>7.</w:t>
            </w:r>
            <w:r w:rsidRPr="00260A28">
              <w:rPr>
                <w:color w:val="2D2D2D"/>
                <w:spacing w:val="2"/>
                <w:sz w:val="28"/>
                <w:szCs w:val="28"/>
              </w:rPr>
              <w:t>Обувь комнатная</w:t>
            </w:r>
          </w:p>
          <w:p w:rsidR="00F818B7" w:rsidRPr="00260A28" w:rsidRDefault="00F818B7" w:rsidP="00F818B7">
            <w:pPr>
              <w:jc w:val="both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>8.</w:t>
            </w:r>
            <w:r w:rsidRPr="00260A28">
              <w:rPr>
                <w:color w:val="2D2D2D"/>
                <w:spacing w:val="2"/>
                <w:sz w:val="28"/>
                <w:szCs w:val="28"/>
              </w:rPr>
              <w:t>Перчатки (варежки)</w:t>
            </w:r>
          </w:p>
          <w:p w:rsidR="00F818B7" w:rsidRDefault="00F818B7" w:rsidP="00F818B7">
            <w:pPr>
              <w:jc w:val="both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>9.</w:t>
            </w:r>
            <w:r w:rsidRPr="00260A28">
              <w:rPr>
                <w:color w:val="2D2D2D"/>
                <w:spacing w:val="2"/>
                <w:sz w:val="28"/>
                <w:szCs w:val="28"/>
              </w:rPr>
              <w:t>Сумка медицинская</w:t>
            </w:r>
          </w:p>
          <w:p w:rsidR="00F818B7" w:rsidRDefault="00F818B7" w:rsidP="00F818B7">
            <w:pPr>
              <w:jc w:val="both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>10.</w:t>
            </w:r>
            <w:r w:rsidRPr="00260A28">
              <w:rPr>
                <w:color w:val="2D2D2D"/>
                <w:spacing w:val="2"/>
                <w:sz w:val="28"/>
                <w:szCs w:val="28"/>
              </w:rPr>
              <w:t>Полотенце</w:t>
            </w:r>
          </w:p>
          <w:p w:rsidR="00F818B7" w:rsidRPr="006735DF" w:rsidRDefault="00F818B7" w:rsidP="00F818B7">
            <w:pPr>
              <w:jc w:val="both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8B7" w:rsidRPr="00260A28" w:rsidRDefault="00F818B7" w:rsidP="00F818B7">
            <w:pPr>
              <w:tabs>
                <w:tab w:val="left" w:pos="3015"/>
              </w:tabs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1шт.</w:t>
            </w:r>
            <w:r w:rsidRPr="00260A28">
              <w:rPr>
                <w:sz w:val="28"/>
                <w:szCs w:val="28"/>
              </w:rPr>
              <w:t xml:space="preserve"> на 3года</w:t>
            </w:r>
          </w:p>
          <w:p w:rsidR="00F818B7" w:rsidRPr="00260A28" w:rsidRDefault="00F818B7" w:rsidP="00F818B7">
            <w:pPr>
              <w:tabs>
                <w:tab w:val="left" w:pos="3015"/>
              </w:tabs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60A28">
              <w:rPr>
                <w:sz w:val="28"/>
                <w:szCs w:val="28"/>
              </w:rPr>
              <w:t>шт. на 1год</w:t>
            </w:r>
          </w:p>
          <w:p w:rsidR="00F818B7" w:rsidRPr="00260A28" w:rsidRDefault="00F818B7" w:rsidP="00F818B7">
            <w:pPr>
              <w:tabs>
                <w:tab w:val="left" w:pos="3015"/>
              </w:tabs>
              <w:suppressAutoHyphens/>
              <w:snapToGrid w:val="0"/>
              <w:rPr>
                <w:sz w:val="28"/>
                <w:szCs w:val="28"/>
              </w:rPr>
            </w:pPr>
            <w:r w:rsidRPr="00260A28">
              <w:rPr>
                <w:sz w:val="28"/>
                <w:szCs w:val="28"/>
              </w:rPr>
              <w:t>1шт</w:t>
            </w:r>
            <w:r>
              <w:rPr>
                <w:sz w:val="28"/>
                <w:szCs w:val="28"/>
              </w:rPr>
              <w:t>.</w:t>
            </w:r>
            <w:r w:rsidRPr="00260A28"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t>1</w:t>
            </w:r>
            <w:r w:rsidRPr="00260A28">
              <w:rPr>
                <w:sz w:val="28"/>
                <w:szCs w:val="28"/>
              </w:rPr>
              <w:t>год</w:t>
            </w:r>
          </w:p>
          <w:p w:rsidR="00F818B7" w:rsidRPr="00260A28" w:rsidRDefault="00F818B7" w:rsidP="00F818B7">
            <w:pPr>
              <w:tabs>
                <w:tab w:val="left" w:pos="3015"/>
              </w:tabs>
              <w:suppressAutoHyphens/>
              <w:snapToGrid w:val="0"/>
              <w:rPr>
                <w:sz w:val="28"/>
                <w:szCs w:val="28"/>
              </w:rPr>
            </w:pPr>
            <w:r w:rsidRPr="00260A28">
              <w:rPr>
                <w:sz w:val="28"/>
                <w:szCs w:val="28"/>
              </w:rPr>
              <w:t>1пара на</w:t>
            </w:r>
            <w:r>
              <w:rPr>
                <w:sz w:val="28"/>
                <w:szCs w:val="28"/>
              </w:rPr>
              <w:t xml:space="preserve"> </w:t>
            </w:r>
            <w:r w:rsidRPr="00260A28">
              <w:rPr>
                <w:sz w:val="28"/>
                <w:szCs w:val="28"/>
              </w:rPr>
              <w:t>3года</w:t>
            </w:r>
          </w:p>
          <w:p w:rsidR="00F818B7" w:rsidRPr="00260A28" w:rsidRDefault="00F818B7" w:rsidP="00F818B7">
            <w:pPr>
              <w:tabs>
                <w:tab w:val="left" w:pos="3015"/>
              </w:tabs>
              <w:suppressAutoHyphens/>
              <w:snapToGrid w:val="0"/>
              <w:rPr>
                <w:sz w:val="28"/>
                <w:szCs w:val="28"/>
              </w:rPr>
            </w:pPr>
            <w:r w:rsidRPr="00260A28">
              <w:rPr>
                <w:sz w:val="28"/>
                <w:szCs w:val="28"/>
              </w:rPr>
              <w:t>1пара на 2года</w:t>
            </w:r>
          </w:p>
          <w:p w:rsidR="00F818B7" w:rsidRPr="00260A28" w:rsidRDefault="00F818B7" w:rsidP="00F818B7">
            <w:pPr>
              <w:tabs>
                <w:tab w:val="left" w:pos="3015"/>
              </w:tabs>
              <w:suppressAutoHyphens/>
              <w:snapToGrid w:val="0"/>
              <w:rPr>
                <w:sz w:val="28"/>
                <w:szCs w:val="28"/>
              </w:rPr>
            </w:pPr>
            <w:r w:rsidRPr="00260A28">
              <w:rPr>
                <w:sz w:val="28"/>
                <w:szCs w:val="28"/>
              </w:rPr>
              <w:t>1пара на 2года</w:t>
            </w:r>
          </w:p>
          <w:p w:rsidR="00F818B7" w:rsidRPr="00260A28" w:rsidRDefault="00F818B7" w:rsidP="00F818B7">
            <w:pPr>
              <w:tabs>
                <w:tab w:val="left" w:pos="3015"/>
              </w:tabs>
              <w:suppressAutoHyphens/>
              <w:snapToGrid w:val="0"/>
              <w:rPr>
                <w:sz w:val="28"/>
                <w:szCs w:val="28"/>
              </w:rPr>
            </w:pPr>
            <w:r w:rsidRPr="00260A28">
              <w:rPr>
                <w:sz w:val="28"/>
                <w:szCs w:val="28"/>
              </w:rPr>
              <w:t>1пара на 1год</w:t>
            </w:r>
          </w:p>
          <w:p w:rsidR="00F818B7" w:rsidRPr="00260A28" w:rsidRDefault="00F818B7" w:rsidP="00F818B7">
            <w:pPr>
              <w:tabs>
                <w:tab w:val="left" w:pos="3015"/>
              </w:tabs>
              <w:suppressAutoHyphens/>
              <w:snapToGrid w:val="0"/>
              <w:rPr>
                <w:sz w:val="28"/>
                <w:szCs w:val="28"/>
              </w:rPr>
            </w:pPr>
            <w:r w:rsidRPr="00260A2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пара</w:t>
            </w:r>
            <w:r w:rsidRPr="00260A28">
              <w:rPr>
                <w:sz w:val="28"/>
                <w:szCs w:val="28"/>
              </w:rPr>
              <w:t xml:space="preserve"> на 2года</w:t>
            </w:r>
          </w:p>
          <w:p w:rsidR="00F818B7" w:rsidRDefault="00F818B7" w:rsidP="00F818B7">
            <w:pPr>
              <w:tabs>
                <w:tab w:val="left" w:pos="3015"/>
              </w:tabs>
              <w:suppressAutoHyphens/>
              <w:snapToGrid w:val="0"/>
              <w:rPr>
                <w:sz w:val="28"/>
                <w:szCs w:val="28"/>
              </w:rPr>
            </w:pPr>
            <w:r w:rsidRPr="00260A28">
              <w:rPr>
                <w:sz w:val="28"/>
                <w:szCs w:val="28"/>
              </w:rPr>
              <w:t>2шт</w:t>
            </w:r>
            <w:r>
              <w:rPr>
                <w:sz w:val="28"/>
                <w:szCs w:val="28"/>
              </w:rPr>
              <w:t>.</w:t>
            </w:r>
            <w:r w:rsidRPr="00260A28">
              <w:rPr>
                <w:sz w:val="28"/>
                <w:szCs w:val="28"/>
              </w:rPr>
              <w:t xml:space="preserve"> на 1год</w:t>
            </w:r>
          </w:p>
          <w:p w:rsidR="00F818B7" w:rsidRDefault="00F818B7" w:rsidP="00F818B7">
            <w:pPr>
              <w:tabs>
                <w:tab w:val="left" w:pos="3015"/>
              </w:tabs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2шт. на 1год</w:t>
            </w:r>
          </w:p>
        </w:tc>
      </w:tr>
      <w:tr w:rsidR="00F818B7" w:rsidRPr="00260A28" w:rsidTr="002B6BF3">
        <w:trPr>
          <w:trHeight w:val="4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8B7" w:rsidRDefault="00F818B7" w:rsidP="00F818B7">
            <w:pPr>
              <w:tabs>
                <w:tab w:val="left" w:pos="3015"/>
              </w:tabs>
              <w:suppressAutoHyphens/>
              <w:snapToGrid w:val="0"/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8B7" w:rsidRDefault="00F818B7" w:rsidP="00F818B7">
            <w:pPr>
              <w:tabs>
                <w:tab w:val="left" w:pos="3015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8B7" w:rsidRPr="00EE05E3" w:rsidRDefault="00F818B7" w:rsidP="00F818B7">
            <w:pPr>
              <w:pStyle w:val="a3"/>
              <w:tabs>
                <w:tab w:val="left" w:pos="0"/>
                <w:tab w:val="left" w:pos="181"/>
              </w:tabs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8B7" w:rsidRDefault="00F818B7" w:rsidP="00F818B7">
            <w:pPr>
              <w:tabs>
                <w:tab w:val="left" w:pos="3015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818B7" w:rsidRPr="00260A28" w:rsidTr="002B6BF3">
        <w:trPr>
          <w:trHeight w:val="4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8B7" w:rsidRPr="00260A28" w:rsidRDefault="00F818B7" w:rsidP="00F818B7">
            <w:pPr>
              <w:tabs>
                <w:tab w:val="left" w:pos="3015"/>
              </w:tabs>
              <w:suppressAutoHyphens/>
              <w:snapToGrid w:val="0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8B7" w:rsidRPr="00260A28" w:rsidRDefault="00F818B7" w:rsidP="00F818B7">
            <w:pPr>
              <w:tabs>
                <w:tab w:val="left" w:pos="3015"/>
              </w:tabs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8B7" w:rsidRPr="00295AEC" w:rsidRDefault="00F818B7" w:rsidP="00F818B7">
            <w:pPr>
              <w:tabs>
                <w:tab w:val="left" w:pos="0"/>
                <w:tab w:val="left" w:pos="181"/>
              </w:tabs>
              <w:ind w:left="-7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Pr="00295AEC">
              <w:rPr>
                <w:color w:val="000000"/>
                <w:sz w:val="28"/>
                <w:szCs w:val="28"/>
              </w:rPr>
              <w:t xml:space="preserve">Костюм для защиты от общих производственных загрязнений </w:t>
            </w:r>
            <w:r w:rsidRPr="00295AEC">
              <w:rPr>
                <w:color w:val="000000"/>
                <w:sz w:val="28"/>
                <w:szCs w:val="28"/>
              </w:rPr>
              <w:br/>
              <w:t>и механических воздействий</w:t>
            </w:r>
          </w:p>
          <w:p w:rsidR="00F818B7" w:rsidRPr="00295AEC" w:rsidRDefault="00F818B7" w:rsidP="00F818B7">
            <w:pPr>
              <w:tabs>
                <w:tab w:val="left" w:pos="0"/>
                <w:tab w:val="left" w:pos="181"/>
              </w:tabs>
              <w:ind w:left="-7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Pr="00295AEC">
              <w:rPr>
                <w:color w:val="000000"/>
                <w:sz w:val="28"/>
                <w:szCs w:val="28"/>
              </w:rPr>
              <w:t xml:space="preserve">Сапоги резиновые с защитным </w:t>
            </w:r>
            <w:proofErr w:type="spellStart"/>
            <w:r w:rsidRPr="00295AEC">
              <w:rPr>
                <w:color w:val="000000"/>
                <w:sz w:val="28"/>
                <w:szCs w:val="28"/>
              </w:rPr>
              <w:t>подноском</w:t>
            </w:r>
            <w:proofErr w:type="spellEnd"/>
          </w:p>
          <w:p w:rsidR="00F818B7" w:rsidRPr="00295AEC" w:rsidRDefault="00F818B7" w:rsidP="00F818B7">
            <w:pPr>
              <w:tabs>
                <w:tab w:val="left" w:pos="0"/>
                <w:tab w:val="left" w:pos="181"/>
              </w:tabs>
              <w:ind w:left="-7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 w:rsidRPr="00295AEC">
              <w:rPr>
                <w:color w:val="000000"/>
                <w:sz w:val="28"/>
                <w:szCs w:val="28"/>
              </w:rPr>
              <w:t>Перчатки с полимерным покрытием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8B7" w:rsidRDefault="00F818B7" w:rsidP="00F818B7">
            <w:pPr>
              <w:tabs>
                <w:tab w:val="left" w:pos="3015"/>
              </w:tabs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1шт.</w:t>
            </w:r>
            <w:r w:rsidRPr="00260A28"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t>1</w:t>
            </w:r>
            <w:r w:rsidRPr="00260A28">
              <w:rPr>
                <w:sz w:val="28"/>
                <w:szCs w:val="28"/>
              </w:rPr>
              <w:t>год</w:t>
            </w:r>
          </w:p>
          <w:p w:rsidR="00F818B7" w:rsidRDefault="00F818B7" w:rsidP="00F818B7">
            <w:pPr>
              <w:tabs>
                <w:tab w:val="left" w:pos="3015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  <w:p w:rsidR="00F818B7" w:rsidRDefault="00F818B7" w:rsidP="00F818B7">
            <w:pPr>
              <w:tabs>
                <w:tab w:val="left" w:pos="3015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  <w:p w:rsidR="00F818B7" w:rsidRDefault="00F818B7" w:rsidP="00F818B7">
            <w:pPr>
              <w:tabs>
                <w:tab w:val="left" w:pos="3015"/>
              </w:tabs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1пара</w:t>
            </w:r>
            <w:r w:rsidRPr="00260A28"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t>1</w:t>
            </w:r>
            <w:r w:rsidRPr="00260A28">
              <w:rPr>
                <w:sz w:val="28"/>
                <w:szCs w:val="28"/>
              </w:rPr>
              <w:t>год</w:t>
            </w:r>
          </w:p>
          <w:p w:rsidR="00F818B7" w:rsidRPr="00260A28" w:rsidRDefault="00F818B7" w:rsidP="00F818B7">
            <w:pPr>
              <w:tabs>
                <w:tab w:val="left" w:pos="3015"/>
              </w:tabs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12пар</w:t>
            </w:r>
            <w:r w:rsidRPr="00260A28"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t>1</w:t>
            </w:r>
            <w:r w:rsidRPr="00260A28">
              <w:rPr>
                <w:sz w:val="28"/>
                <w:szCs w:val="28"/>
              </w:rPr>
              <w:t>год</w:t>
            </w:r>
          </w:p>
        </w:tc>
      </w:tr>
      <w:tr w:rsidR="00F818B7" w:rsidRPr="00260A28" w:rsidTr="002B6BF3">
        <w:trPr>
          <w:trHeight w:val="4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8B7" w:rsidRPr="00260A28" w:rsidRDefault="00F818B7" w:rsidP="00F818B7">
            <w:pPr>
              <w:tabs>
                <w:tab w:val="left" w:pos="3015"/>
              </w:tabs>
              <w:suppressAutoHyphens/>
              <w:snapToGrid w:val="0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8B7" w:rsidRPr="00260A28" w:rsidRDefault="00F818B7" w:rsidP="00F818B7">
            <w:pPr>
              <w:tabs>
                <w:tab w:val="left" w:pos="3015"/>
              </w:tabs>
              <w:suppressAutoHyphens/>
              <w:snapToGrid w:val="0"/>
              <w:rPr>
                <w:sz w:val="28"/>
                <w:szCs w:val="28"/>
              </w:rPr>
            </w:pPr>
            <w:r w:rsidRPr="00260A28">
              <w:rPr>
                <w:color w:val="000000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8B7" w:rsidRDefault="00F818B7" w:rsidP="00F818B7">
            <w:pPr>
              <w:tabs>
                <w:tab w:val="left" w:pos="317"/>
              </w:tabs>
              <w:ind w:left="-74"/>
              <w:jc w:val="both"/>
              <w:rPr>
                <w:color w:val="000000"/>
                <w:sz w:val="28"/>
                <w:szCs w:val="28"/>
              </w:rPr>
            </w:pPr>
            <w:r w:rsidRPr="00260A28">
              <w:rPr>
                <w:color w:val="000000"/>
                <w:sz w:val="28"/>
                <w:szCs w:val="28"/>
              </w:rPr>
              <w:t>1.Костюм</w:t>
            </w:r>
            <w:r>
              <w:rPr>
                <w:color w:val="000000"/>
                <w:sz w:val="28"/>
                <w:szCs w:val="28"/>
              </w:rPr>
              <w:t xml:space="preserve"> или халат</w:t>
            </w:r>
            <w:r w:rsidRPr="00260A28">
              <w:rPr>
                <w:color w:val="000000"/>
                <w:sz w:val="28"/>
                <w:szCs w:val="28"/>
              </w:rPr>
              <w:t xml:space="preserve"> для защиты от общих производственных загрязнений </w:t>
            </w:r>
            <w:r>
              <w:rPr>
                <w:color w:val="000000"/>
                <w:sz w:val="28"/>
                <w:szCs w:val="28"/>
              </w:rPr>
              <w:br/>
            </w:r>
            <w:r w:rsidRPr="00260A28">
              <w:rPr>
                <w:color w:val="000000"/>
                <w:sz w:val="28"/>
                <w:szCs w:val="28"/>
              </w:rPr>
              <w:t xml:space="preserve">и механических воздействий </w:t>
            </w:r>
          </w:p>
          <w:p w:rsidR="00F818B7" w:rsidRPr="00260A28" w:rsidRDefault="00F818B7" w:rsidP="00F818B7">
            <w:pPr>
              <w:tabs>
                <w:tab w:val="left" w:pos="317"/>
              </w:tabs>
              <w:ind w:left="-74"/>
              <w:jc w:val="both"/>
              <w:rPr>
                <w:color w:val="000000"/>
                <w:sz w:val="28"/>
                <w:szCs w:val="28"/>
              </w:rPr>
            </w:pPr>
            <w:r w:rsidRPr="00260A28">
              <w:rPr>
                <w:color w:val="000000"/>
                <w:sz w:val="28"/>
                <w:szCs w:val="28"/>
              </w:rPr>
              <w:t>2.Перчатки с полимерным покрытием</w:t>
            </w:r>
          </w:p>
          <w:p w:rsidR="00F818B7" w:rsidRPr="00260A28" w:rsidRDefault="00F818B7" w:rsidP="00F818B7">
            <w:pPr>
              <w:tabs>
                <w:tab w:val="left" w:pos="317"/>
              </w:tabs>
              <w:ind w:left="-74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 w:rsidRPr="00260A28">
              <w:rPr>
                <w:color w:val="000000"/>
                <w:sz w:val="28"/>
                <w:szCs w:val="28"/>
              </w:rPr>
              <w:t>Перчатки резиновые или из полимерных материалов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8B7" w:rsidRPr="00260A28" w:rsidRDefault="00F818B7" w:rsidP="00F818B7">
            <w:pPr>
              <w:tabs>
                <w:tab w:val="left" w:pos="3015"/>
              </w:tabs>
              <w:suppressAutoHyphens/>
              <w:snapToGrid w:val="0"/>
              <w:rPr>
                <w:sz w:val="28"/>
                <w:szCs w:val="28"/>
              </w:rPr>
            </w:pPr>
            <w:r w:rsidRPr="00260A28">
              <w:rPr>
                <w:sz w:val="28"/>
                <w:szCs w:val="28"/>
              </w:rPr>
              <w:t>1шт</w:t>
            </w:r>
            <w:r>
              <w:rPr>
                <w:sz w:val="28"/>
                <w:szCs w:val="28"/>
              </w:rPr>
              <w:t>.</w:t>
            </w:r>
            <w:r w:rsidRPr="00260A28"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t>1</w:t>
            </w:r>
            <w:r w:rsidRPr="00260A28">
              <w:rPr>
                <w:sz w:val="28"/>
                <w:szCs w:val="28"/>
              </w:rPr>
              <w:t>год</w:t>
            </w:r>
          </w:p>
          <w:p w:rsidR="00F818B7" w:rsidRPr="00260A28" w:rsidRDefault="00F818B7" w:rsidP="00F818B7">
            <w:pPr>
              <w:tabs>
                <w:tab w:val="left" w:pos="3015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  <w:p w:rsidR="00F818B7" w:rsidRPr="00260A28" w:rsidRDefault="00F818B7" w:rsidP="00F818B7">
            <w:pPr>
              <w:tabs>
                <w:tab w:val="left" w:pos="3015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  <w:p w:rsidR="00F818B7" w:rsidRDefault="00F818B7" w:rsidP="00F818B7">
            <w:pPr>
              <w:tabs>
                <w:tab w:val="left" w:pos="3015"/>
              </w:tabs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6пар на 1</w:t>
            </w:r>
            <w:r w:rsidRPr="00260A28">
              <w:rPr>
                <w:sz w:val="28"/>
                <w:szCs w:val="28"/>
              </w:rPr>
              <w:t>год</w:t>
            </w:r>
          </w:p>
          <w:p w:rsidR="00F818B7" w:rsidRPr="00260A28" w:rsidRDefault="00F818B7" w:rsidP="00F818B7">
            <w:pPr>
              <w:tabs>
                <w:tab w:val="left" w:pos="3015"/>
              </w:tabs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260A28">
              <w:rPr>
                <w:sz w:val="28"/>
                <w:szCs w:val="28"/>
              </w:rPr>
              <w:t xml:space="preserve">пар на </w:t>
            </w:r>
            <w:r>
              <w:rPr>
                <w:sz w:val="28"/>
                <w:szCs w:val="28"/>
              </w:rPr>
              <w:t>1</w:t>
            </w:r>
            <w:r w:rsidRPr="00260A28">
              <w:rPr>
                <w:sz w:val="28"/>
                <w:szCs w:val="28"/>
              </w:rPr>
              <w:t>год</w:t>
            </w:r>
          </w:p>
        </w:tc>
      </w:tr>
    </w:tbl>
    <w:p w:rsidR="00F818B7" w:rsidRPr="00260A28" w:rsidRDefault="00F818B7" w:rsidP="00F818B7">
      <w:pPr>
        <w:rPr>
          <w:sz w:val="28"/>
          <w:szCs w:val="28"/>
        </w:rPr>
      </w:pPr>
    </w:p>
    <w:p w:rsidR="00F818B7" w:rsidRDefault="00F818B7" w:rsidP="00F818B7">
      <w:pPr>
        <w:rPr>
          <w:sz w:val="28"/>
          <w:szCs w:val="28"/>
        </w:rPr>
      </w:pPr>
    </w:p>
    <w:p w:rsidR="00F818B7" w:rsidRDefault="00F818B7" w:rsidP="005E5EA4">
      <w:pPr>
        <w:pStyle w:val="21"/>
        <w:jc w:val="both"/>
      </w:pPr>
    </w:p>
    <w:p w:rsidR="00F818B7" w:rsidRDefault="00F818B7" w:rsidP="005E5EA4">
      <w:pPr>
        <w:pStyle w:val="21"/>
        <w:jc w:val="both"/>
      </w:pPr>
    </w:p>
    <w:p w:rsidR="00F818B7" w:rsidRDefault="00F818B7" w:rsidP="005E5EA4">
      <w:pPr>
        <w:pStyle w:val="21"/>
        <w:jc w:val="both"/>
      </w:pPr>
    </w:p>
    <w:p w:rsidR="00F818B7" w:rsidRDefault="00F818B7" w:rsidP="005E5EA4">
      <w:pPr>
        <w:pStyle w:val="21"/>
        <w:jc w:val="both"/>
      </w:pPr>
    </w:p>
    <w:p w:rsidR="00F818B7" w:rsidRDefault="00F818B7" w:rsidP="005E5EA4">
      <w:pPr>
        <w:pStyle w:val="21"/>
        <w:jc w:val="both"/>
      </w:pPr>
    </w:p>
    <w:p w:rsidR="00F818B7" w:rsidRDefault="00F818B7" w:rsidP="005E5EA4">
      <w:pPr>
        <w:pStyle w:val="21"/>
        <w:jc w:val="both"/>
      </w:pPr>
    </w:p>
    <w:p w:rsidR="00F818B7" w:rsidRDefault="00F818B7" w:rsidP="005E5EA4">
      <w:pPr>
        <w:pStyle w:val="21"/>
        <w:jc w:val="both"/>
      </w:pPr>
    </w:p>
    <w:p w:rsidR="00F818B7" w:rsidRDefault="00F818B7" w:rsidP="005E5EA4">
      <w:pPr>
        <w:pStyle w:val="21"/>
        <w:jc w:val="both"/>
      </w:pPr>
    </w:p>
    <w:p w:rsidR="00F818B7" w:rsidRDefault="00F818B7" w:rsidP="005E5EA4">
      <w:pPr>
        <w:pStyle w:val="21"/>
        <w:jc w:val="both"/>
      </w:pPr>
    </w:p>
    <w:p w:rsidR="00F818B7" w:rsidRDefault="00F818B7" w:rsidP="005E5EA4">
      <w:pPr>
        <w:pStyle w:val="21"/>
        <w:jc w:val="both"/>
      </w:pPr>
    </w:p>
    <w:p w:rsidR="00F818B7" w:rsidRDefault="00F818B7" w:rsidP="005E5EA4">
      <w:pPr>
        <w:pStyle w:val="21"/>
        <w:jc w:val="both"/>
      </w:pPr>
    </w:p>
    <w:p w:rsidR="00F818B7" w:rsidRDefault="00F818B7" w:rsidP="005E5EA4">
      <w:pPr>
        <w:pStyle w:val="21"/>
        <w:jc w:val="both"/>
      </w:pPr>
    </w:p>
    <w:p w:rsidR="00F818B7" w:rsidRDefault="00F818B7" w:rsidP="005E5EA4">
      <w:pPr>
        <w:pStyle w:val="21"/>
        <w:jc w:val="both"/>
      </w:pPr>
    </w:p>
    <w:p w:rsidR="00F818B7" w:rsidRDefault="00F818B7" w:rsidP="005E5EA4">
      <w:pPr>
        <w:pStyle w:val="21"/>
        <w:jc w:val="both"/>
      </w:pPr>
    </w:p>
    <w:p w:rsidR="00F818B7" w:rsidRDefault="00F818B7" w:rsidP="005E5EA4">
      <w:pPr>
        <w:pStyle w:val="21"/>
        <w:jc w:val="both"/>
      </w:pPr>
    </w:p>
    <w:p w:rsidR="00F818B7" w:rsidRDefault="00F818B7" w:rsidP="005E5EA4">
      <w:pPr>
        <w:pStyle w:val="21"/>
        <w:jc w:val="both"/>
      </w:pPr>
    </w:p>
    <w:p w:rsidR="00F818B7" w:rsidRDefault="00F818B7" w:rsidP="005E5EA4">
      <w:pPr>
        <w:pStyle w:val="21"/>
        <w:jc w:val="both"/>
      </w:pPr>
    </w:p>
    <w:p w:rsidR="00F818B7" w:rsidRDefault="00F818B7" w:rsidP="005E5EA4">
      <w:pPr>
        <w:pStyle w:val="21"/>
        <w:jc w:val="both"/>
      </w:pPr>
    </w:p>
    <w:p w:rsidR="00F818B7" w:rsidRDefault="00F818B7" w:rsidP="005E5EA4">
      <w:pPr>
        <w:pStyle w:val="21"/>
        <w:jc w:val="both"/>
      </w:pPr>
    </w:p>
    <w:p w:rsidR="00F818B7" w:rsidRDefault="00F818B7" w:rsidP="005E5EA4">
      <w:pPr>
        <w:pStyle w:val="21"/>
        <w:jc w:val="both"/>
      </w:pPr>
    </w:p>
    <w:p w:rsidR="00F818B7" w:rsidRDefault="00F818B7" w:rsidP="005E5EA4">
      <w:pPr>
        <w:pStyle w:val="21"/>
        <w:jc w:val="both"/>
      </w:pPr>
    </w:p>
    <w:p w:rsidR="00F818B7" w:rsidRDefault="00F818B7" w:rsidP="005E5EA4">
      <w:pPr>
        <w:pStyle w:val="21"/>
        <w:jc w:val="both"/>
      </w:pPr>
    </w:p>
    <w:p w:rsidR="00F818B7" w:rsidRDefault="00F818B7" w:rsidP="005E5EA4">
      <w:pPr>
        <w:pStyle w:val="21"/>
        <w:jc w:val="both"/>
      </w:pPr>
    </w:p>
    <w:p w:rsidR="00F818B7" w:rsidRDefault="00F818B7" w:rsidP="005E5EA4">
      <w:pPr>
        <w:pStyle w:val="21"/>
        <w:jc w:val="both"/>
      </w:pPr>
    </w:p>
    <w:p w:rsidR="00F818B7" w:rsidRDefault="00F818B7" w:rsidP="005E5EA4">
      <w:pPr>
        <w:pStyle w:val="21"/>
        <w:jc w:val="both"/>
      </w:pPr>
    </w:p>
    <w:p w:rsidR="00B241D7" w:rsidRDefault="00F818B7" w:rsidP="0007326F">
      <w:pPr>
        <w:pStyle w:val="2"/>
        <w:keepLines w:val="0"/>
        <w:numPr>
          <w:ilvl w:val="1"/>
          <w:numId w:val="4"/>
        </w:numPr>
        <w:suppressAutoHyphens/>
        <w:spacing w:before="0"/>
        <w:ind w:left="576" w:hanging="57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FF0000"/>
          <w:szCs w:val="28"/>
        </w:rPr>
        <w:lastRenderedPageBreak/>
        <w:t xml:space="preserve">      </w:t>
      </w:r>
      <w:r w:rsidRPr="007302F1">
        <w:rPr>
          <w:color w:val="FF0000"/>
          <w:szCs w:val="28"/>
        </w:rPr>
        <w:t xml:space="preserve">           </w:t>
      </w:r>
      <w:r w:rsidR="002B6BF3">
        <w:rPr>
          <w:color w:val="FF0000"/>
          <w:szCs w:val="28"/>
        </w:rPr>
        <w:t xml:space="preserve">   </w:t>
      </w:r>
      <w:r w:rsidR="00B241D7">
        <w:rPr>
          <w:color w:val="FF0000"/>
          <w:szCs w:val="28"/>
        </w:rPr>
        <w:t xml:space="preserve"> </w:t>
      </w:r>
      <w:r w:rsidRPr="002B6BF3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 w:rsidR="002B6BF3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257280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B241D7" w:rsidRDefault="00F818B7" w:rsidP="0007326F">
      <w:pPr>
        <w:pStyle w:val="2"/>
        <w:keepLines w:val="0"/>
        <w:numPr>
          <w:ilvl w:val="1"/>
          <w:numId w:val="4"/>
        </w:numPr>
        <w:suppressAutoHyphens/>
        <w:spacing w:before="0"/>
        <w:ind w:left="576" w:hanging="57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B6BF3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B241D7">
        <w:rPr>
          <w:rFonts w:ascii="Times New Roman" w:hAnsi="Times New Roman" w:cs="Times New Roman"/>
          <w:color w:val="000000"/>
          <w:sz w:val="24"/>
          <w:szCs w:val="24"/>
        </w:rPr>
        <w:t>Соглашению по охране</w:t>
      </w:r>
    </w:p>
    <w:p w:rsidR="00F818B7" w:rsidRPr="002B6BF3" w:rsidRDefault="00B241D7" w:rsidP="00B241D7">
      <w:pPr>
        <w:pStyle w:val="2"/>
        <w:keepLines w:val="0"/>
        <w:numPr>
          <w:ilvl w:val="1"/>
          <w:numId w:val="4"/>
        </w:numPr>
        <w:suppressAutoHyphens/>
        <w:spacing w:before="0"/>
        <w:ind w:left="576" w:hanging="57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труда на</w:t>
      </w:r>
      <w:r w:rsidR="00F818B7" w:rsidRPr="002B6BF3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2E57B8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F818B7" w:rsidRPr="002B6BF3">
        <w:rPr>
          <w:rFonts w:ascii="Times New Roman" w:hAnsi="Times New Roman" w:cs="Times New Roman"/>
          <w:color w:val="000000"/>
          <w:sz w:val="24"/>
          <w:szCs w:val="24"/>
        </w:rPr>
        <w:t>-202</w:t>
      </w:r>
      <w:r w:rsidR="002E57B8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6BF3">
        <w:rPr>
          <w:rFonts w:ascii="Times New Roman" w:hAnsi="Times New Roman" w:cs="Times New Roman"/>
          <w:color w:val="000000"/>
          <w:sz w:val="24"/>
          <w:szCs w:val="24"/>
        </w:rPr>
        <w:t>годы</w:t>
      </w:r>
    </w:p>
    <w:p w:rsidR="00F818B7" w:rsidRDefault="00F818B7" w:rsidP="00B241D7">
      <w:pPr>
        <w:pStyle w:val="2"/>
        <w:keepLines w:val="0"/>
        <w:suppressAutoHyphens/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241D7" w:rsidRDefault="00B241D7" w:rsidP="00B241D7"/>
    <w:p w:rsidR="00B241D7" w:rsidRPr="00B241D7" w:rsidRDefault="00B241D7" w:rsidP="00B241D7"/>
    <w:p w:rsidR="00F818B7" w:rsidRPr="00EE1AF7" w:rsidRDefault="00F818B7" w:rsidP="0007326F">
      <w:pPr>
        <w:numPr>
          <w:ilvl w:val="0"/>
          <w:numId w:val="4"/>
        </w:numPr>
        <w:suppressAutoHyphens/>
        <w:jc w:val="center"/>
        <w:rPr>
          <w:b/>
          <w:sz w:val="28"/>
          <w:szCs w:val="28"/>
        </w:rPr>
      </w:pPr>
      <w:r w:rsidRPr="00EE1AF7">
        <w:rPr>
          <w:b/>
          <w:sz w:val="28"/>
          <w:szCs w:val="28"/>
        </w:rPr>
        <w:t>Перечень</w:t>
      </w:r>
    </w:p>
    <w:p w:rsidR="00F818B7" w:rsidRPr="00EE1AF7" w:rsidRDefault="00F818B7" w:rsidP="0007326F">
      <w:pPr>
        <w:numPr>
          <w:ilvl w:val="0"/>
          <w:numId w:val="4"/>
        </w:numPr>
        <w:suppressAutoHyphens/>
        <w:jc w:val="center"/>
        <w:rPr>
          <w:rFonts w:ascii="Calibri" w:hAnsi="Calibri"/>
          <w:b/>
          <w:color w:val="3F3F41"/>
          <w:sz w:val="28"/>
          <w:szCs w:val="28"/>
        </w:rPr>
      </w:pPr>
      <w:r>
        <w:rPr>
          <w:b/>
          <w:sz w:val="28"/>
          <w:szCs w:val="28"/>
        </w:rPr>
        <w:t>профессий</w:t>
      </w:r>
      <w:r w:rsidRPr="00EE1AF7">
        <w:rPr>
          <w:b/>
          <w:color w:val="000000"/>
          <w:sz w:val="28"/>
          <w:szCs w:val="28"/>
        </w:rPr>
        <w:t xml:space="preserve">, </w:t>
      </w:r>
      <w:r w:rsidRPr="00EE1AF7">
        <w:rPr>
          <w:b/>
          <w:sz w:val="28"/>
          <w:szCs w:val="28"/>
        </w:rPr>
        <w:t xml:space="preserve">для которых необходима выдача смывающих </w:t>
      </w:r>
      <w:r>
        <w:rPr>
          <w:b/>
          <w:sz w:val="28"/>
          <w:szCs w:val="28"/>
        </w:rPr>
        <w:br/>
      </w:r>
      <w:r w:rsidRPr="00EE1AF7">
        <w:rPr>
          <w:b/>
          <w:sz w:val="28"/>
          <w:szCs w:val="28"/>
        </w:rPr>
        <w:t>и обезвреживающих средств</w:t>
      </w:r>
    </w:p>
    <w:p w:rsidR="00F818B7" w:rsidRDefault="00F818B7" w:rsidP="0007326F">
      <w:pPr>
        <w:numPr>
          <w:ilvl w:val="0"/>
          <w:numId w:val="4"/>
        </w:numPr>
        <w:suppressAutoHyphens/>
        <w:jc w:val="center"/>
        <w:rPr>
          <w:rFonts w:ascii="Calibri" w:hAnsi="Calibri"/>
          <w:color w:val="3F3F41"/>
          <w:sz w:val="28"/>
          <w:szCs w:val="28"/>
        </w:rPr>
      </w:pPr>
    </w:p>
    <w:tbl>
      <w:tblPr>
        <w:tblW w:w="10919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5103"/>
        <w:gridCol w:w="2757"/>
        <w:gridCol w:w="932"/>
      </w:tblGrid>
      <w:tr w:rsidR="00F818B7" w:rsidTr="002B6BF3">
        <w:trPr>
          <w:gridAfter w:val="1"/>
          <w:wAfter w:w="932" w:type="dxa"/>
          <w:cantSplit/>
          <w:trHeight w:val="48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8B7" w:rsidRDefault="00F818B7" w:rsidP="00F818B7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Профессия, должность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8B7" w:rsidRDefault="00F818B7" w:rsidP="00F818B7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смывающих и (или) обезвреживающих средств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8B7" w:rsidRDefault="00F818B7" w:rsidP="00F818B7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Норма выдачи </w:t>
            </w:r>
            <w:r>
              <w:rPr>
                <w:sz w:val="24"/>
                <w:szCs w:val="24"/>
              </w:rPr>
              <w:br/>
              <w:t>на 1 работника на месяц</w:t>
            </w:r>
          </w:p>
        </w:tc>
      </w:tr>
      <w:tr w:rsidR="00F818B7" w:rsidTr="002B6BF3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8B7" w:rsidRDefault="00F818B7" w:rsidP="00F818B7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1.Водитель автомобиля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8B7" w:rsidRDefault="00F818B7" w:rsidP="00F818B7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1.Средство гидрофильного действия (впитывающие влагу, увлажняющие кожу)</w:t>
            </w:r>
          </w:p>
          <w:p w:rsidR="00F818B7" w:rsidRDefault="00F818B7" w:rsidP="00F818B7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2.Мыло или жидкое моющее средство </w:t>
            </w:r>
          </w:p>
          <w:p w:rsidR="00F818B7" w:rsidRDefault="00F818B7" w:rsidP="00F818B7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3.Очищающий крем, гель и паста</w:t>
            </w:r>
          </w:p>
          <w:p w:rsidR="00F818B7" w:rsidRDefault="00F818B7" w:rsidP="00F818B7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4.Регенерирующий, восстанавливающий крем, эмульсия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8B7" w:rsidRDefault="00F818B7" w:rsidP="00F818B7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мл</w:t>
            </w:r>
          </w:p>
          <w:p w:rsidR="00F818B7" w:rsidRDefault="00F818B7" w:rsidP="00F818B7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818B7" w:rsidRDefault="00F818B7" w:rsidP="00F818B7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0 г"/>
              </w:smartTagPr>
              <w:r>
                <w:rPr>
                  <w:sz w:val="24"/>
                  <w:szCs w:val="24"/>
                </w:rPr>
                <w:t>300 г</w:t>
              </w:r>
            </w:smartTag>
            <w:r>
              <w:rPr>
                <w:sz w:val="24"/>
                <w:szCs w:val="24"/>
              </w:rPr>
              <w:t xml:space="preserve"> или (500мл)</w:t>
            </w:r>
          </w:p>
          <w:p w:rsidR="00F818B7" w:rsidRDefault="00F818B7" w:rsidP="00F818B7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мл</w:t>
            </w:r>
          </w:p>
          <w:p w:rsidR="00F818B7" w:rsidRDefault="00F818B7" w:rsidP="00F818B7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мл</w:t>
            </w:r>
          </w:p>
        </w:tc>
        <w:tc>
          <w:tcPr>
            <w:tcW w:w="932" w:type="dxa"/>
          </w:tcPr>
          <w:p w:rsidR="00F818B7" w:rsidRDefault="00F818B7" w:rsidP="00F818B7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</w:p>
        </w:tc>
      </w:tr>
      <w:tr w:rsidR="00F818B7" w:rsidTr="002B6BF3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8B7" w:rsidRDefault="00F818B7" w:rsidP="00F818B7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2.Медицинская сестра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8B7" w:rsidRDefault="00F818B7" w:rsidP="00F818B7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1.Средство для защиты от бактериологических вредных факторов (дезинфицирующее)</w:t>
            </w:r>
          </w:p>
          <w:p w:rsidR="00F818B7" w:rsidRDefault="00F818B7" w:rsidP="00F818B7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2.Мыло или жидкое моющее средство</w:t>
            </w:r>
          </w:p>
          <w:p w:rsidR="00F818B7" w:rsidRDefault="00F818B7" w:rsidP="00F818B7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8B7" w:rsidRDefault="00F818B7" w:rsidP="00F818B7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мл</w:t>
            </w:r>
          </w:p>
          <w:p w:rsidR="00F818B7" w:rsidRDefault="00F818B7" w:rsidP="00F818B7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818B7" w:rsidRDefault="00F818B7" w:rsidP="00F818B7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200г или (250 мл) в дозирующих устройствах</w:t>
            </w:r>
          </w:p>
        </w:tc>
        <w:tc>
          <w:tcPr>
            <w:tcW w:w="932" w:type="dxa"/>
          </w:tcPr>
          <w:p w:rsidR="00F818B7" w:rsidRDefault="00F818B7" w:rsidP="00F818B7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</w:p>
        </w:tc>
      </w:tr>
      <w:tr w:rsidR="00F818B7" w:rsidTr="002B6BF3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8B7" w:rsidRDefault="00F818B7" w:rsidP="00F818B7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3.Уборщик служебных помещений</w:t>
            </w:r>
          </w:p>
          <w:p w:rsidR="00F818B7" w:rsidRDefault="00F818B7" w:rsidP="00F818B7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8B7" w:rsidRDefault="00F818B7" w:rsidP="00F818B7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1.Мыло или жидкое моющее средство</w:t>
            </w:r>
          </w:p>
          <w:p w:rsidR="00F818B7" w:rsidRDefault="00F818B7" w:rsidP="00F818B7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8B7" w:rsidRDefault="00F818B7" w:rsidP="00F818B7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200г или (250 мл) в дозирующих устройствах</w:t>
            </w:r>
          </w:p>
        </w:tc>
        <w:tc>
          <w:tcPr>
            <w:tcW w:w="932" w:type="dxa"/>
          </w:tcPr>
          <w:p w:rsidR="00F818B7" w:rsidRDefault="00F818B7" w:rsidP="00F818B7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</w:p>
        </w:tc>
      </w:tr>
    </w:tbl>
    <w:p w:rsidR="00F818B7" w:rsidRDefault="00F818B7" w:rsidP="00F818B7">
      <w:pPr>
        <w:pStyle w:val="af9"/>
        <w:ind w:firstLine="0"/>
        <w:rPr>
          <w:szCs w:val="28"/>
        </w:rPr>
      </w:pPr>
    </w:p>
    <w:p w:rsidR="00F818B7" w:rsidRDefault="00F818B7" w:rsidP="005E5EA4">
      <w:pPr>
        <w:pStyle w:val="21"/>
        <w:jc w:val="both"/>
      </w:pPr>
    </w:p>
    <w:p w:rsidR="00F818B7" w:rsidRDefault="00F818B7" w:rsidP="005E5EA4">
      <w:pPr>
        <w:pStyle w:val="21"/>
        <w:jc w:val="both"/>
      </w:pPr>
    </w:p>
    <w:p w:rsidR="00F818B7" w:rsidRDefault="00F818B7" w:rsidP="005E5EA4">
      <w:pPr>
        <w:pStyle w:val="21"/>
        <w:jc w:val="both"/>
      </w:pPr>
    </w:p>
    <w:p w:rsidR="00F818B7" w:rsidRDefault="00F818B7" w:rsidP="005E5EA4">
      <w:pPr>
        <w:pStyle w:val="21"/>
        <w:jc w:val="both"/>
      </w:pPr>
    </w:p>
    <w:p w:rsidR="00F818B7" w:rsidRDefault="00F818B7" w:rsidP="005E5EA4">
      <w:pPr>
        <w:pStyle w:val="21"/>
        <w:jc w:val="both"/>
      </w:pPr>
    </w:p>
    <w:p w:rsidR="00F818B7" w:rsidRDefault="00F818B7" w:rsidP="005E5EA4">
      <w:pPr>
        <w:pStyle w:val="21"/>
        <w:jc w:val="both"/>
      </w:pPr>
    </w:p>
    <w:p w:rsidR="00F818B7" w:rsidRDefault="00F818B7" w:rsidP="005E5EA4">
      <w:pPr>
        <w:pStyle w:val="21"/>
        <w:jc w:val="both"/>
      </w:pPr>
    </w:p>
    <w:p w:rsidR="00F818B7" w:rsidRDefault="00F818B7" w:rsidP="005E5EA4">
      <w:pPr>
        <w:pStyle w:val="21"/>
        <w:jc w:val="both"/>
      </w:pPr>
    </w:p>
    <w:p w:rsidR="00F818B7" w:rsidRDefault="00F818B7" w:rsidP="005E5EA4">
      <w:pPr>
        <w:pStyle w:val="21"/>
        <w:jc w:val="both"/>
      </w:pPr>
    </w:p>
    <w:p w:rsidR="00F818B7" w:rsidRDefault="00F818B7" w:rsidP="005E5EA4">
      <w:pPr>
        <w:pStyle w:val="21"/>
        <w:jc w:val="both"/>
      </w:pPr>
    </w:p>
    <w:p w:rsidR="00F818B7" w:rsidRDefault="00F818B7" w:rsidP="005E5EA4">
      <w:pPr>
        <w:pStyle w:val="21"/>
        <w:jc w:val="both"/>
      </w:pPr>
    </w:p>
    <w:p w:rsidR="00F818B7" w:rsidRDefault="00F818B7" w:rsidP="005E5EA4">
      <w:pPr>
        <w:pStyle w:val="21"/>
        <w:jc w:val="both"/>
      </w:pPr>
    </w:p>
    <w:p w:rsidR="00F818B7" w:rsidRDefault="00F818B7" w:rsidP="005E5EA4">
      <w:pPr>
        <w:pStyle w:val="21"/>
        <w:jc w:val="both"/>
      </w:pPr>
    </w:p>
    <w:p w:rsidR="00F818B7" w:rsidRDefault="00F818B7" w:rsidP="005E5EA4">
      <w:pPr>
        <w:pStyle w:val="21"/>
        <w:jc w:val="both"/>
      </w:pPr>
    </w:p>
    <w:p w:rsidR="00F818B7" w:rsidRPr="00B241D7" w:rsidRDefault="00F818B7" w:rsidP="00F818B7">
      <w:pPr>
        <w:spacing w:line="216" w:lineRule="auto"/>
        <w:jc w:val="center"/>
        <w:rPr>
          <w:sz w:val="24"/>
          <w:szCs w:val="24"/>
        </w:rPr>
      </w:pPr>
      <w:r w:rsidRPr="00B241D7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Приложение № </w:t>
      </w:r>
      <w:r w:rsidR="00B241D7" w:rsidRPr="00B241D7">
        <w:rPr>
          <w:sz w:val="24"/>
          <w:szCs w:val="24"/>
        </w:rPr>
        <w:t>6</w:t>
      </w:r>
    </w:p>
    <w:p w:rsidR="00F818B7" w:rsidRPr="00B241D7" w:rsidRDefault="00F818B7" w:rsidP="00F818B7">
      <w:pPr>
        <w:spacing w:line="216" w:lineRule="auto"/>
        <w:jc w:val="center"/>
        <w:rPr>
          <w:sz w:val="24"/>
          <w:szCs w:val="24"/>
        </w:rPr>
      </w:pPr>
      <w:r w:rsidRPr="00B241D7">
        <w:rPr>
          <w:sz w:val="24"/>
          <w:szCs w:val="24"/>
        </w:rPr>
        <w:t xml:space="preserve">                                                                         </w:t>
      </w:r>
      <w:r w:rsidR="00B241D7">
        <w:rPr>
          <w:sz w:val="24"/>
          <w:szCs w:val="24"/>
        </w:rPr>
        <w:t xml:space="preserve">                  </w:t>
      </w:r>
      <w:r w:rsidRPr="00B241D7">
        <w:rPr>
          <w:sz w:val="24"/>
          <w:szCs w:val="24"/>
        </w:rPr>
        <w:t>к коллективному договору 20</w:t>
      </w:r>
      <w:r w:rsidR="002E57B8">
        <w:rPr>
          <w:sz w:val="24"/>
          <w:szCs w:val="24"/>
        </w:rPr>
        <w:t>22</w:t>
      </w:r>
      <w:r w:rsidRPr="00B241D7">
        <w:rPr>
          <w:sz w:val="24"/>
          <w:szCs w:val="24"/>
        </w:rPr>
        <w:t>-202</w:t>
      </w:r>
      <w:r w:rsidR="002E57B8">
        <w:rPr>
          <w:sz w:val="24"/>
          <w:szCs w:val="24"/>
        </w:rPr>
        <w:t>4</w:t>
      </w:r>
    </w:p>
    <w:p w:rsidR="00F818B7" w:rsidRPr="00B241D7" w:rsidRDefault="00F818B7" w:rsidP="00F818B7">
      <w:pPr>
        <w:spacing w:line="216" w:lineRule="auto"/>
        <w:jc w:val="center"/>
        <w:rPr>
          <w:b/>
          <w:sz w:val="24"/>
          <w:szCs w:val="24"/>
        </w:rPr>
      </w:pPr>
    </w:p>
    <w:p w:rsidR="00F818B7" w:rsidRPr="005B39C4" w:rsidRDefault="00F818B7" w:rsidP="00F818B7">
      <w:pPr>
        <w:spacing w:line="216" w:lineRule="auto"/>
        <w:jc w:val="center"/>
        <w:rPr>
          <w:b/>
          <w:sz w:val="28"/>
          <w:szCs w:val="28"/>
        </w:rPr>
      </w:pPr>
    </w:p>
    <w:p w:rsidR="00F818B7" w:rsidRPr="005B39C4" w:rsidRDefault="00F818B7" w:rsidP="00F818B7">
      <w:pPr>
        <w:spacing w:line="216" w:lineRule="auto"/>
        <w:jc w:val="center"/>
        <w:rPr>
          <w:b/>
          <w:sz w:val="28"/>
          <w:szCs w:val="28"/>
        </w:rPr>
      </w:pPr>
    </w:p>
    <w:p w:rsidR="00F818B7" w:rsidRPr="005B39C4" w:rsidRDefault="00F818B7" w:rsidP="00F818B7">
      <w:pPr>
        <w:spacing w:line="216" w:lineRule="auto"/>
        <w:jc w:val="center"/>
        <w:rPr>
          <w:b/>
          <w:sz w:val="28"/>
          <w:szCs w:val="28"/>
        </w:rPr>
      </w:pPr>
      <w:r w:rsidRPr="005B39C4">
        <w:rPr>
          <w:b/>
          <w:sz w:val="28"/>
          <w:szCs w:val="28"/>
        </w:rPr>
        <w:t xml:space="preserve">КОДЕКС ЭТИКИ И СЛУЖЕБНОГО ПОВЕДЕНИЯ </w:t>
      </w:r>
    </w:p>
    <w:p w:rsidR="00F818B7" w:rsidRPr="005B39C4" w:rsidRDefault="00F818B7" w:rsidP="00F818B7">
      <w:pPr>
        <w:spacing w:line="216" w:lineRule="auto"/>
        <w:jc w:val="center"/>
        <w:rPr>
          <w:b/>
          <w:sz w:val="28"/>
          <w:szCs w:val="28"/>
        </w:rPr>
      </w:pPr>
      <w:r w:rsidRPr="005B39C4">
        <w:rPr>
          <w:b/>
          <w:sz w:val="28"/>
          <w:szCs w:val="28"/>
        </w:rPr>
        <w:t xml:space="preserve">работников </w:t>
      </w:r>
      <w:r>
        <w:rPr>
          <w:b/>
          <w:sz w:val="28"/>
          <w:szCs w:val="28"/>
        </w:rPr>
        <w:t>муниципального бюджетного учреждения</w:t>
      </w:r>
      <w:r w:rsidRPr="005B39C4">
        <w:rPr>
          <w:b/>
          <w:sz w:val="28"/>
          <w:szCs w:val="28"/>
        </w:rPr>
        <w:t xml:space="preserve"> «Центр социального обслуживания населения Первомайского района города Ростова-на-Дону»</w:t>
      </w:r>
    </w:p>
    <w:p w:rsidR="00F818B7" w:rsidRPr="005B39C4" w:rsidRDefault="00F818B7" w:rsidP="00F818B7">
      <w:pPr>
        <w:ind w:firstLine="709"/>
        <w:jc w:val="both"/>
        <w:rPr>
          <w:sz w:val="28"/>
          <w:szCs w:val="28"/>
        </w:rPr>
      </w:pPr>
    </w:p>
    <w:p w:rsidR="00F818B7" w:rsidRDefault="00F818B7" w:rsidP="00F818B7">
      <w:pPr>
        <w:ind w:firstLine="709"/>
        <w:jc w:val="both"/>
        <w:rPr>
          <w:bCs/>
          <w:sz w:val="28"/>
          <w:szCs w:val="28"/>
        </w:rPr>
      </w:pPr>
      <w:r w:rsidRPr="005B39C4">
        <w:rPr>
          <w:sz w:val="28"/>
          <w:szCs w:val="28"/>
        </w:rPr>
        <w:t xml:space="preserve">Кодекс этики и служебного поведения </w:t>
      </w:r>
      <w:r>
        <w:rPr>
          <w:sz w:val="28"/>
          <w:szCs w:val="28"/>
        </w:rPr>
        <w:t>работников</w:t>
      </w:r>
      <w:r w:rsidRPr="005B39C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бюджетного учреждения</w:t>
      </w:r>
      <w:r w:rsidRPr="005B39C4">
        <w:rPr>
          <w:sz w:val="28"/>
          <w:szCs w:val="28"/>
        </w:rPr>
        <w:t xml:space="preserve"> «Центр социального обслуживания населения Первомайского района города Ростова-на-Дону» </w:t>
      </w:r>
      <w:r w:rsidRPr="005B39C4">
        <w:rPr>
          <w:bCs/>
          <w:sz w:val="28"/>
          <w:szCs w:val="28"/>
        </w:rPr>
        <w:t xml:space="preserve">(далее – Кодекс) разработан </w:t>
      </w:r>
      <w:r>
        <w:rPr>
          <w:bCs/>
          <w:sz w:val="28"/>
          <w:szCs w:val="28"/>
        </w:rPr>
        <w:br/>
      </w:r>
      <w:r w:rsidRPr="005B39C4">
        <w:rPr>
          <w:bCs/>
          <w:sz w:val="28"/>
          <w:szCs w:val="28"/>
        </w:rPr>
        <w:t xml:space="preserve">в соответствии с положениями </w:t>
      </w:r>
      <w:hyperlink r:id="rId12" w:history="1">
        <w:r w:rsidRPr="005B39C4">
          <w:rPr>
            <w:bCs/>
            <w:sz w:val="28"/>
            <w:szCs w:val="28"/>
          </w:rPr>
          <w:t>Конституции</w:t>
        </w:r>
      </w:hyperlink>
      <w:r w:rsidRPr="005B39C4">
        <w:rPr>
          <w:bCs/>
          <w:sz w:val="28"/>
          <w:szCs w:val="28"/>
        </w:rPr>
        <w:t xml:space="preserve"> Российской Федерации, Трудового кодекса Российской Федерации, Федерального закона «О противодействии коррупции» и иных нормативных правовых актов Российской Федерации, </w:t>
      </w:r>
      <w:r>
        <w:rPr>
          <w:bCs/>
          <w:sz w:val="28"/>
          <w:szCs w:val="28"/>
        </w:rPr>
        <w:br/>
      </w:r>
      <w:r w:rsidRPr="005B39C4">
        <w:rPr>
          <w:bCs/>
          <w:sz w:val="28"/>
          <w:szCs w:val="28"/>
        </w:rPr>
        <w:t>а также основан на общепризнанных нравственных принципах и нормах российского общества и государства.</w:t>
      </w:r>
    </w:p>
    <w:p w:rsidR="00F818B7" w:rsidRPr="005B39C4" w:rsidRDefault="00F818B7" w:rsidP="00F818B7">
      <w:pPr>
        <w:ind w:firstLine="709"/>
        <w:jc w:val="both"/>
        <w:rPr>
          <w:bCs/>
          <w:sz w:val="28"/>
          <w:szCs w:val="28"/>
        </w:rPr>
      </w:pPr>
    </w:p>
    <w:p w:rsidR="00F818B7" w:rsidRDefault="00F818B7" w:rsidP="0007326F">
      <w:pPr>
        <w:numPr>
          <w:ilvl w:val="0"/>
          <w:numId w:val="11"/>
        </w:num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B39C4">
        <w:rPr>
          <w:b/>
          <w:sz w:val="28"/>
          <w:szCs w:val="28"/>
        </w:rPr>
        <w:t>Общие положения</w:t>
      </w:r>
    </w:p>
    <w:p w:rsidR="00F818B7" w:rsidRPr="005B39C4" w:rsidRDefault="00F818B7" w:rsidP="00F818B7">
      <w:pPr>
        <w:autoSpaceDE w:val="0"/>
        <w:autoSpaceDN w:val="0"/>
        <w:adjustRightInd w:val="0"/>
        <w:ind w:left="1080"/>
        <w:outlineLvl w:val="1"/>
        <w:rPr>
          <w:b/>
          <w:sz w:val="28"/>
          <w:szCs w:val="28"/>
        </w:rPr>
      </w:pPr>
    </w:p>
    <w:p w:rsidR="00F818B7" w:rsidRPr="005B39C4" w:rsidRDefault="00F818B7" w:rsidP="00F818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B39C4">
        <w:rPr>
          <w:sz w:val="28"/>
          <w:szCs w:val="28"/>
        </w:rPr>
        <w:t xml:space="preserve">1.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все работники </w:t>
      </w:r>
      <w:r w:rsidR="006F29E9">
        <w:rPr>
          <w:sz w:val="28"/>
          <w:szCs w:val="28"/>
        </w:rPr>
        <w:t>муниципального бюджетного учреждения</w:t>
      </w:r>
      <w:r w:rsidRPr="005B39C4">
        <w:rPr>
          <w:sz w:val="28"/>
          <w:szCs w:val="28"/>
        </w:rPr>
        <w:t xml:space="preserve"> «Центр социального обслуживания населения Первомайского района города Ростова-на-Дону» (далее – работники) независимо от замещаемой </w:t>
      </w:r>
      <w:r w:rsidR="006F29E9">
        <w:rPr>
          <w:sz w:val="28"/>
          <w:szCs w:val="28"/>
        </w:rPr>
        <w:br/>
      </w:r>
      <w:r w:rsidRPr="005B39C4">
        <w:rPr>
          <w:sz w:val="28"/>
          <w:szCs w:val="28"/>
        </w:rPr>
        <w:t>ими должности.</w:t>
      </w:r>
    </w:p>
    <w:p w:rsidR="00F818B7" w:rsidRPr="005B39C4" w:rsidRDefault="00F818B7" w:rsidP="00F818B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5B39C4">
        <w:rPr>
          <w:color w:val="000000"/>
          <w:sz w:val="28"/>
          <w:szCs w:val="28"/>
        </w:rPr>
        <w:t xml:space="preserve">2. Целью Кодекса является установление этических норм и правил служебного поведения </w:t>
      </w:r>
      <w:r w:rsidRPr="005B39C4">
        <w:rPr>
          <w:sz w:val="28"/>
          <w:szCs w:val="28"/>
        </w:rPr>
        <w:t>работников</w:t>
      </w:r>
      <w:r w:rsidRPr="005B39C4">
        <w:rPr>
          <w:color w:val="000000"/>
          <w:sz w:val="28"/>
          <w:szCs w:val="28"/>
        </w:rPr>
        <w:t xml:space="preserve"> для достойного выполнения ими своей профессиональной служебной деятельности, а также содействие укреплению авторитета</w:t>
      </w:r>
      <w:r w:rsidR="00B90F21">
        <w:rPr>
          <w:color w:val="000000"/>
          <w:sz w:val="28"/>
          <w:szCs w:val="28"/>
        </w:rPr>
        <w:t>,</w:t>
      </w:r>
      <w:r w:rsidRPr="005B39C4">
        <w:rPr>
          <w:color w:val="000000"/>
          <w:sz w:val="28"/>
          <w:szCs w:val="28"/>
        </w:rPr>
        <w:t xml:space="preserve"> обеспечение единых норм поведения </w:t>
      </w:r>
      <w:r w:rsidRPr="005B39C4">
        <w:rPr>
          <w:sz w:val="28"/>
          <w:szCs w:val="28"/>
        </w:rPr>
        <w:t>работников</w:t>
      </w:r>
      <w:r w:rsidR="00B90F21">
        <w:rPr>
          <w:sz w:val="28"/>
          <w:szCs w:val="28"/>
        </w:rPr>
        <w:t xml:space="preserve"> и негативного отношения к коррупции</w:t>
      </w:r>
      <w:r w:rsidRPr="005B39C4">
        <w:rPr>
          <w:color w:val="000000"/>
          <w:sz w:val="28"/>
          <w:szCs w:val="28"/>
        </w:rPr>
        <w:t>.</w:t>
      </w:r>
    </w:p>
    <w:p w:rsidR="00F818B7" w:rsidRPr="005B39C4" w:rsidRDefault="00F818B7" w:rsidP="00F818B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5B39C4">
        <w:rPr>
          <w:color w:val="000000"/>
          <w:sz w:val="28"/>
          <w:szCs w:val="28"/>
        </w:rPr>
        <w:t xml:space="preserve">3. Кодекс призван повысить эффективность выполнения </w:t>
      </w:r>
      <w:r w:rsidRPr="005B39C4">
        <w:rPr>
          <w:sz w:val="28"/>
          <w:szCs w:val="28"/>
        </w:rPr>
        <w:t>работни</w:t>
      </w:r>
      <w:r w:rsidRPr="005B39C4">
        <w:rPr>
          <w:color w:val="000000"/>
          <w:sz w:val="28"/>
          <w:szCs w:val="28"/>
        </w:rPr>
        <w:t xml:space="preserve">ками своих должностных обязанностей. </w:t>
      </w:r>
    </w:p>
    <w:p w:rsidR="00F818B7" w:rsidRPr="005B39C4" w:rsidRDefault="00F818B7" w:rsidP="00F818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B39C4">
        <w:rPr>
          <w:sz w:val="28"/>
          <w:szCs w:val="28"/>
        </w:rPr>
        <w:t xml:space="preserve">4. Гражданин, поступающий на работу в </w:t>
      </w:r>
      <w:r>
        <w:rPr>
          <w:sz w:val="28"/>
          <w:szCs w:val="28"/>
        </w:rPr>
        <w:t>у</w:t>
      </w:r>
      <w:r w:rsidRPr="005B39C4">
        <w:rPr>
          <w:sz w:val="28"/>
          <w:szCs w:val="28"/>
        </w:rPr>
        <w:t xml:space="preserve">чреждение, обязан ознакомиться с положениями Кодекса и соблюдать их в процессе </w:t>
      </w:r>
      <w:r>
        <w:rPr>
          <w:sz w:val="28"/>
          <w:szCs w:val="28"/>
        </w:rPr>
        <w:t>профессиональной</w:t>
      </w:r>
      <w:r w:rsidRPr="005B39C4">
        <w:rPr>
          <w:sz w:val="28"/>
          <w:szCs w:val="28"/>
        </w:rPr>
        <w:t xml:space="preserve"> деятельности.</w:t>
      </w:r>
    </w:p>
    <w:p w:rsidR="00F818B7" w:rsidRPr="005B39C4" w:rsidRDefault="00F818B7" w:rsidP="00F818B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</w:t>
      </w:r>
      <w:r w:rsidRPr="005B39C4">
        <w:rPr>
          <w:color w:val="000000"/>
          <w:sz w:val="28"/>
          <w:szCs w:val="28"/>
        </w:rPr>
        <w:t xml:space="preserve">. Знание и соблюдение </w:t>
      </w:r>
      <w:r w:rsidRPr="005B39C4">
        <w:rPr>
          <w:sz w:val="28"/>
          <w:szCs w:val="28"/>
        </w:rPr>
        <w:t>работниками</w:t>
      </w:r>
      <w:r w:rsidRPr="005B39C4">
        <w:rPr>
          <w:color w:val="000000"/>
          <w:sz w:val="28"/>
          <w:szCs w:val="28"/>
        </w:rPr>
        <w:t xml:space="preserve"> положений Кодекса является одним из критериев оценки их профессиональной деятельности и служебного поведения.</w:t>
      </w:r>
    </w:p>
    <w:p w:rsidR="00F818B7" w:rsidRDefault="00F818B7" w:rsidP="00F818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18B7" w:rsidRDefault="00F818B7" w:rsidP="0007326F">
      <w:pPr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5B39C4">
        <w:rPr>
          <w:b/>
          <w:sz w:val="28"/>
          <w:szCs w:val="28"/>
        </w:rPr>
        <w:t>Основные обязанности, принципы и правила служебного поведения</w:t>
      </w:r>
    </w:p>
    <w:p w:rsidR="00F818B7" w:rsidRPr="005B39C4" w:rsidRDefault="00F818B7" w:rsidP="00F818B7">
      <w:pPr>
        <w:ind w:left="1080"/>
        <w:rPr>
          <w:b/>
          <w:sz w:val="28"/>
          <w:szCs w:val="28"/>
        </w:rPr>
      </w:pPr>
    </w:p>
    <w:p w:rsidR="00F818B7" w:rsidRPr="005B39C4" w:rsidRDefault="00F818B7" w:rsidP="00F818B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2.1</w:t>
      </w:r>
      <w:r w:rsidRPr="005B39C4">
        <w:rPr>
          <w:sz w:val="28"/>
          <w:szCs w:val="28"/>
        </w:rPr>
        <w:t>. В соответствии со статьей 21 «Основные</w:t>
      </w:r>
      <w:r>
        <w:rPr>
          <w:sz w:val="28"/>
          <w:szCs w:val="28"/>
        </w:rPr>
        <w:t xml:space="preserve"> права и обязанности работника»</w:t>
      </w:r>
      <w:r w:rsidRPr="005B39C4">
        <w:rPr>
          <w:sz w:val="28"/>
          <w:szCs w:val="28"/>
        </w:rPr>
        <w:t xml:space="preserve"> Трудового кодекса Российской Федерации </w:t>
      </w:r>
      <w:r w:rsidRPr="005B39C4">
        <w:rPr>
          <w:b/>
          <w:i/>
          <w:sz w:val="28"/>
          <w:szCs w:val="28"/>
        </w:rPr>
        <w:t>р</w:t>
      </w:r>
      <w:r w:rsidRPr="005B39C4">
        <w:rPr>
          <w:b/>
          <w:bCs/>
          <w:i/>
          <w:sz w:val="28"/>
          <w:szCs w:val="28"/>
        </w:rPr>
        <w:t>аботник обязан</w:t>
      </w:r>
      <w:r w:rsidRPr="005B39C4">
        <w:rPr>
          <w:bCs/>
          <w:sz w:val="28"/>
          <w:szCs w:val="28"/>
        </w:rPr>
        <w:t>:</w:t>
      </w:r>
    </w:p>
    <w:p w:rsidR="00F818B7" w:rsidRPr="005B39C4" w:rsidRDefault="006F29E9" w:rsidP="00F818B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</w:t>
      </w:r>
      <w:r w:rsidR="00F818B7" w:rsidRPr="005B39C4">
        <w:rPr>
          <w:bCs/>
          <w:sz w:val="28"/>
          <w:szCs w:val="28"/>
        </w:rPr>
        <w:t xml:space="preserve">добросовестно исполнять свои трудовые обязанности, возложенные </w:t>
      </w:r>
      <w:r w:rsidR="00F818B7">
        <w:rPr>
          <w:bCs/>
          <w:sz w:val="28"/>
          <w:szCs w:val="28"/>
        </w:rPr>
        <w:br/>
      </w:r>
      <w:r w:rsidR="00F818B7" w:rsidRPr="005B39C4">
        <w:rPr>
          <w:bCs/>
          <w:sz w:val="28"/>
          <w:szCs w:val="28"/>
        </w:rPr>
        <w:t>на него трудовым договором;</w:t>
      </w:r>
    </w:p>
    <w:p w:rsidR="00F818B7" w:rsidRPr="005B39C4" w:rsidRDefault="006F29E9" w:rsidP="00F818B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F818B7" w:rsidRPr="005B39C4">
        <w:rPr>
          <w:bCs/>
          <w:sz w:val="28"/>
          <w:szCs w:val="28"/>
        </w:rPr>
        <w:t>соблюдать правила внутреннего трудового распорядка;</w:t>
      </w:r>
    </w:p>
    <w:p w:rsidR="00F818B7" w:rsidRPr="005B39C4" w:rsidRDefault="006F29E9" w:rsidP="00F818B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F818B7" w:rsidRPr="005B39C4">
        <w:rPr>
          <w:bCs/>
          <w:sz w:val="28"/>
          <w:szCs w:val="28"/>
        </w:rPr>
        <w:t>соблюдать трудовую дисциплину;</w:t>
      </w:r>
    </w:p>
    <w:p w:rsidR="00F818B7" w:rsidRPr="005B39C4" w:rsidRDefault="006F29E9" w:rsidP="00F818B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F818B7" w:rsidRPr="005B39C4">
        <w:rPr>
          <w:bCs/>
          <w:sz w:val="28"/>
          <w:szCs w:val="28"/>
        </w:rPr>
        <w:t>выполнять установленные нормы труда;</w:t>
      </w:r>
    </w:p>
    <w:p w:rsidR="00F818B7" w:rsidRPr="005B39C4" w:rsidRDefault="006F29E9" w:rsidP="00F818B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F818B7" w:rsidRPr="005B39C4">
        <w:rPr>
          <w:bCs/>
          <w:sz w:val="28"/>
          <w:szCs w:val="28"/>
        </w:rPr>
        <w:t xml:space="preserve">соблюдать требования по охране труда и обеспечению безопасности </w:t>
      </w:r>
      <w:r w:rsidR="00F818B7">
        <w:rPr>
          <w:bCs/>
          <w:sz w:val="28"/>
          <w:szCs w:val="28"/>
        </w:rPr>
        <w:t xml:space="preserve">условий </w:t>
      </w:r>
      <w:r w:rsidR="00F818B7" w:rsidRPr="005B39C4">
        <w:rPr>
          <w:bCs/>
          <w:sz w:val="28"/>
          <w:szCs w:val="28"/>
        </w:rPr>
        <w:t>труда;</w:t>
      </w:r>
    </w:p>
    <w:p w:rsidR="00F818B7" w:rsidRPr="005B39C4" w:rsidRDefault="006F29E9" w:rsidP="00F818B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F818B7" w:rsidRPr="005B39C4">
        <w:rPr>
          <w:bCs/>
          <w:sz w:val="28"/>
          <w:szCs w:val="28"/>
        </w:rPr>
        <w:t xml:space="preserve">бережно относиться к имуществу </w:t>
      </w:r>
      <w:r w:rsidR="00F818B7">
        <w:rPr>
          <w:bCs/>
          <w:sz w:val="28"/>
          <w:szCs w:val="28"/>
        </w:rPr>
        <w:t xml:space="preserve">получателей социальных услуг, </w:t>
      </w:r>
      <w:r w:rsidR="00F818B7" w:rsidRPr="005B39C4">
        <w:rPr>
          <w:bCs/>
          <w:sz w:val="28"/>
          <w:szCs w:val="28"/>
        </w:rPr>
        <w:t xml:space="preserve">работодателя (в том числе к имуществу третьих лиц, находящемуся </w:t>
      </w:r>
      <w:r w:rsidR="00F818B7">
        <w:rPr>
          <w:bCs/>
          <w:sz w:val="28"/>
          <w:szCs w:val="28"/>
        </w:rPr>
        <w:br/>
      </w:r>
      <w:r w:rsidR="00F818B7" w:rsidRPr="005B39C4">
        <w:rPr>
          <w:bCs/>
          <w:sz w:val="28"/>
          <w:szCs w:val="28"/>
        </w:rPr>
        <w:t>у работодателя, если работодатель несет ответственность за сохранность этого имущества) и других работников;</w:t>
      </w:r>
    </w:p>
    <w:p w:rsidR="00F818B7" w:rsidRPr="005B39C4" w:rsidRDefault="006F29E9" w:rsidP="00F818B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F818B7" w:rsidRPr="005B39C4">
        <w:rPr>
          <w:bCs/>
          <w:sz w:val="28"/>
          <w:szCs w:val="28"/>
        </w:rPr>
        <w:t xml:space="preserve">незамедлительно сообщить работодателю, либо непосредственному руководителю, о возникновении ситуации, представляющей угрозу жизни </w:t>
      </w:r>
      <w:r w:rsidR="00F818B7">
        <w:rPr>
          <w:bCs/>
          <w:sz w:val="28"/>
          <w:szCs w:val="28"/>
        </w:rPr>
        <w:br/>
      </w:r>
      <w:r w:rsidR="00F818B7" w:rsidRPr="005B39C4">
        <w:rPr>
          <w:bCs/>
          <w:sz w:val="28"/>
          <w:szCs w:val="28"/>
        </w:rPr>
        <w:t>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F818B7" w:rsidRPr="005B39C4" w:rsidRDefault="00F818B7" w:rsidP="00F818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5B39C4">
        <w:rPr>
          <w:sz w:val="28"/>
          <w:szCs w:val="28"/>
        </w:rPr>
        <w:t xml:space="preserve">. Основные принципы служебного поведения работников являются основой их поведения, в связи с их нахождением в трудовых отношениях </w:t>
      </w:r>
      <w:r>
        <w:rPr>
          <w:sz w:val="28"/>
          <w:szCs w:val="28"/>
        </w:rPr>
        <w:br/>
      </w:r>
      <w:r w:rsidRPr="005B39C4">
        <w:rPr>
          <w:sz w:val="28"/>
          <w:szCs w:val="28"/>
        </w:rPr>
        <w:t xml:space="preserve">с работодателем в лице директора </w:t>
      </w:r>
      <w:r>
        <w:rPr>
          <w:sz w:val="28"/>
          <w:szCs w:val="28"/>
        </w:rPr>
        <w:t>учреждения</w:t>
      </w:r>
      <w:r w:rsidRPr="005B39C4">
        <w:rPr>
          <w:sz w:val="28"/>
          <w:szCs w:val="28"/>
        </w:rPr>
        <w:t>.</w:t>
      </w:r>
    </w:p>
    <w:p w:rsidR="00F818B7" w:rsidRPr="005B39C4" w:rsidRDefault="00F818B7" w:rsidP="00F818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6988">
        <w:rPr>
          <w:sz w:val="28"/>
          <w:szCs w:val="28"/>
        </w:rPr>
        <w:t>2.3.</w:t>
      </w:r>
      <w:r>
        <w:rPr>
          <w:b/>
          <w:i/>
          <w:sz w:val="28"/>
          <w:szCs w:val="28"/>
        </w:rPr>
        <w:t xml:space="preserve"> </w:t>
      </w:r>
      <w:r w:rsidRPr="005B39C4">
        <w:rPr>
          <w:b/>
          <w:i/>
          <w:sz w:val="28"/>
          <w:szCs w:val="28"/>
        </w:rPr>
        <w:t>Работники</w:t>
      </w:r>
      <w:r w:rsidRPr="005B39C4">
        <w:rPr>
          <w:sz w:val="28"/>
          <w:szCs w:val="28"/>
        </w:rPr>
        <w:t xml:space="preserve">, сознавая ответственность перед гражданами, обществом </w:t>
      </w:r>
      <w:r>
        <w:rPr>
          <w:sz w:val="28"/>
          <w:szCs w:val="28"/>
        </w:rPr>
        <w:br/>
      </w:r>
      <w:r w:rsidRPr="005B39C4">
        <w:rPr>
          <w:sz w:val="28"/>
          <w:szCs w:val="28"/>
        </w:rPr>
        <w:t xml:space="preserve">и государством, </w:t>
      </w:r>
      <w:r w:rsidRPr="00B241D7">
        <w:rPr>
          <w:sz w:val="28"/>
          <w:szCs w:val="28"/>
        </w:rPr>
        <w:t>призваны:</w:t>
      </w:r>
    </w:p>
    <w:p w:rsidR="00F818B7" w:rsidRPr="005B39C4" w:rsidRDefault="00B90F21" w:rsidP="00F818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818B7" w:rsidRPr="005B39C4">
        <w:rPr>
          <w:sz w:val="28"/>
          <w:szCs w:val="28"/>
        </w:rPr>
        <w:t xml:space="preserve">исполнять должностные обязанности добросовестно и профессионально </w:t>
      </w:r>
      <w:r w:rsidR="00F818B7">
        <w:rPr>
          <w:sz w:val="28"/>
          <w:szCs w:val="28"/>
        </w:rPr>
        <w:br/>
      </w:r>
      <w:r w:rsidR="00F818B7" w:rsidRPr="005B39C4">
        <w:rPr>
          <w:sz w:val="28"/>
          <w:szCs w:val="28"/>
        </w:rPr>
        <w:t xml:space="preserve">в целях обеспечения эффективной работы </w:t>
      </w:r>
      <w:r w:rsidR="00F818B7">
        <w:rPr>
          <w:sz w:val="28"/>
          <w:szCs w:val="28"/>
        </w:rPr>
        <w:t>у</w:t>
      </w:r>
      <w:r w:rsidR="00F818B7" w:rsidRPr="005B39C4">
        <w:rPr>
          <w:sz w:val="28"/>
          <w:szCs w:val="28"/>
        </w:rPr>
        <w:t>чреждения;</w:t>
      </w:r>
    </w:p>
    <w:p w:rsidR="00F818B7" w:rsidRPr="005B39C4" w:rsidRDefault="00B90F21" w:rsidP="00F818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818B7" w:rsidRPr="005B39C4">
        <w:rPr>
          <w:sz w:val="28"/>
          <w:szCs w:val="28"/>
        </w:rPr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 w:rsidR="00F818B7">
        <w:rPr>
          <w:sz w:val="28"/>
          <w:szCs w:val="28"/>
        </w:rPr>
        <w:t>у</w:t>
      </w:r>
      <w:r w:rsidR="00F818B7" w:rsidRPr="005B39C4">
        <w:rPr>
          <w:sz w:val="28"/>
          <w:szCs w:val="28"/>
        </w:rPr>
        <w:t>чреждения;</w:t>
      </w:r>
    </w:p>
    <w:p w:rsidR="00F818B7" w:rsidRPr="005B39C4" w:rsidRDefault="00B90F21" w:rsidP="00F818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818B7" w:rsidRPr="005B39C4">
        <w:rPr>
          <w:sz w:val="28"/>
          <w:szCs w:val="28"/>
        </w:rPr>
        <w:t xml:space="preserve">осуществлять свою деятельность в пределах </w:t>
      </w:r>
      <w:r w:rsidR="00F818B7">
        <w:rPr>
          <w:sz w:val="28"/>
          <w:szCs w:val="28"/>
        </w:rPr>
        <w:t>предмета и целей деятельности</w:t>
      </w:r>
      <w:r w:rsidR="00F818B7" w:rsidRPr="005B39C4">
        <w:rPr>
          <w:sz w:val="28"/>
          <w:szCs w:val="28"/>
        </w:rPr>
        <w:t xml:space="preserve"> </w:t>
      </w:r>
      <w:r w:rsidR="00F818B7">
        <w:rPr>
          <w:sz w:val="28"/>
          <w:szCs w:val="28"/>
        </w:rPr>
        <w:t>у</w:t>
      </w:r>
      <w:r w:rsidR="00F818B7" w:rsidRPr="005B39C4">
        <w:rPr>
          <w:sz w:val="28"/>
          <w:szCs w:val="28"/>
        </w:rPr>
        <w:t>чреждения, а также полномочий осуществляющих выпо</w:t>
      </w:r>
      <w:r>
        <w:rPr>
          <w:sz w:val="28"/>
          <w:szCs w:val="28"/>
        </w:rPr>
        <w:t xml:space="preserve">лнение работ и </w:t>
      </w:r>
      <w:r w:rsidR="00F818B7" w:rsidRPr="005B39C4">
        <w:rPr>
          <w:sz w:val="28"/>
          <w:szCs w:val="28"/>
        </w:rPr>
        <w:t>оказание услуг для государственных и муниципальных нужд;</w:t>
      </w:r>
    </w:p>
    <w:p w:rsidR="00F818B7" w:rsidRPr="005B39C4" w:rsidRDefault="00B90F21" w:rsidP="00F818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818B7" w:rsidRPr="005B39C4">
        <w:rPr>
          <w:sz w:val="28"/>
          <w:szCs w:val="28"/>
        </w:rPr>
        <w:t xml:space="preserve">при исполнении должностных обязанностей не оказывать предпочтения каким-либо профессиональным или социальным группам и организациям, </w:t>
      </w:r>
      <w:r>
        <w:rPr>
          <w:sz w:val="28"/>
          <w:szCs w:val="28"/>
        </w:rPr>
        <w:br/>
      </w:r>
      <w:r w:rsidR="00F818B7" w:rsidRPr="005B39C4">
        <w:rPr>
          <w:sz w:val="28"/>
          <w:szCs w:val="28"/>
        </w:rPr>
        <w:t xml:space="preserve">быть независимыми от влияния отдельных граждан, профессиональных </w:t>
      </w:r>
      <w:r>
        <w:rPr>
          <w:sz w:val="28"/>
          <w:szCs w:val="28"/>
        </w:rPr>
        <w:br/>
      </w:r>
      <w:r w:rsidR="00F818B7" w:rsidRPr="005B39C4">
        <w:rPr>
          <w:sz w:val="28"/>
          <w:szCs w:val="28"/>
        </w:rPr>
        <w:t>или социальных групп и организаций;</w:t>
      </w:r>
    </w:p>
    <w:p w:rsidR="00F818B7" w:rsidRPr="005B39C4" w:rsidRDefault="00B90F21" w:rsidP="00F818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818B7" w:rsidRPr="005B39C4">
        <w:rPr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своих должностных обязанностей;</w:t>
      </w:r>
    </w:p>
    <w:p w:rsidR="00F818B7" w:rsidRPr="005B39C4" w:rsidRDefault="00B90F21" w:rsidP="00F818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818B7" w:rsidRPr="005B39C4">
        <w:rPr>
          <w:sz w:val="28"/>
          <w:szCs w:val="28"/>
        </w:rPr>
        <w:t xml:space="preserve">соблюдать беспристрастность, исключающую возможность влияния </w:t>
      </w:r>
      <w:r w:rsidR="00F818B7">
        <w:rPr>
          <w:sz w:val="28"/>
          <w:szCs w:val="28"/>
        </w:rPr>
        <w:br/>
      </w:r>
      <w:r w:rsidR="00F818B7" w:rsidRPr="005B39C4">
        <w:rPr>
          <w:sz w:val="28"/>
          <w:szCs w:val="28"/>
        </w:rPr>
        <w:t>на их деятельность решений политических партий и общественных объединений;</w:t>
      </w:r>
    </w:p>
    <w:p w:rsidR="00F818B7" w:rsidRPr="005B39C4" w:rsidRDefault="00B90F21" w:rsidP="00F818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818B7" w:rsidRPr="005B39C4">
        <w:rPr>
          <w:sz w:val="28"/>
          <w:szCs w:val="28"/>
        </w:rPr>
        <w:t>соблюдать нормы профессиональной этики и правила делового поведения;</w:t>
      </w:r>
    </w:p>
    <w:p w:rsidR="00F818B7" w:rsidRPr="005B39C4" w:rsidRDefault="00B90F21" w:rsidP="00F818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818B7" w:rsidRPr="005B39C4">
        <w:rPr>
          <w:sz w:val="28"/>
          <w:szCs w:val="28"/>
        </w:rPr>
        <w:t xml:space="preserve">проявлять корректность и внимательность в обращении с гражданами </w:t>
      </w:r>
      <w:r w:rsidR="00F818B7">
        <w:rPr>
          <w:sz w:val="28"/>
          <w:szCs w:val="28"/>
        </w:rPr>
        <w:br/>
      </w:r>
      <w:r w:rsidR="00F818B7" w:rsidRPr="005B39C4">
        <w:rPr>
          <w:sz w:val="28"/>
          <w:szCs w:val="28"/>
        </w:rPr>
        <w:t>и должностными лицами;</w:t>
      </w:r>
    </w:p>
    <w:p w:rsidR="00F818B7" w:rsidRPr="005B39C4" w:rsidRDefault="00B90F21" w:rsidP="00F818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F818B7" w:rsidRPr="005B39C4">
        <w:rPr>
          <w:sz w:val="28"/>
          <w:szCs w:val="28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F818B7" w:rsidRPr="005B39C4" w:rsidRDefault="00B90F21" w:rsidP="00F818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818B7" w:rsidRPr="005B39C4">
        <w:rPr>
          <w:sz w:val="28"/>
          <w:szCs w:val="28"/>
        </w:rPr>
        <w:t xml:space="preserve">воздерживаться от поведения, которое могло бы вызвать сомнение </w:t>
      </w:r>
      <w:r w:rsidR="00F818B7">
        <w:rPr>
          <w:sz w:val="28"/>
          <w:szCs w:val="28"/>
        </w:rPr>
        <w:br/>
      </w:r>
      <w:r w:rsidR="00F818B7" w:rsidRPr="005B39C4">
        <w:rPr>
          <w:sz w:val="28"/>
          <w:szCs w:val="28"/>
        </w:rPr>
        <w:t xml:space="preserve">в добросовестном исполнении работником должностных обязанностей, </w:t>
      </w:r>
      <w:r>
        <w:rPr>
          <w:sz w:val="28"/>
          <w:szCs w:val="28"/>
        </w:rPr>
        <w:br/>
      </w:r>
      <w:r w:rsidR="00F818B7" w:rsidRPr="005B39C4">
        <w:rPr>
          <w:sz w:val="28"/>
          <w:szCs w:val="28"/>
        </w:rPr>
        <w:t xml:space="preserve">а также избегать конфликтных ситуаций, способных нанести ущерб </w:t>
      </w:r>
      <w:r>
        <w:rPr>
          <w:sz w:val="28"/>
          <w:szCs w:val="28"/>
        </w:rPr>
        <w:br/>
      </w:r>
      <w:r w:rsidR="00F818B7" w:rsidRPr="005B39C4">
        <w:rPr>
          <w:sz w:val="28"/>
          <w:szCs w:val="28"/>
        </w:rPr>
        <w:t>его репутации или авторитету Учреждения;</w:t>
      </w:r>
    </w:p>
    <w:p w:rsidR="00F818B7" w:rsidRPr="005B39C4" w:rsidRDefault="00B90F21" w:rsidP="00F818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818B7" w:rsidRPr="005B39C4">
        <w:rPr>
          <w:sz w:val="28"/>
          <w:szCs w:val="28"/>
        </w:rPr>
        <w:t xml:space="preserve">не использовать должностное положение для оказания влияния </w:t>
      </w:r>
      <w:r w:rsidR="00F818B7">
        <w:rPr>
          <w:sz w:val="28"/>
          <w:szCs w:val="28"/>
        </w:rPr>
        <w:br/>
      </w:r>
      <w:r w:rsidR="00F818B7" w:rsidRPr="005B39C4">
        <w:rPr>
          <w:sz w:val="28"/>
          <w:szCs w:val="28"/>
        </w:rPr>
        <w:t>на деятельность организаций, должностных лиц и граждан при решении вопросов личного характера;</w:t>
      </w:r>
    </w:p>
    <w:p w:rsidR="00F818B7" w:rsidRPr="005B39C4" w:rsidRDefault="00B90F21" w:rsidP="00F818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818B7" w:rsidRPr="005B39C4">
        <w:rPr>
          <w:sz w:val="28"/>
          <w:szCs w:val="28"/>
        </w:rPr>
        <w:t xml:space="preserve">уважительно относиться к деятельности представителей средств массовой информации по информированию общества о работе </w:t>
      </w:r>
      <w:r w:rsidR="00F818B7">
        <w:rPr>
          <w:sz w:val="28"/>
          <w:szCs w:val="28"/>
        </w:rPr>
        <w:t>у</w:t>
      </w:r>
      <w:r w:rsidR="00F818B7" w:rsidRPr="005B39C4">
        <w:rPr>
          <w:sz w:val="28"/>
          <w:szCs w:val="28"/>
        </w:rPr>
        <w:t xml:space="preserve">чреждения, </w:t>
      </w:r>
      <w:r>
        <w:rPr>
          <w:sz w:val="28"/>
          <w:szCs w:val="28"/>
        </w:rPr>
        <w:br/>
      </w:r>
      <w:r w:rsidR="00F818B7" w:rsidRPr="005B39C4">
        <w:rPr>
          <w:sz w:val="28"/>
          <w:szCs w:val="28"/>
        </w:rPr>
        <w:t xml:space="preserve">а также оказывать содействие в получении достоверной информации </w:t>
      </w:r>
      <w:r>
        <w:rPr>
          <w:sz w:val="28"/>
          <w:szCs w:val="28"/>
        </w:rPr>
        <w:br/>
      </w:r>
      <w:r w:rsidR="00F818B7" w:rsidRPr="005B39C4">
        <w:rPr>
          <w:sz w:val="28"/>
          <w:szCs w:val="28"/>
        </w:rPr>
        <w:t>в установленном порядке;</w:t>
      </w:r>
    </w:p>
    <w:p w:rsidR="00F818B7" w:rsidRPr="005B39C4" w:rsidRDefault="00B90F21" w:rsidP="00F818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818B7" w:rsidRPr="005B39C4">
        <w:rPr>
          <w:sz w:val="28"/>
          <w:szCs w:val="28"/>
        </w:rPr>
        <w:t>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F818B7" w:rsidRPr="005B39C4" w:rsidRDefault="00B90F21" w:rsidP="00F818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818B7" w:rsidRPr="005B39C4">
        <w:rPr>
          <w:sz w:val="28"/>
          <w:szCs w:val="28"/>
        </w:rPr>
        <w:t xml:space="preserve">противодействовать проявлениям коррупции и предпринимать меры </w:t>
      </w:r>
      <w:r w:rsidR="00F818B7">
        <w:rPr>
          <w:sz w:val="28"/>
          <w:szCs w:val="28"/>
        </w:rPr>
        <w:br/>
      </w:r>
      <w:r w:rsidR="00F818B7" w:rsidRPr="005B39C4">
        <w:rPr>
          <w:sz w:val="28"/>
          <w:szCs w:val="28"/>
        </w:rPr>
        <w:t>по ее профилактике в порядке, установленном действующим законодательством;</w:t>
      </w:r>
    </w:p>
    <w:p w:rsidR="00F818B7" w:rsidRPr="005B39C4" w:rsidRDefault="00B90F21" w:rsidP="00F818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818B7" w:rsidRPr="005B39C4">
        <w:rPr>
          <w:sz w:val="28"/>
          <w:szCs w:val="28"/>
        </w:rPr>
        <w:t>проявлять при исполнении должностных обязанностей честность, беспристрастность и справедл</w:t>
      </w:r>
      <w:r w:rsidR="00F818B7">
        <w:rPr>
          <w:sz w:val="28"/>
          <w:szCs w:val="28"/>
        </w:rPr>
        <w:t xml:space="preserve">ивость, не допускать </w:t>
      </w:r>
      <w:proofErr w:type="spellStart"/>
      <w:r w:rsidR="00F818B7">
        <w:rPr>
          <w:sz w:val="28"/>
          <w:szCs w:val="28"/>
        </w:rPr>
        <w:t>коррупционн</w:t>
      </w:r>
      <w:r w:rsidR="00F818B7" w:rsidRPr="005B39C4">
        <w:rPr>
          <w:sz w:val="28"/>
          <w:szCs w:val="28"/>
        </w:rPr>
        <w:t>о</w:t>
      </w:r>
      <w:proofErr w:type="spellEnd"/>
      <w:r w:rsidR="00F818B7">
        <w:rPr>
          <w:sz w:val="28"/>
          <w:szCs w:val="28"/>
        </w:rPr>
        <w:t>-</w:t>
      </w:r>
      <w:r w:rsidR="00F818B7" w:rsidRPr="005B39C4">
        <w:rPr>
          <w:sz w:val="28"/>
          <w:szCs w:val="28"/>
        </w:rPr>
        <w:t xml:space="preserve">опасного поведения (поведения, которое может восприниматься окружающими </w:t>
      </w:r>
      <w:r w:rsidR="00F818B7">
        <w:rPr>
          <w:sz w:val="28"/>
          <w:szCs w:val="28"/>
        </w:rPr>
        <w:br/>
      </w:r>
      <w:r w:rsidR="00F818B7" w:rsidRPr="005B39C4">
        <w:rPr>
          <w:sz w:val="28"/>
          <w:szCs w:val="28"/>
        </w:rPr>
        <w:t xml:space="preserve">как обещание или предложение дачи взятки, как согласие принять взятку </w:t>
      </w:r>
      <w:r w:rsidR="00F818B7">
        <w:rPr>
          <w:sz w:val="28"/>
          <w:szCs w:val="28"/>
        </w:rPr>
        <w:br/>
      </w:r>
      <w:r w:rsidR="00F818B7" w:rsidRPr="005B39C4">
        <w:rPr>
          <w:sz w:val="28"/>
          <w:szCs w:val="28"/>
        </w:rPr>
        <w:t>или как просьба о даче взятки либо как возможность совершить иное коррупционное правонарушение).</w:t>
      </w:r>
    </w:p>
    <w:p w:rsidR="00F818B7" w:rsidRPr="002C22A5" w:rsidRDefault="00F818B7" w:rsidP="00F818B7">
      <w:pPr>
        <w:autoSpaceDE w:val="0"/>
        <w:autoSpaceDN w:val="0"/>
        <w:adjustRightInd w:val="0"/>
        <w:ind w:firstLine="709"/>
        <w:jc w:val="both"/>
        <w:rPr>
          <w:b/>
          <w:color w:val="993300"/>
          <w:sz w:val="28"/>
          <w:szCs w:val="28"/>
        </w:rPr>
      </w:pPr>
      <w:r>
        <w:rPr>
          <w:sz w:val="28"/>
          <w:szCs w:val="28"/>
        </w:rPr>
        <w:t>2.4</w:t>
      </w:r>
      <w:r w:rsidRPr="005B39C4">
        <w:rPr>
          <w:sz w:val="28"/>
          <w:szCs w:val="28"/>
        </w:rPr>
        <w:t xml:space="preserve">. В целях противодействия коррупции </w:t>
      </w:r>
      <w:r w:rsidRPr="005B39C4">
        <w:rPr>
          <w:b/>
          <w:i/>
          <w:sz w:val="28"/>
          <w:szCs w:val="28"/>
        </w:rPr>
        <w:t>работнику рекомендуется:</w:t>
      </w:r>
    </w:p>
    <w:p w:rsidR="00F818B7" w:rsidRPr="005B39C4" w:rsidRDefault="00B90F21" w:rsidP="00F818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818B7" w:rsidRPr="005B39C4">
        <w:rPr>
          <w:sz w:val="28"/>
          <w:szCs w:val="28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F818B7" w:rsidRPr="005B39C4" w:rsidRDefault="00B90F21" w:rsidP="00F818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818B7" w:rsidRPr="005B39C4">
        <w:rPr>
          <w:sz w:val="28"/>
          <w:szCs w:val="28"/>
        </w:rPr>
        <w:t>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F818B7" w:rsidRPr="005B39C4" w:rsidRDefault="00B90F21" w:rsidP="00F818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818B7" w:rsidRPr="005B39C4">
        <w:rPr>
          <w:sz w:val="28"/>
          <w:szCs w:val="28"/>
        </w:rPr>
        <w:t xml:space="preserve">принимать меры по недопущению возникновения конфликта интересов </w:t>
      </w:r>
      <w:r w:rsidR="00F818B7">
        <w:rPr>
          <w:sz w:val="28"/>
          <w:szCs w:val="28"/>
        </w:rPr>
        <w:br/>
      </w:r>
      <w:r w:rsidR="00F818B7" w:rsidRPr="005B39C4">
        <w:rPr>
          <w:sz w:val="28"/>
          <w:szCs w:val="28"/>
        </w:rPr>
        <w:t xml:space="preserve">и урегулированию возникших случаев конфликта интересов, не допускать </w:t>
      </w:r>
      <w:r>
        <w:rPr>
          <w:sz w:val="28"/>
          <w:szCs w:val="28"/>
        </w:rPr>
        <w:br/>
      </w:r>
      <w:r w:rsidR="00F818B7" w:rsidRPr="005B39C4">
        <w:rPr>
          <w:sz w:val="28"/>
          <w:szCs w:val="28"/>
        </w:rPr>
        <w:t xml:space="preserve">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</w:t>
      </w:r>
      <w:r w:rsidR="00F818B7">
        <w:rPr>
          <w:sz w:val="28"/>
          <w:szCs w:val="28"/>
        </w:rPr>
        <w:br/>
      </w:r>
      <w:r w:rsidR="00F818B7" w:rsidRPr="005B39C4">
        <w:rPr>
          <w:sz w:val="28"/>
          <w:szCs w:val="28"/>
        </w:rPr>
        <w:t>или о возможности его возникновения, как только ему станет об этом известно.</w:t>
      </w:r>
    </w:p>
    <w:p w:rsidR="00F818B7" w:rsidRDefault="00F818B7" w:rsidP="00F818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5B39C4">
        <w:rPr>
          <w:sz w:val="28"/>
          <w:szCs w:val="28"/>
        </w:rPr>
        <w:t xml:space="preserve">. Работник может обрабатывать и передавать служебную информацию при соблюдении действующих в </w:t>
      </w:r>
      <w:r>
        <w:rPr>
          <w:sz w:val="28"/>
          <w:szCs w:val="28"/>
        </w:rPr>
        <w:t>у</w:t>
      </w:r>
      <w:r w:rsidRPr="005B39C4">
        <w:rPr>
          <w:sz w:val="28"/>
          <w:szCs w:val="28"/>
        </w:rPr>
        <w:t xml:space="preserve">чреждении норм и требований, принятых </w:t>
      </w:r>
      <w:r>
        <w:rPr>
          <w:sz w:val="28"/>
          <w:szCs w:val="28"/>
        </w:rPr>
        <w:br/>
      </w:r>
      <w:r w:rsidRPr="005B39C4">
        <w:rPr>
          <w:sz w:val="28"/>
          <w:szCs w:val="28"/>
        </w:rPr>
        <w:t xml:space="preserve">в соответствии с </w:t>
      </w:r>
      <w:hyperlink r:id="rId13" w:history="1">
        <w:r w:rsidRPr="005B39C4">
          <w:rPr>
            <w:sz w:val="28"/>
            <w:szCs w:val="28"/>
          </w:rPr>
          <w:t>законодательством</w:t>
        </w:r>
      </w:hyperlink>
      <w:r w:rsidRPr="005B39C4">
        <w:rPr>
          <w:sz w:val="28"/>
          <w:szCs w:val="28"/>
        </w:rPr>
        <w:t xml:space="preserve"> Российской Федерации.</w:t>
      </w:r>
    </w:p>
    <w:p w:rsidR="00F818B7" w:rsidRPr="005B39C4" w:rsidRDefault="00F818B7" w:rsidP="00F818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2.6. </w:t>
      </w:r>
      <w:r w:rsidRPr="005B39C4">
        <w:rPr>
          <w:sz w:val="28"/>
          <w:szCs w:val="28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которой, он несет ответственность или (и) которая стала известна ему в связи с исполнением им должностных обязанностей.</w:t>
      </w:r>
    </w:p>
    <w:p w:rsidR="00F818B7" w:rsidRPr="005B39C4" w:rsidRDefault="00F818B7" w:rsidP="00F818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Pr="005B39C4">
        <w:rPr>
          <w:sz w:val="28"/>
          <w:szCs w:val="28"/>
        </w:rPr>
        <w:t xml:space="preserve">.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</w:t>
      </w:r>
      <w:r>
        <w:rPr>
          <w:sz w:val="28"/>
          <w:szCs w:val="28"/>
        </w:rPr>
        <w:t>учреждении</w:t>
      </w:r>
      <w:r w:rsidRPr="005B39C4">
        <w:rPr>
          <w:sz w:val="28"/>
          <w:szCs w:val="28"/>
        </w:rPr>
        <w:t xml:space="preserve"> либо </w:t>
      </w:r>
      <w:r>
        <w:rPr>
          <w:sz w:val="28"/>
          <w:szCs w:val="28"/>
        </w:rPr>
        <w:t>его</w:t>
      </w:r>
      <w:r w:rsidRPr="005B39C4">
        <w:rPr>
          <w:sz w:val="28"/>
          <w:szCs w:val="28"/>
        </w:rPr>
        <w:t xml:space="preserve"> подразделении благоприятного </w:t>
      </w:r>
      <w:r>
        <w:rPr>
          <w:sz w:val="28"/>
          <w:szCs w:val="28"/>
        </w:rPr>
        <w:br/>
      </w:r>
      <w:r w:rsidRPr="005B39C4">
        <w:rPr>
          <w:sz w:val="28"/>
          <w:szCs w:val="28"/>
        </w:rPr>
        <w:t>для эффективной работы морально-психологического климата.</w:t>
      </w:r>
    </w:p>
    <w:p w:rsidR="00F818B7" w:rsidRPr="005B39C4" w:rsidRDefault="00F818B7" w:rsidP="00F818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Pr="005B39C4">
        <w:rPr>
          <w:sz w:val="28"/>
          <w:szCs w:val="28"/>
        </w:rPr>
        <w:t>Работник, наделенный организационно-распорядительными полномочиями по отношению к другим работникам, призван:</w:t>
      </w:r>
    </w:p>
    <w:p w:rsidR="00F818B7" w:rsidRPr="005B39C4" w:rsidRDefault="00B90F21" w:rsidP="00F818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818B7" w:rsidRPr="005B39C4">
        <w:rPr>
          <w:sz w:val="28"/>
          <w:szCs w:val="28"/>
        </w:rPr>
        <w:t xml:space="preserve">принимать меры по предупреждению коррупции, а также меры к тому, чтобы подчиненные ему работники не допускали </w:t>
      </w:r>
      <w:proofErr w:type="spellStart"/>
      <w:r w:rsidR="00F818B7" w:rsidRPr="005B39C4">
        <w:rPr>
          <w:sz w:val="28"/>
          <w:szCs w:val="28"/>
        </w:rPr>
        <w:t>коррупционно</w:t>
      </w:r>
      <w:proofErr w:type="spellEnd"/>
      <w:r w:rsidR="00F818B7" w:rsidRPr="005B39C4">
        <w:rPr>
          <w:sz w:val="28"/>
          <w:szCs w:val="28"/>
        </w:rPr>
        <w:t xml:space="preserve"> опасного поведения, своим личным поведением подавать пример честности, беспристрастности и справедливости;</w:t>
      </w:r>
    </w:p>
    <w:p w:rsidR="00F818B7" w:rsidRPr="005B39C4" w:rsidRDefault="00B90F21" w:rsidP="00F818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818B7" w:rsidRPr="005B39C4">
        <w:rPr>
          <w:sz w:val="28"/>
          <w:szCs w:val="28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F818B7" w:rsidRPr="005B39C4" w:rsidRDefault="00B90F21" w:rsidP="00F818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818B7" w:rsidRPr="005B39C4">
        <w:rPr>
          <w:sz w:val="28"/>
          <w:szCs w:val="28"/>
        </w:rPr>
        <w:t xml:space="preserve">по возможности принимать меры по предотвращению </w:t>
      </w:r>
      <w:r w:rsidR="00F818B7">
        <w:rPr>
          <w:sz w:val="28"/>
          <w:szCs w:val="28"/>
        </w:rPr>
        <w:br/>
      </w:r>
      <w:r w:rsidR="00F818B7" w:rsidRPr="005B39C4">
        <w:rPr>
          <w:sz w:val="28"/>
          <w:szCs w:val="28"/>
        </w:rPr>
        <w:t xml:space="preserve">или урегулированию конфликта интересов в случае, если ему стало известно </w:t>
      </w:r>
      <w:r w:rsidR="00F818B7">
        <w:rPr>
          <w:sz w:val="28"/>
          <w:szCs w:val="28"/>
        </w:rPr>
        <w:br/>
      </w:r>
      <w:r w:rsidR="00F818B7" w:rsidRPr="005B39C4">
        <w:rPr>
          <w:sz w:val="28"/>
          <w:szCs w:val="28"/>
        </w:rPr>
        <w:t xml:space="preserve">о возникновении у работника личной заинтересованности, которая приводит </w:t>
      </w:r>
      <w:r>
        <w:rPr>
          <w:sz w:val="28"/>
          <w:szCs w:val="28"/>
        </w:rPr>
        <w:br/>
      </w:r>
      <w:r w:rsidR="00F818B7" w:rsidRPr="005B39C4">
        <w:rPr>
          <w:sz w:val="28"/>
          <w:szCs w:val="28"/>
        </w:rPr>
        <w:t xml:space="preserve">или может привести к конфликту интересов. </w:t>
      </w:r>
    </w:p>
    <w:p w:rsidR="00F818B7" w:rsidRPr="005B39C4" w:rsidRDefault="00F818B7" w:rsidP="00F818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39C4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у</w:t>
      </w:r>
      <w:r w:rsidRPr="005B39C4">
        <w:rPr>
          <w:sz w:val="28"/>
          <w:szCs w:val="28"/>
        </w:rPr>
        <w:t xml:space="preserve">чреждения обязан представлять сведения о доходах, </w:t>
      </w:r>
      <w:r>
        <w:rPr>
          <w:sz w:val="28"/>
          <w:szCs w:val="28"/>
        </w:rPr>
        <w:br/>
      </w:r>
      <w:r w:rsidRPr="005B39C4">
        <w:rPr>
          <w:sz w:val="28"/>
          <w:szCs w:val="28"/>
        </w:rPr>
        <w:t xml:space="preserve">об имуществе и обязательствах имущественного характера в соответствии </w:t>
      </w:r>
      <w:r>
        <w:rPr>
          <w:sz w:val="28"/>
          <w:szCs w:val="28"/>
        </w:rPr>
        <w:br/>
      </w:r>
      <w:r w:rsidRPr="005B39C4">
        <w:rPr>
          <w:sz w:val="28"/>
          <w:szCs w:val="28"/>
        </w:rPr>
        <w:t xml:space="preserve">с законодательством Российской Федерации. </w:t>
      </w:r>
    </w:p>
    <w:p w:rsidR="00F818B7" w:rsidRPr="005B39C4" w:rsidRDefault="00F818B7" w:rsidP="00F818B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F818B7" w:rsidRDefault="00F818B7" w:rsidP="00B241D7">
      <w:pPr>
        <w:numPr>
          <w:ilvl w:val="0"/>
          <w:numId w:val="10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B39C4">
        <w:rPr>
          <w:b/>
          <w:sz w:val="28"/>
          <w:szCs w:val="28"/>
        </w:rPr>
        <w:t>Рекомендательные этические правила служебного поведения работников</w:t>
      </w:r>
    </w:p>
    <w:p w:rsidR="00F818B7" w:rsidRPr="005B39C4" w:rsidRDefault="00F818B7" w:rsidP="00F818B7">
      <w:pPr>
        <w:autoSpaceDE w:val="0"/>
        <w:autoSpaceDN w:val="0"/>
        <w:adjustRightInd w:val="0"/>
        <w:ind w:left="720"/>
        <w:jc w:val="both"/>
        <w:rPr>
          <w:b/>
          <w:sz w:val="28"/>
          <w:szCs w:val="28"/>
        </w:rPr>
      </w:pPr>
    </w:p>
    <w:p w:rsidR="00F818B7" w:rsidRPr="005B39C4" w:rsidRDefault="00F818B7" w:rsidP="00F818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5B39C4">
        <w:rPr>
          <w:sz w:val="28"/>
          <w:szCs w:val="28"/>
        </w:rPr>
        <w:t xml:space="preserve">. В служебном поведении работнику необходимо исходить </w:t>
      </w:r>
      <w:r>
        <w:rPr>
          <w:sz w:val="28"/>
          <w:szCs w:val="28"/>
        </w:rPr>
        <w:br/>
      </w:r>
      <w:r w:rsidRPr="005B39C4">
        <w:rPr>
          <w:sz w:val="28"/>
          <w:szCs w:val="28"/>
        </w:rPr>
        <w:t xml:space="preserve">из конституционных положений о том, что человек, его права и свободы являются высшей ценностью и каждый гражданин имеет право </w:t>
      </w:r>
      <w:r>
        <w:rPr>
          <w:sz w:val="28"/>
          <w:szCs w:val="28"/>
        </w:rPr>
        <w:br/>
      </w:r>
      <w:r w:rsidRPr="005B39C4">
        <w:rPr>
          <w:sz w:val="28"/>
          <w:szCs w:val="28"/>
        </w:rPr>
        <w:t>на неприкосновенность частной жизни, личную и семейную тайну, защиту чести, достоинства, своего доброго имени.</w:t>
      </w:r>
    </w:p>
    <w:p w:rsidR="00F818B7" w:rsidRPr="005B39C4" w:rsidRDefault="00F818B7" w:rsidP="00F818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5B39C4">
        <w:rPr>
          <w:sz w:val="28"/>
          <w:szCs w:val="28"/>
        </w:rPr>
        <w:t xml:space="preserve">. В служебном поведении </w:t>
      </w:r>
      <w:r w:rsidRPr="005B39C4">
        <w:rPr>
          <w:b/>
          <w:i/>
          <w:sz w:val="28"/>
          <w:szCs w:val="28"/>
        </w:rPr>
        <w:t>работник воздерживается от</w:t>
      </w:r>
      <w:r w:rsidRPr="005B39C4">
        <w:rPr>
          <w:sz w:val="28"/>
          <w:szCs w:val="28"/>
        </w:rPr>
        <w:t>:</w:t>
      </w:r>
    </w:p>
    <w:p w:rsidR="00F818B7" w:rsidRPr="005B39C4" w:rsidRDefault="00B241D7" w:rsidP="00F818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818B7" w:rsidRPr="005B39C4">
        <w:rPr>
          <w:sz w:val="28"/>
          <w:szCs w:val="28"/>
        </w:rPr>
        <w:t xml:space="preserve">любого вида высказываний и действий дискриминационного характера </w:t>
      </w:r>
      <w:r w:rsidR="00F818B7">
        <w:rPr>
          <w:sz w:val="28"/>
          <w:szCs w:val="28"/>
        </w:rPr>
        <w:br/>
      </w:r>
      <w:r w:rsidR="00F818B7" w:rsidRPr="005B39C4">
        <w:rPr>
          <w:sz w:val="28"/>
          <w:szCs w:val="28"/>
        </w:rPr>
        <w:t xml:space="preserve">по признакам пола, возраста, расы, национальности, языка, гражданства, социального, имущественного или семейного положения, политических </w:t>
      </w:r>
      <w:r w:rsidR="00F818B7">
        <w:rPr>
          <w:sz w:val="28"/>
          <w:szCs w:val="28"/>
        </w:rPr>
        <w:br/>
      </w:r>
      <w:r w:rsidR="00F818B7" w:rsidRPr="005B39C4">
        <w:rPr>
          <w:sz w:val="28"/>
          <w:szCs w:val="28"/>
        </w:rPr>
        <w:t>или религиозных предпочтений;</w:t>
      </w:r>
    </w:p>
    <w:p w:rsidR="00F818B7" w:rsidRPr="005B39C4" w:rsidRDefault="00B241D7" w:rsidP="00F818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818B7" w:rsidRPr="005B39C4">
        <w:rPr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F818B7" w:rsidRPr="005B39C4" w:rsidRDefault="00B241D7" w:rsidP="00F818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F818B7" w:rsidRPr="005B39C4">
        <w:rPr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F818B7" w:rsidRPr="005B39C4" w:rsidRDefault="00F818B7" w:rsidP="00F818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5B39C4">
        <w:rPr>
          <w:sz w:val="28"/>
          <w:szCs w:val="28"/>
        </w:rPr>
        <w:t>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F818B7" w:rsidRPr="005B39C4" w:rsidRDefault="00F818B7" w:rsidP="00F818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5B39C4">
        <w:rPr>
          <w:sz w:val="28"/>
          <w:szCs w:val="28"/>
        </w:rPr>
        <w:t xml:space="preserve">Работники должны быть вежливыми, доброжелательными, корректными, внимательными и проявлять терпимость в общении </w:t>
      </w:r>
      <w:r>
        <w:rPr>
          <w:sz w:val="28"/>
          <w:szCs w:val="28"/>
        </w:rPr>
        <w:br/>
      </w:r>
      <w:r w:rsidRPr="005B39C4">
        <w:rPr>
          <w:sz w:val="28"/>
          <w:szCs w:val="28"/>
        </w:rPr>
        <w:t>с гражданами и коллегами.</w:t>
      </w:r>
    </w:p>
    <w:p w:rsidR="00F818B7" w:rsidRPr="005B39C4" w:rsidRDefault="00F818B7" w:rsidP="00F818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B39C4">
        <w:rPr>
          <w:sz w:val="28"/>
          <w:szCs w:val="28"/>
        </w:rPr>
        <w:t xml:space="preserve">5. 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</w:t>
      </w:r>
      <w:r>
        <w:rPr>
          <w:sz w:val="28"/>
          <w:szCs w:val="28"/>
        </w:rPr>
        <w:t>у</w:t>
      </w:r>
      <w:r w:rsidRPr="005B39C4">
        <w:rPr>
          <w:sz w:val="28"/>
          <w:szCs w:val="28"/>
        </w:rPr>
        <w:t xml:space="preserve">чреждению, </w:t>
      </w:r>
      <w:r w:rsidR="00B241D7">
        <w:rPr>
          <w:sz w:val="28"/>
          <w:szCs w:val="28"/>
        </w:rPr>
        <w:br/>
      </w:r>
      <w:r w:rsidRPr="005B39C4">
        <w:rPr>
          <w:sz w:val="28"/>
          <w:szCs w:val="28"/>
        </w:rPr>
        <w:t>а также, при необходимости, соответствовать обще принятому деловому стилю, который отличают сдержанность, традиционность, аккуратность.</w:t>
      </w:r>
    </w:p>
    <w:p w:rsidR="00F818B7" w:rsidRPr="005B39C4" w:rsidRDefault="00F818B7" w:rsidP="00F818B7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lightGray"/>
        </w:rPr>
      </w:pPr>
    </w:p>
    <w:p w:rsidR="00F818B7" w:rsidRPr="005B39C4" w:rsidRDefault="00F818B7" w:rsidP="00F818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39C4">
        <w:rPr>
          <w:sz w:val="28"/>
          <w:szCs w:val="28"/>
        </w:rPr>
        <w:t xml:space="preserve">Соблюдение положений настоящего Кодекса предлагается учитывать </w:t>
      </w:r>
      <w:r w:rsidR="00B241D7">
        <w:rPr>
          <w:sz w:val="28"/>
          <w:szCs w:val="28"/>
        </w:rPr>
        <w:br/>
      </w:r>
      <w:r w:rsidRPr="005B39C4">
        <w:rPr>
          <w:sz w:val="28"/>
          <w:szCs w:val="28"/>
        </w:rPr>
        <w:t>при формировании кадрового резерва для выдвижения на вышестоящие должности, а также при наложении дисциплинарных взысканий.</w:t>
      </w:r>
    </w:p>
    <w:p w:rsidR="00F818B7" w:rsidRDefault="00F818B7" w:rsidP="005E5EA4">
      <w:pPr>
        <w:pStyle w:val="21"/>
        <w:jc w:val="both"/>
      </w:pPr>
    </w:p>
    <w:sectPr w:rsidR="00F818B7" w:rsidSect="006C29B3">
      <w:footerReference w:type="default" r:id="rId14"/>
      <w:pgSz w:w="11906" w:h="16838" w:code="9"/>
      <w:pgMar w:top="1134" w:right="851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06C" w:rsidRDefault="0056606C" w:rsidP="0007326F">
      <w:r>
        <w:separator/>
      </w:r>
    </w:p>
  </w:endnote>
  <w:endnote w:type="continuationSeparator" w:id="0">
    <w:p w:rsidR="0056606C" w:rsidRDefault="0056606C" w:rsidP="00073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6683751"/>
      <w:docPartObj>
        <w:docPartGallery w:val="Page Numbers (Bottom of Page)"/>
        <w:docPartUnique/>
      </w:docPartObj>
    </w:sdtPr>
    <w:sdtEndPr/>
    <w:sdtContent>
      <w:p w:rsidR="006C29B3" w:rsidRDefault="006C29B3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DBA">
          <w:rPr>
            <w:noProof/>
          </w:rPr>
          <w:t>60</w:t>
        </w:r>
        <w:r>
          <w:fldChar w:fldCharType="end"/>
        </w:r>
      </w:p>
    </w:sdtContent>
  </w:sdt>
  <w:p w:rsidR="006C29B3" w:rsidRPr="0007326F" w:rsidRDefault="006C29B3" w:rsidP="0007326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06C" w:rsidRDefault="0056606C" w:rsidP="0007326F">
      <w:r>
        <w:separator/>
      </w:r>
    </w:p>
  </w:footnote>
  <w:footnote w:type="continuationSeparator" w:id="0">
    <w:p w:rsidR="0056606C" w:rsidRDefault="0056606C" w:rsidP="00073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7B2600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8"/>
      <w:lvlText w:val="%1. "/>
      <w:lvlJc w:val="left"/>
      <w:pPr>
        <w:tabs>
          <w:tab w:val="num" w:pos="0"/>
        </w:tabs>
        <w:ind w:left="283" w:hanging="283"/>
      </w:pPr>
      <w:rPr>
        <w:rFonts w:ascii="Arial" w:hAnsi="Arial"/>
        <w:b w:val="0"/>
        <w:i w:val="0"/>
        <w:sz w:val="26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."/>
      <w:lvlJc w:val="left"/>
      <w:pPr>
        <w:tabs>
          <w:tab w:val="num" w:pos="1080"/>
        </w:tabs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</w:pPr>
    </w:lvl>
    <w:lvl w:ilvl="1">
      <w:start w:val="2"/>
      <w:numFmt w:val="decimal"/>
      <w:lvlText w:val="%1.%2.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</w:pPr>
      <w:rPr>
        <w:rFonts w:ascii="OpenSymbol" w:hAnsi="OpenSymbol" w:cs="OpenSymbol"/>
      </w:r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</w:pPr>
    </w:lvl>
    <w:lvl w:ilvl="1">
      <w:start w:val="2"/>
      <w:numFmt w:val="decimal"/>
      <w:lvlText w:val="%1.%2."/>
      <w:lvlJc w:val="left"/>
      <w:pPr>
        <w:tabs>
          <w:tab w:val="num" w:pos="1080"/>
        </w:tabs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8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</w:pPr>
      <w:rPr>
        <w:rFonts w:ascii="OpenSymbol" w:hAnsi="OpenSymbol" w:cs="OpenSymbol"/>
      </w:rPr>
    </w:lvl>
  </w:abstractNum>
  <w:abstractNum w:abstractNumId="9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4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0" w15:restartNumberingAfterBreak="0">
    <w:nsid w:val="0000000A"/>
    <w:multiLevelType w:val="multi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.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11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</w:pPr>
      <w:rPr>
        <w:rFonts w:ascii="OpenSymbol" w:hAnsi="OpenSymbol" w:cs="OpenSymbol"/>
      </w:rPr>
    </w:lvl>
  </w:abstractNum>
  <w:abstractNum w:abstractNumId="12" w15:restartNumberingAfterBreak="0">
    <w:nsid w:val="0000000C"/>
    <w:multiLevelType w:val="multilevel"/>
    <w:tmpl w:val="0000000C"/>
    <w:name w:val="WW8Num12"/>
    <w:lvl w:ilvl="0">
      <w:start w:val="4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lvlText w:val="%1.%2.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13" w15:restartNumberingAfterBreak="0">
    <w:nsid w:val="0000000D"/>
    <w:multiLevelType w:val="multilevel"/>
    <w:tmpl w:val="0000000D"/>
    <w:name w:val="WW8Num16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4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</w:pPr>
      <w:rPr>
        <w:rFonts w:ascii="OpenSymbol" w:hAnsi="OpenSymbol" w:cs="OpenSymbol"/>
      </w:rPr>
    </w:lvl>
  </w:abstractNum>
  <w:abstractNum w:abstractNumId="15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</w:pPr>
      <w:rPr>
        <w:rFonts w:ascii="OpenSymbol" w:hAnsi="OpenSymbol" w:cs="OpenSymbol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lvlText w:val="%1.%2.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</w:pPr>
      <w:rPr>
        <w:rFonts w:ascii="OpenSymbol" w:hAnsi="OpenSymbol" w:cs="OpenSymbol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720"/>
        </w:tabs>
      </w:pPr>
    </w:lvl>
    <w:lvl w:ilvl="1">
      <w:start w:val="4"/>
      <w:numFmt w:val="decimal"/>
      <w:lvlText w:val="%1.%2.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20" w15:restartNumberingAfterBreak="0">
    <w:nsid w:val="0B8F29AC"/>
    <w:multiLevelType w:val="hybridMultilevel"/>
    <w:tmpl w:val="0D3AB5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22581"/>
    <w:multiLevelType w:val="hybridMultilevel"/>
    <w:tmpl w:val="959061FE"/>
    <w:lvl w:ilvl="0" w:tplc="057CD3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AA1724E"/>
    <w:multiLevelType w:val="multilevel"/>
    <w:tmpl w:val="6766121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709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3C7636C2"/>
    <w:multiLevelType w:val="multilevel"/>
    <w:tmpl w:val="010ED20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24" w15:restartNumberingAfterBreak="0">
    <w:nsid w:val="40095CF8"/>
    <w:multiLevelType w:val="multilevel"/>
    <w:tmpl w:val="DA0211D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5" w15:restartNumberingAfterBreak="0">
    <w:nsid w:val="53227F19"/>
    <w:multiLevelType w:val="multilevel"/>
    <w:tmpl w:val="22E4E0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  <w:color w:val="auto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0" w:legacyIndent="123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22"/>
  </w:num>
  <w:num w:numId="8">
    <w:abstractNumId w:val="23"/>
  </w:num>
  <w:num w:numId="9">
    <w:abstractNumId w:val="24"/>
  </w:num>
  <w:num w:numId="10">
    <w:abstractNumId w:val="20"/>
  </w:num>
  <w:num w:numId="11">
    <w:abstractNumId w:val="21"/>
  </w:num>
  <w:num w:numId="12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E92"/>
    <w:rsid w:val="00015D89"/>
    <w:rsid w:val="00023DB1"/>
    <w:rsid w:val="00035921"/>
    <w:rsid w:val="000369A3"/>
    <w:rsid w:val="00051333"/>
    <w:rsid w:val="00052552"/>
    <w:rsid w:val="0007326F"/>
    <w:rsid w:val="0008059C"/>
    <w:rsid w:val="000B03E2"/>
    <w:rsid w:val="000D02A8"/>
    <w:rsid w:val="000D0310"/>
    <w:rsid w:val="000D283D"/>
    <w:rsid w:val="000D2D8B"/>
    <w:rsid w:val="000D3ADE"/>
    <w:rsid w:val="000E4BBF"/>
    <w:rsid w:val="000F4FA9"/>
    <w:rsid w:val="000F6D19"/>
    <w:rsid w:val="001272E5"/>
    <w:rsid w:val="00137F09"/>
    <w:rsid w:val="00154538"/>
    <w:rsid w:val="00166F70"/>
    <w:rsid w:val="00196E27"/>
    <w:rsid w:val="001A5966"/>
    <w:rsid w:val="001C014C"/>
    <w:rsid w:val="001D28C0"/>
    <w:rsid w:val="001E2F34"/>
    <w:rsid w:val="00210CDE"/>
    <w:rsid w:val="00217E6C"/>
    <w:rsid w:val="002376A6"/>
    <w:rsid w:val="00242284"/>
    <w:rsid w:val="002465C2"/>
    <w:rsid w:val="00251EFC"/>
    <w:rsid w:val="002568B1"/>
    <w:rsid w:val="00257280"/>
    <w:rsid w:val="002617DC"/>
    <w:rsid w:val="002847B5"/>
    <w:rsid w:val="002855BC"/>
    <w:rsid w:val="002A1E92"/>
    <w:rsid w:val="002B3FC0"/>
    <w:rsid w:val="002B6BF3"/>
    <w:rsid w:val="002C1B8D"/>
    <w:rsid w:val="002D1411"/>
    <w:rsid w:val="002D2C7D"/>
    <w:rsid w:val="002E2AFD"/>
    <w:rsid w:val="002E57B8"/>
    <w:rsid w:val="002F79E1"/>
    <w:rsid w:val="00303614"/>
    <w:rsid w:val="0030723D"/>
    <w:rsid w:val="003148B3"/>
    <w:rsid w:val="003375B7"/>
    <w:rsid w:val="00356AA5"/>
    <w:rsid w:val="003748EE"/>
    <w:rsid w:val="003870EE"/>
    <w:rsid w:val="00390AD7"/>
    <w:rsid w:val="00394D52"/>
    <w:rsid w:val="0039587F"/>
    <w:rsid w:val="003C4CEA"/>
    <w:rsid w:val="003D02D8"/>
    <w:rsid w:val="00404423"/>
    <w:rsid w:val="0041437B"/>
    <w:rsid w:val="00415E92"/>
    <w:rsid w:val="00422A6A"/>
    <w:rsid w:val="0044294F"/>
    <w:rsid w:val="004A14E5"/>
    <w:rsid w:val="004D2A6B"/>
    <w:rsid w:val="004D7746"/>
    <w:rsid w:val="00515255"/>
    <w:rsid w:val="00541634"/>
    <w:rsid w:val="0054508E"/>
    <w:rsid w:val="00545917"/>
    <w:rsid w:val="00553200"/>
    <w:rsid w:val="005659A7"/>
    <w:rsid w:val="0056606C"/>
    <w:rsid w:val="00570339"/>
    <w:rsid w:val="005A2D98"/>
    <w:rsid w:val="005B1D04"/>
    <w:rsid w:val="005B236A"/>
    <w:rsid w:val="005D7313"/>
    <w:rsid w:val="005E5EA4"/>
    <w:rsid w:val="005F044D"/>
    <w:rsid w:val="005F0EA7"/>
    <w:rsid w:val="006004A2"/>
    <w:rsid w:val="00615B9F"/>
    <w:rsid w:val="0063097B"/>
    <w:rsid w:val="00650C29"/>
    <w:rsid w:val="00673431"/>
    <w:rsid w:val="0067542A"/>
    <w:rsid w:val="006847CB"/>
    <w:rsid w:val="006C2139"/>
    <w:rsid w:val="006C29B3"/>
    <w:rsid w:val="006E35D7"/>
    <w:rsid w:val="006E7EE7"/>
    <w:rsid w:val="006F29E9"/>
    <w:rsid w:val="006F34BA"/>
    <w:rsid w:val="006F65C1"/>
    <w:rsid w:val="00701B80"/>
    <w:rsid w:val="00705A54"/>
    <w:rsid w:val="00716806"/>
    <w:rsid w:val="00721FC8"/>
    <w:rsid w:val="007250F4"/>
    <w:rsid w:val="007316AD"/>
    <w:rsid w:val="00736AC1"/>
    <w:rsid w:val="00741CC5"/>
    <w:rsid w:val="00742D72"/>
    <w:rsid w:val="00747986"/>
    <w:rsid w:val="007613E5"/>
    <w:rsid w:val="00770C2B"/>
    <w:rsid w:val="00770EAC"/>
    <w:rsid w:val="007802D2"/>
    <w:rsid w:val="007C1EDE"/>
    <w:rsid w:val="007C5C7E"/>
    <w:rsid w:val="007E2C1B"/>
    <w:rsid w:val="007F1C73"/>
    <w:rsid w:val="007F7C3D"/>
    <w:rsid w:val="00822BBB"/>
    <w:rsid w:val="00830084"/>
    <w:rsid w:val="008418C0"/>
    <w:rsid w:val="00843C69"/>
    <w:rsid w:val="00845718"/>
    <w:rsid w:val="008518C0"/>
    <w:rsid w:val="008660F4"/>
    <w:rsid w:val="0087434A"/>
    <w:rsid w:val="00890264"/>
    <w:rsid w:val="00893DE6"/>
    <w:rsid w:val="00896E75"/>
    <w:rsid w:val="008F5743"/>
    <w:rsid w:val="009138F0"/>
    <w:rsid w:val="00915C49"/>
    <w:rsid w:val="00923577"/>
    <w:rsid w:val="00925202"/>
    <w:rsid w:val="00926BDC"/>
    <w:rsid w:val="009404A6"/>
    <w:rsid w:val="009426DA"/>
    <w:rsid w:val="0094740A"/>
    <w:rsid w:val="00955E41"/>
    <w:rsid w:val="0096713B"/>
    <w:rsid w:val="0097345C"/>
    <w:rsid w:val="009746D3"/>
    <w:rsid w:val="00986256"/>
    <w:rsid w:val="00996399"/>
    <w:rsid w:val="009B0B8D"/>
    <w:rsid w:val="009B3EE0"/>
    <w:rsid w:val="009B7A9D"/>
    <w:rsid w:val="009C22D3"/>
    <w:rsid w:val="009D699D"/>
    <w:rsid w:val="009E02C5"/>
    <w:rsid w:val="009E0FBF"/>
    <w:rsid w:val="009E2267"/>
    <w:rsid w:val="00A036AB"/>
    <w:rsid w:val="00A22C09"/>
    <w:rsid w:val="00A24DC1"/>
    <w:rsid w:val="00A26BB0"/>
    <w:rsid w:val="00A430A9"/>
    <w:rsid w:val="00A61370"/>
    <w:rsid w:val="00A816AA"/>
    <w:rsid w:val="00A843C3"/>
    <w:rsid w:val="00A8696D"/>
    <w:rsid w:val="00A936B5"/>
    <w:rsid w:val="00AB4412"/>
    <w:rsid w:val="00AB5A4F"/>
    <w:rsid w:val="00AE3DEE"/>
    <w:rsid w:val="00B10EE0"/>
    <w:rsid w:val="00B161F1"/>
    <w:rsid w:val="00B241D7"/>
    <w:rsid w:val="00B36976"/>
    <w:rsid w:val="00B36D90"/>
    <w:rsid w:val="00B448DB"/>
    <w:rsid w:val="00B503C8"/>
    <w:rsid w:val="00B53305"/>
    <w:rsid w:val="00B53608"/>
    <w:rsid w:val="00B62DBA"/>
    <w:rsid w:val="00B64F57"/>
    <w:rsid w:val="00B704D9"/>
    <w:rsid w:val="00B82E6F"/>
    <w:rsid w:val="00B84FD8"/>
    <w:rsid w:val="00B90F21"/>
    <w:rsid w:val="00B9568D"/>
    <w:rsid w:val="00BA3B62"/>
    <w:rsid w:val="00BA5FF0"/>
    <w:rsid w:val="00BB7D33"/>
    <w:rsid w:val="00BD2949"/>
    <w:rsid w:val="00BD2F5E"/>
    <w:rsid w:val="00C12BB1"/>
    <w:rsid w:val="00C141B6"/>
    <w:rsid w:val="00C43230"/>
    <w:rsid w:val="00C55434"/>
    <w:rsid w:val="00C60DD6"/>
    <w:rsid w:val="00C66EE1"/>
    <w:rsid w:val="00C71795"/>
    <w:rsid w:val="00C9524F"/>
    <w:rsid w:val="00C96DD5"/>
    <w:rsid w:val="00CA68C4"/>
    <w:rsid w:val="00CB732D"/>
    <w:rsid w:val="00CC26D0"/>
    <w:rsid w:val="00CC4B28"/>
    <w:rsid w:val="00CD753E"/>
    <w:rsid w:val="00CE7943"/>
    <w:rsid w:val="00CF33FD"/>
    <w:rsid w:val="00D02C52"/>
    <w:rsid w:val="00D05D8E"/>
    <w:rsid w:val="00D2308F"/>
    <w:rsid w:val="00D547F8"/>
    <w:rsid w:val="00D5608C"/>
    <w:rsid w:val="00D56941"/>
    <w:rsid w:val="00D616AE"/>
    <w:rsid w:val="00D66A3C"/>
    <w:rsid w:val="00D73873"/>
    <w:rsid w:val="00D744BB"/>
    <w:rsid w:val="00D822D0"/>
    <w:rsid w:val="00D82355"/>
    <w:rsid w:val="00DD4099"/>
    <w:rsid w:val="00DD4D62"/>
    <w:rsid w:val="00DE172E"/>
    <w:rsid w:val="00DE400C"/>
    <w:rsid w:val="00DE7F3F"/>
    <w:rsid w:val="00DF69FC"/>
    <w:rsid w:val="00E14EB0"/>
    <w:rsid w:val="00E23C4E"/>
    <w:rsid w:val="00E332DC"/>
    <w:rsid w:val="00E34F59"/>
    <w:rsid w:val="00E64428"/>
    <w:rsid w:val="00E65F37"/>
    <w:rsid w:val="00E8771C"/>
    <w:rsid w:val="00E95496"/>
    <w:rsid w:val="00EA6723"/>
    <w:rsid w:val="00EA673B"/>
    <w:rsid w:val="00EA7374"/>
    <w:rsid w:val="00EA7EF3"/>
    <w:rsid w:val="00EB2C69"/>
    <w:rsid w:val="00EC336D"/>
    <w:rsid w:val="00EC7B76"/>
    <w:rsid w:val="00ED4821"/>
    <w:rsid w:val="00F1508C"/>
    <w:rsid w:val="00F27BD5"/>
    <w:rsid w:val="00F31755"/>
    <w:rsid w:val="00F4032A"/>
    <w:rsid w:val="00F43C31"/>
    <w:rsid w:val="00F442AA"/>
    <w:rsid w:val="00F5250A"/>
    <w:rsid w:val="00F62832"/>
    <w:rsid w:val="00F8167A"/>
    <w:rsid w:val="00F818B7"/>
    <w:rsid w:val="00FC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A435D0-F9CA-425A-ADBF-E37B2CEE7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link w:val="10"/>
    <w:qFormat/>
    <w:rsid w:val="005E5EA4"/>
    <w:pPr>
      <w:pBdr>
        <w:bottom w:val="single" w:sz="6" w:space="9" w:color="E4E7E9"/>
      </w:pBdr>
      <w:spacing w:before="150" w:after="150"/>
      <w:outlineLvl w:val="0"/>
    </w:pPr>
    <w:rPr>
      <w:rFonts w:ascii="Calibri" w:hAnsi="Calibri" w:cs="Calibri"/>
      <w:b/>
      <w:bCs/>
      <w:color w:val="3D3D3D"/>
      <w:kern w:val="36"/>
      <w:sz w:val="34"/>
      <w:szCs w:val="3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E5E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qFormat/>
    <w:rsid w:val="005E5EA4"/>
    <w:pPr>
      <w:spacing w:after="75"/>
      <w:outlineLvl w:val="2"/>
    </w:pPr>
    <w:rPr>
      <w:rFonts w:ascii="Calibri" w:hAnsi="Calibri" w:cs="Calibri"/>
      <w:b/>
      <w:bCs/>
      <w:sz w:val="30"/>
      <w:szCs w:val="30"/>
      <w:lang w:eastAsia="ru-RU"/>
    </w:rPr>
  </w:style>
  <w:style w:type="paragraph" w:styleId="8">
    <w:name w:val="heading 8"/>
    <w:basedOn w:val="a"/>
    <w:next w:val="a"/>
    <w:link w:val="80"/>
    <w:qFormat/>
    <w:rsid w:val="005E5EA4"/>
    <w:pPr>
      <w:keepNext/>
      <w:numPr>
        <w:ilvl w:val="7"/>
        <w:numId w:val="1"/>
      </w:numPr>
      <w:suppressAutoHyphens/>
      <w:outlineLvl w:val="7"/>
    </w:pPr>
    <w:rPr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15E92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ConsTitle">
    <w:name w:val="ConsTitle"/>
    <w:rsid w:val="00415E92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16"/>
      <w:szCs w:val="20"/>
      <w:lang w:eastAsia="ar-SA"/>
    </w:rPr>
  </w:style>
  <w:style w:type="paragraph" w:customStyle="1" w:styleId="ConsNormal">
    <w:name w:val="ConsNormal"/>
    <w:rsid w:val="005E5EA4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5E5EA4"/>
    <w:pPr>
      <w:ind w:left="708"/>
    </w:pPr>
  </w:style>
  <w:style w:type="character" w:customStyle="1" w:styleId="10">
    <w:name w:val="Заголовок 1 Знак"/>
    <w:basedOn w:val="a0"/>
    <w:link w:val="1"/>
    <w:uiPriority w:val="99"/>
    <w:rsid w:val="005E5EA4"/>
    <w:rPr>
      <w:rFonts w:ascii="Calibri" w:eastAsia="Times New Roman" w:hAnsi="Calibri" w:cs="Calibri"/>
      <w:b/>
      <w:bCs/>
      <w:color w:val="3D3D3D"/>
      <w:kern w:val="36"/>
      <w:sz w:val="34"/>
      <w:szCs w:val="3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E5EA4"/>
    <w:rPr>
      <w:rFonts w:ascii="Calibri" w:eastAsia="Times New Roman" w:hAnsi="Calibri" w:cs="Calibri"/>
      <w:b/>
      <w:bCs/>
      <w:sz w:val="30"/>
      <w:szCs w:val="30"/>
      <w:lang w:eastAsia="ru-RU"/>
    </w:rPr>
  </w:style>
  <w:style w:type="character" w:styleId="a4">
    <w:name w:val="Hyperlink"/>
    <w:basedOn w:val="a0"/>
    <w:uiPriority w:val="99"/>
    <w:rsid w:val="005E5EA4"/>
    <w:rPr>
      <w:rFonts w:cs="Times New Roman"/>
      <w:color w:val="auto"/>
      <w:u w:val="single"/>
    </w:rPr>
  </w:style>
  <w:style w:type="paragraph" w:styleId="a5">
    <w:name w:val="Normal (Web)"/>
    <w:basedOn w:val="a"/>
    <w:uiPriority w:val="99"/>
    <w:semiHidden/>
    <w:rsid w:val="005E5EA4"/>
    <w:pPr>
      <w:spacing w:before="100" w:beforeAutospacing="1" w:after="100" w:afterAutospacing="1"/>
    </w:pPr>
    <w:rPr>
      <w:rFonts w:ascii="Calibri" w:hAnsi="Calibri" w:cs="Calibri"/>
      <w:sz w:val="24"/>
      <w:szCs w:val="24"/>
      <w:lang w:eastAsia="ru-RU"/>
    </w:rPr>
  </w:style>
  <w:style w:type="character" w:customStyle="1" w:styleId="news-date-time1">
    <w:name w:val="news-date-time1"/>
    <w:basedOn w:val="a0"/>
    <w:uiPriority w:val="99"/>
    <w:rsid w:val="005E5EA4"/>
    <w:rPr>
      <w:rFonts w:cs="Times New Roman"/>
      <w:color w:val="auto"/>
    </w:rPr>
  </w:style>
  <w:style w:type="paragraph" w:styleId="a6">
    <w:name w:val="Balloon Text"/>
    <w:basedOn w:val="a"/>
    <w:link w:val="a7"/>
    <w:rsid w:val="005E5EA4"/>
    <w:rPr>
      <w:rFonts w:ascii="Tahom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rsid w:val="005E5EA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5E5EA4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9">
    <w:name w:val="Знак"/>
    <w:basedOn w:val="a"/>
    <w:uiPriority w:val="99"/>
    <w:rsid w:val="005E5EA4"/>
    <w:pPr>
      <w:suppressAutoHyphens/>
      <w:spacing w:after="160" w:line="240" w:lineRule="exact"/>
    </w:pPr>
    <w:rPr>
      <w:rFonts w:ascii="Verdana" w:hAnsi="Verdana" w:cs="Verdana"/>
      <w:sz w:val="24"/>
      <w:szCs w:val="24"/>
      <w:lang w:val="en-US" w:eastAsia="ru-RU"/>
    </w:rPr>
  </w:style>
  <w:style w:type="paragraph" w:styleId="aa">
    <w:name w:val="header"/>
    <w:basedOn w:val="a"/>
    <w:link w:val="ab"/>
    <w:uiPriority w:val="99"/>
    <w:rsid w:val="005E5EA4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5E5EA4"/>
    <w:rPr>
      <w:rFonts w:ascii="Calibri" w:eastAsia="Times New Roman" w:hAnsi="Calibri" w:cs="Calibri"/>
      <w:lang w:eastAsia="ru-RU"/>
    </w:rPr>
  </w:style>
  <w:style w:type="character" w:styleId="ac">
    <w:name w:val="page number"/>
    <w:basedOn w:val="a0"/>
    <w:uiPriority w:val="99"/>
    <w:rsid w:val="005E5EA4"/>
    <w:rPr>
      <w:rFonts w:cs="Times New Roman"/>
    </w:rPr>
  </w:style>
  <w:style w:type="paragraph" w:styleId="ad">
    <w:name w:val="footer"/>
    <w:basedOn w:val="a"/>
    <w:link w:val="ae"/>
    <w:uiPriority w:val="99"/>
    <w:rsid w:val="005E5EA4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5E5EA4"/>
    <w:rPr>
      <w:rFonts w:ascii="Calibri" w:eastAsia="Times New Roman" w:hAnsi="Calibri" w:cs="Calibri"/>
      <w:lang w:eastAsia="ru-RU"/>
    </w:rPr>
  </w:style>
  <w:style w:type="character" w:styleId="af">
    <w:name w:val="Emphasis"/>
    <w:basedOn w:val="a0"/>
    <w:qFormat/>
    <w:rsid w:val="005E5EA4"/>
    <w:rPr>
      <w:i/>
      <w:iCs/>
    </w:rPr>
  </w:style>
  <w:style w:type="paragraph" w:customStyle="1" w:styleId="ConsPlusNormal">
    <w:name w:val="ConsPlusNormal"/>
    <w:rsid w:val="005E5E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5E5E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E5EA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80">
    <w:name w:val="Заголовок 8 Знак"/>
    <w:basedOn w:val="a0"/>
    <w:link w:val="8"/>
    <w:rsid w:val="005E5EA4"/>
    <w:rPr>
      <w:rFonts w:ascii="Times New Roman" w:eastAsia="Times New Roman" w:hAnsi="Times New Roman" w:cs="Times New Roman"/>
      <w:sz w:val="28"/>
      <w:szCs w:val="24"/>
      <w:u w:val="single"/>
      <w:lang w:eastAsia="ar-SA"/>
    </w:rPr>
  </w:style>
  <w:style w:type="character" w:customStyle="1" w:styleId="WW8Num6z0">
    <w:name w:val="WW8Num6z0"/>
    <w:rsid w:val="005E5EA4"/>
    <w:rPr>
      <w:rFonts w:ascii="Symbol" w:hAnsi="Symbol" w:cs="OpenSymbol"/>
    </w:rPr>
  </w:style>
  <w:style w:type="character" w:customStyle="1" w:styleId="WW8Num6z1">
    <w:name w:val="WW8Num6z1"/>
    <w:rsid w:val="005E5EA4"/>
    <w:rPr>
      <w:rFonts w:ascii="OpenSymbol" w:hAnsi="OpenSymbol" w:cs="OpenSymbol"/>
    </w:rPr>
  </w:style>
  <w:style w:type="character" w:customStyle="1" w:styleId="WW8Num8z0">
    <w:name w:val="WW8Num8z0"/>
    <w:rsid w:val="005E5EA4"/>
    <w:rPr>
      <w:rFonts w:ascii="Symbol" w:hAnsi="Symbol" w:cs="OpenSymbol"/>
    </w:rPr>
  </w:style>
  <w:style w:type="character" w:customStyle="1" w:styleId="WW8Num8z1">
    <w:name w:val="WW8Num8z1"/>
    <w:rsid w:val="005E5EA4"/>
    <w:rPr>
      <w:rFonts w:ascii="OpenSymbol" w:hAnsi="OpenSymbol" w:cs="OpenSymbol"/>
    </w:rPr>
  </w:style>
  <w:style w:type="character" w:customStyle="1" w:styleId="WW8Num11z0">
    <w:name w:val="WW8Num11z0"/>
    <w:rsid w:val="005E5EA4"/>
    <w:rPr>
      <w:rFonts w:ascii="Symbol" w:hAnsi="Symbol" w:cs="OpenSymbol"/>
    </w:rPr>
  </w:style>
  <w:style w:type="character" w:customStyle="1" w:styleId="WW8Num11z1">
    <w:name w:val="WW8Num11z1"/>
    <w:rsid w:val="005E5EA4"/>
    <w:rPr>
      <w:rFonts w:ascii="OpenSymbol" w:hAnsi="OpenSymbol" w:cs="OpenSymbol"/>
    </w:rPr>
  </w:style>
  <w:style w:type="character" w:customStyle="1" w:styleId="WW8Num13z0">
    <w:name w:val="WW8Num13z0"/>
    <w:rsid w:val="005E5EA4"/>
    <w:rPr>
      <w:rFonts w:ascii="Symbol" w:hAnsi="Symbol" w:cs="OpenSymbol"/>
    </w:rPr>
  </w:style>
  <w:style w:type="character" w:customStyle="1" w:styleId="WW8Num13z1">
    <w:name w:val="WW8Num13z1"/>
    <w:rsid w:val="005E5EA4"/>
    <w:rPr>
      <w:rFonts w:ascii="OpenSymbol" w:hAnsi="OpenSymbol" w:cs="OpenSymbol"/>
    </w:rPr>
  </w:style>
  <w:style w:type="character" w:customStyle="1" w:styleId="WW8Num14z0">
    <w:name w:val="WW8Num14z0"/>
    <w:rsid w:val="005E5EA4"/>
    <w:rPr>
      <w:rFonts w:ascii="Symbol" w:hAnsi="Symbol" w:cs="OpenSymbol"/>
    </w:rPr>
  </w:style>
  <w:style w:type="character" w:customStyle="1" w:styleId="WW8Num14z1">
    <w:name w:val="WW8Num14z1"/>
    <w:rsid w:val="005E5EA4"/>
    <w:rPr>
      <w:rFonts w:ascii="OpenSymbol" w:hAnsi="OpenSymbol" w:cs="OpenSymbol"/>
    </w:rPr>
  </w:style>
  <w:style w:type="character" w:customStyle="1" w:styleId="WW8Num15z0">
    <w:name w:val="WW8Num15z0"/>
    <w:rsid w:val="005E5EA4"/>
    <w:rPr>
      <w:rFonts w:ascii="Symbol" w:hAnsi="Symbol" w:cs="OpenSymbol"/>
    </w:rPr>
  </w:style>
  <w:style w:type="character" w:customStyle="1" w:styleId="WW8Num15z1">
    <w:name w:val="WW8Num15z1"/>
    <w:rsid w:val="005E5EA4"/>
    <w:rPr>
      <w:rFonts w:ascii="OpenSymbol" w:hAnsi="OpenSymbol" w:cs="OpenSymbol"/>
    </w:rPr>
  </w:style>
  <w:style w:type="character" w:customStyle="1" w:styleId="WW8Num19z0">
    <w:name w:val="WW8Num19z0"/>
    <w:rsid w:val="005E5EA4"/>
    <w:rPr>
      <w:rFonts w:ascii="Symbol" w:hAnsi="Symbol" w:cs="OpenSymbol"/>
    </w:rPr>
  </w:style>
  <w:style w:type="character" w:customStyle="1" w:styleId="WW8Num19z1">
    <w:name w:val="WW8Num19z1"/>
    <w:rsid w:val="005E5EA4"/>
    <w:rPr>
      <w:rFonts w:ascii="OpenSymbol" w:hAnsi="OpenSymbol" w:cs="OpenSymbol"/>
    </w:rPr>
  </w:style>
  <w:style w:type="character" w:customStyle="1" w:styleId="Absatz-Standardschriftart">
    <w:name w:val="Absatz-Standardschriftart"/>
    <w:rsid w:val="005E5EA4"/>
  </w:style>
  <w:style w:type="character" w:customStyle="1" w:styleId="WW8Num17z0">
    <w:name w:val="WW8Num17z0"/>
    <w:rsid w:val="005E5EA4"/>
    <w:rPr>
      <w:rFonts w:ascii="Symbol" w:hAnsi="Symbol" w:cs="OpenSymbol"/>
    </w:rPr>
  </w:style>
  <w:style w:type="character" w:customStyle="1" w:styleId="WW8Num17z1">
    <w:name w:val="WW8Num17z1"/>
    <w:rsid w:val="005E5EA4"/>
    <w:rPr>
      <w:rFonts w:ascii="OpenSymbol" w:hAnsi="OpenSymbol" w:cs="OpenSymbol"/>
    </w:rPr>
  </w:style>
  <w:style w:type="character" w:customStyle="1" w:styleId="WW8Num21z0">
    <w:name w:val="WW8Num21z0"/>
    <w:rsid w:val="005E5EA4"/>
    <w:rPr>
      <w:rFonts w:ascii="Symbol" w:hAnsi="Symbol" w:cs="OpenSymbol"/>
    </w:rPr>
  </w:style>
  <w:style w:type="character" w:customStyle="1" w:styleId="WW8Num21z1">
    <w:name w:val="WW8Num21z1"/>
    <w:rsid w:val="005E5EA4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5E5EA4"/>
  </w:style>
  <w:style w:type="character" w:customStyle="1" w:styleId="WW8Num2z0">
    <w:name w:val="WW8Num2z0"/>
    <w:rsid w:val="005E5EA4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5E5EA4"/>
    <w:rPr>
      <w:rFonts w:ascii="Courier New" w:hAnsi="Courier New"/>
    </w:rPr>
  </w:style>
  <w:style w:type="character" w:customStyle="1" w:styleId="WW8Num2z2">
    <w:name w:val="WW8Num2z2"/>
    <w:rsid w:val="005E5EA4"/>
    <w:rPr>
      <w:rFonts w:ascii="Wingdings" w:hAnsi="Wingdings"/>
    </w:rPr>
  </w:style>
  <w:style w:type="character" w:customStyle="1" w:styleId="WW8Num2z3">
    <w:name w:val="WW8Num2z3"/>
    <w:rsid w:val="005E5EA4"/>
    <w:rPr>
      <w:rFonts w:ascii="Symbol" w:hAnsi="Symbol"/>
    </w:rPr>
  </w:style>
  <w:style w:type="character" w:customStyle="1" w:styleId="af0">
    <w:name w:val="Символ нумерации"/>
    <w:rsid w:val="005E5EA4"/>
  </w:style>
  <w:style w:type="character" w:customStyle="1" w:styleId="af1">
    <w:name w:val="Маркеры списка"/>
    <w:rsid w:val="005E5EA4"/>
    <w:rPr>
      <w:rFonts w:ascii="OpenSymbol" w:eastAsia="OpenSymbol" w:hAnsi="OpenSymbol" w:cs="OpenSymbol"/>
    </w:rPr>
  </w:style>
  <w:style w:type="paragraph" w:customStyle="1" w:styleId="af2">
    <w:name w:val="Заголовок"/>
    <w:basedOn w:val="a"/>
    <w:next w:val="af3"/>
    <w:rsid w:val="005E5EA4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3">
    <w:name w:val="Body Text"/>
    <w:basedOn w:val="a"/>
    <w:link w:val="af4"/>
    <w:rsid w:val="005E5EA4"/>
    <w:pPr>
      <w:suppressAutoHyphens/>
      <w:spacing w:after="120"/>
    </w:pPr>
  </w:style>
  <w:style w:type="character" w:customStyle="1" w:styleId="af4">
    <w:name w:val="Основной текст Знак"/>
    <w:basedOn w:val="a0"/>
    <w:link w:val="af3"/>
    <w:rsid w:val="005E5EA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5">
    <w:name w:val="List"/>
    <w:basedOn w:val="af3"/>
    <w:rsid w:val="005E5EA4"/>
    <w:rPr>
      <w:rFonts w:cs="Tahoma"/>
    </w:rPr>
  </w:style>
  <w:style w:type="paragraph" w:styleId="af6">
    <w:name w:val="Title"/>
    <w:basedOn w:val="a"/>
    <w:link w:val="af7"/>
    <w:qFormat/>
    <w:rsid w:val="005E5EA4"/>
    <w:pPr>
      <w:suppressLineNumbers/>
      <w:suppressAutoHyphens/>
      <w:spacing w:before="120" w:after="120"/>
    </w:pPr>
    <w:rPr>
      <w:rFonts w:cs="Tahoma"/>
      <w:i/>
      <w:iCs/>
      <w:sz w:val="24"/>
      <w:szCs w:val="24"/>
    </w:rPr>
  </w:style>
  <w:style w:type="character" w:customStyle="1" w:styleId="af7">
    <w:name w:val="Название Знак"/>
    <w:basedOn w:val="a0"/>
    <w:link w:val="af6"/>
    <w:rsid w:val="005E5EA4"/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styleId="11">
    <w:name w:val="index 1"/>
    <w:basedOn w:val="a"/>
    <w:next w:val="a"/>
    <w:autoRedefine/>
    <w:uiPriority w:val="99"/>
    <w:semiHidden/>
    <w:unhideWhenUsed/>
    <w:rsid w:val="005E5EA4"/>
    <w:pPr>
      <w:ind w:left="200" w:hanging="200"/>
    </w:pPr>
  </w:style>
  <w:style w:type="paragraph" w:styleId="af8">
    <w:name w:val="index heading"/>
    <w:basedOn w:val="a"/>
    <w:semiHidden/>
    <w:rsid w:val="005E5EA4"/>
    <w:pPr>
      <w:suppressLineNumbers/>
      <w:suppressAutoHyphens/>
    </w:pPr>
    <w:rPr>
      <w:rFonts w:cs="Tahoma"/>
    </w:rPr>
  </w:style>
  <w:style w:type="paragraph" w:styleId="af9">
    <w:name w:val="Body Text Indent"/>
    <w:basedOn w:val="a"/>
    <w:link w:val="afa"/>
    <w:rsid w:val="005E5EA4"/>
    <w:pPr>
      <w:suppressAutoHyphens/>
      <w:ind w:firstLine="720"/>
      <w:jc w:val="both"/>
    </w:pPr>
    <w:rPr>
      <w:sz w:val="28"/>
    </w:rPr>
  </w:style>
  <w:style w:type="character" w:customStyle="1" w:styleId="afa">
    <w:name w:val="Основной текст с отступом Знак"/>
    <w:basedOn w:val="a0"/>
    <w:link w:val="af9"/>
    <w:rsid w:val="005E5EA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b">
    <w:name w:val="Содержимое таблицы"/>
    <w:basedOn w:val="a"/>
    <w:rsid w:val="005E5EA4"/>
    <w:pPr>
      <w:suppressLineNumbers/>
      <w:suppressAutoHyphens/>
    </w:pPr>
  </w:style>
  <w:style w:type="paragraph" w:customStyle="1" w:styleId="afc">
    <w:name w:val="Заголовок таблицы"/>
    <w:basedOn w:val="afb"/>
    <w:rsid w:val="005E5EA4"/>
    <w:pPr>
      <w:jc w:val="center"/>
    </w:pPr>
    <w:rPr>
      <w:b/>
      <w:bCs/>
    </w:rPr>
  </w:style>
  <w:style w:type="paragraph" w:styleId="afd">
    <w:name w:val="Document Map"/>
    <w:basedOn w:val="a"/>
    <w:link w:val="afe"/>
    <w:semiHidden/>
    <w:rsid w:val="005E5EA4"/>
    <w:pPr>
      <w:shd w:val="clear" w:color="auto" w:fill="000080"/>
      <w:suppressAutoHyphens/>
    </w:pPr>
    <w:rPr>
      <w:rFonts w:ascii="Tahoma" w:hAnsi="Tahoma"/>
    </w:rPr>
  </w:style>
  <w:style w:type="character" w:customStyle="1" w:styleId="afe">
    <w:name w:val="Схема документа Знак"/>
    <w:basedOn w:val="a0"/>
    <w:link w:val="afd"/>
    <w:semiHidden/>
    <w:rsid w:val="005E5EA4"/>
    <w:rPr>
      <w:rFonts w:ascii="Tahoma" w:eastAsia="Times New Roman" w:hAnsi="Tahoma" w:cs="Times New Roman"/>
      <w:sz w:val="20"/>
      <w:szCs w:val="20"/>
      <w:shd w:val="clear" w:color="auto" w:fill="000080"/>
      <w:lang w:eastAsia="ar-SA"/>
    </w:rPr>
  </w:style>
  <w:style w:type="table" w:styleId="aff">
    <w:name w:val="Table Grid"/>
    <w:basedOn w:val="a1"/>
    <w:rsid w:val="005E5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f"/>
    <w:uiPriority w:val="59"/>
    <w:rsid w:val="005E5E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footnote text"/>
    <w:basedOn w:val="a"/>
    <w:link w:val="aff1"/>
    <w:uiPriority w:val="99"/>
    <w:unhideWhenUsed/>
    <w:rsid w:val="005E5EA4"/>
    <w:rPr>
      <w:rFonts w:ascii="Calibri" w:eastAsia="Calibri" w:hAnsi="Calibri"/>
      <w:lang w:eastAsia="en-US"/>
    </w:rPr>
  </w:style>
  <w:style w:type="character" w:customStyle="1" w:styleId="aff1">
    <w:name w:val="Текст сноски Знак"/>
    <w:basedOn w:val="a0"/>
    <w:link w:val="aff0"/>
    <w:uiPriority w:val="99"/>
    <w:rsid w:val="005E5EA4"/>
    <w:rPr>
      <w:rFonts w:ascii="Calibri" w:eastAsia="Calibri" w:hAnsi="Calibri" w:cs="Times New Roman"/>
      <w:sz w:val="20"/>
      <w:szCs w:val="20"/>
    </w:rPr>
  </w:style>
  <w:style w:type="character" w:styleId="aff2">
    <w:name w:val="footnote reference"/>
    <w:uiPriority w:val="99"/>
    <w:unhideWhenUsed/>
    <w:rsid w:val="005E5EA4"/>
    <w:rPr>
      <w:vertAlign w:val="superscript"/>
    </w:rPr>
  </w:style>
  <w:style w:type="paragraph" w:customStyle="1" w:styleId="21">
    <w:name w:val="Основной текст 21"/>
    <w:basedOn w:val="a"/>
    <w:rsid w:val="005E5EA4"/>
    <w:rPr>
      <w:sz w:val="32"/>
      <w:lang w:eastAsia="ru-RU"/>
    </w:rPr>
  </w:style>
  <w:style w:type="character" w:customStyle="1" w:styleId="u">
    <w:name w:val="u"/>
    <w:rsid w:val="005E5EA4"/>
  </w:style>
  <w:style w:type="paragraph" w:customStyle="1" w:styleId="13">
    <w:name w:val="Абзац списка1"/>
    <w:basedOn w:val="a"/>
    <w:rsid w:val="005E5EA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rsid w:val="005E5EA4"/>
  </w:style>
  <w:style w:type="character" w:customStyle="1" w:styleId="apple-converted-space">
    <w:name w:val="apple-converted-space"/>
    <w:rsid w:val="005E5EA4"/>
  </w:style>
  <w:style w:type="paragraph" w:customStyle="1" w:styleId="ConsPlusCell">
    <w:name w:val="ConsPlusCell"/>
    <w:rsid w:val="00F818B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2">
    <w:name w:val="Основной текст 22"/>
    <w:basedOn w:val="a"/>
    <w:rsid w:val="009426DA"/>
    <w:rPr>
      <w:sz w:val="32"/>
      <w:lang w:eastAsia="ru-RU"/>
    </w:rPr>
  </w:style>
  <w:style w:type="paragraph" w:styleId="aff3">
    <w:name w:val="endnote text"/>
    <w:basedOn w:val="a"/>
    <w:link w:val="aff4"/>
    <w:uiPriority w:val="99"/>
    <w:semiHidden/>
    <w:unhideWhenUsed/>
    <w:rsid w:val="00D744BB"/>
  </w:style>
  <w:style w:type="character" w:customStyle="1" w:styleId="aff4">
    <w:name w:val="Текст концевой сноски Знак"/>
    <w:basedOn w:val="a0"/>
    <w:link w:val="aff3"/>
    <w:uiPriority w:val="99"/>
    <w:semiHidden/>
    <w:rsid w:val="00D744B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5">
    <w:name w:val="endnote reference"/>
    <w:basedOn w:val="a0"/>
    <w:uiPriority w:val="99"/>
    <w:semiHidden/>
    <w:unhideWhenUsed/>
    <w:rsid w:val="00D744BB"/>
    <w:rPr>
      <w:vertAlign w:val="superscript"/>
    </w:rPr>
  </w:style>
  <w:style w:type="paragraph" w:customStyle="1" w:styleId="23">
    <w:name w:val="Абзац списка2"/>
    <w:basedOn w:val="a"/>
    <w:rsid w:val="008660F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1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4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2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9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0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74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8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9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0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2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D105AAFB970C7DFF4C422020C934AF242B587B3C781B41F8E281FB54A1FB1C4181B32F37D30CDDp5D0G" TargetMode="External"/><Relationship Id="rId13" Type="http://schemas.openxmlformats.org/officeDocument/2006/relationships/hyperlink" Target="consultantplus://offline/ref=B342F2E599CB95803AB379E1DDE072CDB140B784801363C4CB3F48CDD439E5A09E4D21816846F405l8EB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03D0F6A4A585E20E72C1EF23128A7498B2C5D0F7571CAB3675FC9ZBwC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GRITSA~1\AppData\Local\Temp\103787-141303443-141303862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GRITSA~1\AppData\Local\Temp\103787-141303443-141303862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8C74F860FBCE5F11C13F1196BF8987A50BC35B647AC4AD790AB6BC93k4a9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6704C-003B-47AB-9236-6D68D4971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3822</TotalTime>
  <Pages>1</Pages>
  <Words>18382</Words>
  <Characters>104778</Characters>
  <Application>Microsoft Office Word</Application>
  <DocSecurity>0</DocSecurity>
  <Lines>873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26</cp:revision>
  <cp:lastPrinted>2021-12-02T12:06:00Z</cp:lastPrinted>
  <dcterms:created xsi:type="dcterms:W3CDTF">2018-12-12T14:37:00Z</dcterms:created>
  <dcterms:modified xsi:type="dcterms:W3CDTF">2021-12-17T08:44:00Z</dcterms:modified>
</cp:coreProperties>
</file>